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8747E" w14:textId="77777777" w:rsidR="003D10A0" w:rsidRPr="007520E9" w:rsidRDefault="00402B1B" w:rsidP="00364E12">
      <w:pPr>
        <w:jc w:val="center"/>
        <w:rPr>
          <w:rFonts w:ascii="Arial" w:hAnsi="Arial" w:cs="Arial"/>
          <w:b/>
          <w:sz w:val="22"/>
          <w:szCs w:val="22"/>
        </w:rPr>
      </w:pPr>
      <w:r w:rsidRPr="007520E9">
        <w:rPr>
          <w:rFonts w:ascii="Arial" w:hAnsi="Arial" w:cs="Arial"/>
          <w:b/>
          <w:sz w:val="22"/>
          <w:szCs w:val="22"/>
        </w:rPr>
        <w:t>Kunstiteose tellija</w:t>
      </w:r>
      <w:r w:rsidR="00CA783A" w:rsidRPr="007520E9">
        <w:rPr>
          <w:rFonts w:ascii="Arial" w:hAnsi="Arial" w:cs="Arial"/>
          <w:b/>
          <w:sz w:val="22"/>
          <w:szCs w:val="22"/>
        </w:rPr>
        <w:t xml:space="preserve">: </w:t>
      </w:r>
      <w:r w:rsidR="002568DB" w:rsidRPr="007520E9">
        <w:rPr>
          <w:rFonts w:ascii="Arial" w:hAnsi="Arial" w:cs="Arial"/>
          <w:b/>
          <w:sz w:val="22"/>
          <w:szCs w:val="22"/>
        </w:rPr>
        <w:t>Riigi Kaitseinvesteeringute Keskus</w:t>
      </w:r>
    </w:p>
    <w:p w14:paraId="3C79FA96" w14:textId="77777777" w:rsidR="00C2360F" w:rsidRPr="007520E9" w:rsidRDefault="00C2360F" w:rsidP="00C2360F">
      <w:pPr>
        <w:rPr>
          <w:rFonts w:ascii="Arial" w:hAnsi="Arial" w:cs="Arial"/>
          <w:b/>
          <w:sz w:val="22"/>
          <w:szCs w:val="22"/>
        </w:rPr>
      </w:pPr>
    </w:p>
    <w:p w14:paraId="2E8F2D27" w14:textId="77777777" w:rsidR="00C2360F" w:rsidRPr="007520E9" w:rsidRDefault="00C2360F" w:rsidP="00C2360F">
      <w:pPr>
        <w:rPr>
          <w:rFonts w:ascii="Arial" w:hAnsi="Arial" w:cs="Arial"/>
          <w:b/>
          <w:sz w:val="22"/>
          <w:szCs w:val="22"/>
        </w:rPr>
      </w:pPr>
    </w:p>
    <w:p w14:paraId="45C3F0C8" w14:textId="77777777" w:rsidR="00C2360F" w:rsidRPr="007520E9" w:rsidRDefault="00C2360F" w:rsidP="00C2360F">
      <w:pPr>
        <w:rPr>
          <w:rFonts w:ascii="Arial" w:hAnsi="Arial" w:cs="Arial"/>
          <w:b/>
          <w:sz w:val="22"/>
          <w:szCs w:val="22"/>
        </w:rPr>
      </w:pPr>
    </w:p>
    <w:p w14:paraId="08F90AAB" w14:textId="77777777" w:rsidR="00C2360F" w:rsidRPr="007520E9" w:rsidRDefault="00C2360F" w:rsidP="00C2360F">
      <w:pPr>
        <w:rPr>
          <w:rFonts w:ascii="Arial" w:hAnsi="Arial" w:cs="Arial"/>
          <w:b/>
          <w:sz w:val="22"/>
          <w:szCs w:val="22"/>
        </w:rPr>
      </w:pPr>
    </w:p>
    <w:p w14:paraId="551AE5B6" w14:textId="77777777" w:rsidR="00C2360F" w:rsidRPr="007520E9" w:rsidRDefault="00C2360F" w:rsidP="00C2360F">
      <w:pPr>
        <w:rPr>
          <w:rFonts w:ascii="Arial" w:hAnsi="Arial" w:cs="Arial"/>
          <w:b/>
          <w:sz w:val="22"/>
          <w:szCs w:val="22"/>
        </w:rPr>
      </w:pPr>
    </w:p>
    <w:p w14:paraId="03EB5BAD" w14:textId="77777777" w:rsidR="00C2360F" w:rsidRPr="007520E9" w:rsidRDefault="00C2360F" w:rsidP="00C2360F">
      <w:pPr>
        <w:rPr>
          <w:rFonts w:ascii="Arial" w:hAnsi="Arial" w:cs="Arial"/>
          <w:b/>
          <w:sz w:val="22"/>
          <w:szCs w:val="22"/>
        </w:rPr>
      </w:pPr>
    </w:p>
    <w:p w14:paraId="7728A62E" w14:textId="01682699" w:rsidR="00C2360F" w:rsidRPr="007520E9" w:rsidRDefault="00C2360F" w:rsidP="00C2360F">
      <w:pPr>
        <w:rPr>
          <w:rFonts w:ascii="Arial" w:hAnsi="Arial" w:cs="Arial"/>
          <w:b/>
          <w:sz w:val="22"/>
          <w:szCs w:val="22"/>
        </w:rPr>
      </w:pPr>
    </w:p>
    <w:p w14:paraId="139D6984" w14:textId="18E5ADB2" w:rsidR="003C4645" w:rsidRPr="007520E9" w:rsidRDefault="003C4645" w:rsidP="00C2360F">
      <w:pPr>
        <w:rPr>
          <w:rFonts w:ascii="Arial" w:hAnsi="Arial" w:cs="Arial"/>
          <w:b/>
          <w:sz w:val="22"/>
          <w:szCs w:val="22"/>
        </w:rPr>
      </w:pPr>
    </w:p>
    <w:p w14:paraId="3E45423E" w14:textId="77777777" w:rsidR="003C4645" w:rsidRPr="007520E9" w:rsidRDefault="003C4645" w:rsidP="00C2360F">
      <w:pPr>
        <w:rPr>
          <w:rFonts w:ascii="Arial" w:hAnsi="Arial" w:cs="Arial"/>
          <w:b/>
          <w:sz w:val="22"/>
          <w:szCs w:val="22"/>
        </w:rPr>
      </w:pPr>
    </w:p>
    <w:p w14:paraId="6D7C2499" w14:textId="77777777" w:rsidR="00C2360F" w:rsidRPr="007520E9" w:rsidRDefault="00C2360F" w:rsidP="00C2360F">
      <w:pPr>
        <w:rPr>
          <w:rFonts w:ascii="Arial" w:hAnsi="Arial" w:cs="Arial"/>
          <w:b/>
          <w:sz w:val="22"/>
          <w:szCs w:val="22"/>
        </w:rPr>
      </w:pPr>
    </w:p>
    <w:p w14:paraId="4E950561" w14:textId="77777777" w:rsidR="00C2360F" w:rsidRPr="007520E9" w:rsidRDefault="00C2360F" w:rsidP="00C2360F">
      <w:pPr>
        <w:rPr>
          <w:rFonts w:ascii="Arial" w:hAnsi="Arial" w:cs="Arial"/>
          <w:b/>
          <w:sz w:val="22"/>
          <w:szCs w:val="22"/>
        </w:rPr>
      </w:pPr>
    </w:p>
    <w:p w14:paraId="45FC478F" w14:textId="77777777" w:rsidR="00C2360F" w:rsidRPr="007520E9" w:rsidRDefault="00C2360F" w:rsidP="00C2360F">
      <w:pPr>
        <w:jc w:val="center"/>
        <w:rPr>
          <w:rFonts w:ascii="Arial" w:hAnsi="Arial" w:cs="Arial"/>
          <w:b/>
          <w:sz w:val="22"/>
          <w:szCs w:val="22"/>
        </w:rPr>
      </w:pPr>
      <w:r w:rsidRPr="007520E9">
        <w:rPr>
          <w:rFonts w:ascii="Arial" w:hAnsi="Arial" w:cs="Arial"/>
          <w:b/>
          <w:sz w:val="22"/>
          <w:szCs w:val="22"/>
        </w:rPr>
        <w:t xml:space="preserve"> </w:t>
      </w:r>
      <w:r w:rsidR="00B6473B" w:rsidRPr="007520E9">
        <w:rPr>
          <w:rFonts w:ascii="Arial" w:hAnsi="Arial" w:cs="Arial"/>
          <w:b/>
          <w:sz w:val="22"/>
          <w:szCs w:val="22"/>
        </w:rPr>
        <w:t>KUNSTIKONKURSS</w:t>
      </w:r>
    </w:p>
    <w:p w14:paraId="7A52134F" w14:textId="77777777" w:rsidR="00C2360F" w:rsidRPr="007520E9" w:rsidRDefault="00C2360F" w:rsidP="00C2360F">
      <w:pPr>
        <w:jc w:val="center"/>
        <w:rPr>
          <w:rFonts w:ascii="Arial" w:hAnsi="Arial" w:cs="Arial"/>
          <w:sz w:val="22"/>
          <w:szCs w:val="22"/>
        </w:rPr>
      </w:pPr>
    </w:p>
    <w:sdt>
      <w:sdtPr>
        <w:rPr>
          <w:rFonts w:ascii="Arial" w:hAnsi="Arial" w:cs="Arial"/>
          <w:b/>
          <w:sz w:val="22"/>
          <w:szCs w:val="22"/>
        </w:rPr>
        <w:alias w:val="Hanke nimetus (HD pealkiri)"/>
        <w:id w:val="17200329"/>
        <w:placeholder>
          <w:docPart w:val="5B1506ECB8A1418985D36CEADC115AC5"/>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EndPr/>
      <w:sdtContent>
        <w:p w14:paraId="39BBC026" w14:textId="753F3F59" w:rsidR="002568DB" w:rsidRPr="007520E9" w:rsidRDefault="00E533F4" w:rsidP="002568DB">
          <w:pPr>
            <w:tabs>
              <w:tab w:val="left" w:pos="6804"/>
            </w:tabs>
            <w:jc w:val="center"/>
            <w:rPr>
              <w:rFonts w:ascii="Arial" w:hAnsi="Arial" w:cs="Arial"/>
              <w:b/>
              <w:sz w:val="22"/>
              <w:szCs w:val="22"/>
            </w:rPr>
          </w:pPr>
          <w:r w:rsidRPr="007520E9">
            <w:rPr>
              <w:rFonts w:ascii="Arial" w:hAnsi="Arial" w:cs="Arial"/>
              <w:b/>
              <w:sz w:val="22"/>
              <w:szCs w:val="22"/>
            </w:rPr>
            <w:t xml:space="preserve">Jõhvi </w:t>
          </w:r>
          <w:r w:rsidR="002568DB" w:rsidRPr="007520E9">
            <w:rPr>
              <w:rFonts w:ascii="Arial" w:hAnsi="Arial" w:cs="Arial"/>
              <w:b/>
              <w:sz w:val="22"/>
              <w:szCs w:val="22"/>
            </w:rPr>
            <w:t>linnaku kunstikonkurss</w:t>
          </w:r>
        </w:p>
      </w:sdtContent>
    </w:sdt>
    <w:p w14:paraId="72C754C8" w14:textId="77777777" w:rsidR="00C2360F" w:rsidRPr="007520E9" w:rsidRDefault="00C2360F" w:rsidP="00C2360F">
      <w:pPr>
        <w:tabs>
          <w:tab w:val="left" w:pos="6804"/>
        </w:tabs>
        <w:jc w:val="center"/>
        <w:rPr>
          <w:rFonts w:ascii="Arial" w:hAnsi="Arial" w:cs="Arial"/>
          <w:sz w:val="22"/>
          <w:szCs w:val="22"/>
        </w:rPr>
      </w:pPr>
    </w:p>
    <w:p w14:paraId="640C7AD5" w14:textId="77777777" w:rsidR="00C2360F" w:rsidRPr="007520E9" w:rsidRDefault="00C2360F" w:rsidP="00C2360F">
      <w:pPr>
        <w:tabs>
          <w:tab w:val="left" w:pos="6804"/>
        </w:tabs>
        <w:jc w:val="center"/>
        <w:rPr>
          <w:rFonts w:ascii="Arial" w:hAnsi="Arial" w:cs="Arial"/>
          <w:sz w:val="22"/>
          <w:szCs w:val="22"/>
        </w:rPr>
      </w:pPr>
    </w:p>
    <w:p w14:paraId="4DD13916" w14:textId="77777777" w:rsidR="00C2360F" w:rsidRPr="007520E9" w:rsidRDefault="00C2360F" w:rsidP="00C2360F">
      <w:pPr>
        <w:jc w:val="center"/>
        <w:rPr>
          <w:rFonts w:ascii="Arial" w:hAnsi="Arial" w:cs="Arial"/>
          <w:b/>
          <w:sz w:val="22"/>
          <w:szCs w:val="22"/>
        </w:rPr>
      </w:pPr>
    </w:p>
    <w:p w14:paraId="6E87D68F" w14:textId="77777777" w:rsidR="00C2360F" w:rsidRPr="007520E9" w:rsidRDefault="00C2360F" w:rsidP="00C2360F">
      <w:pPr>
        <w:jc w:val="center"/>
        <w:rPr>
          <w:rFonts w:ascii="Arial" w:hAnsi="Arial" w:cs="Arial"/>
          <w:b/>
          <w:sz w:val="22"/>
          <w:szCs w:val="22"/>
        </w:rPr>
      </w:pPr>
    </w:p>
    <w:p w14:paraId="6C3F166C" w14:textId="77777777" w:rsidR="00C2360F" w:rsidRPr="007520E9" w:rsidRDefault="00314E94" w:rsidP="00C2360F">
      <w:pPr>
        <w:jc w:val="center"/>
        <w:rPr>
          <w:rFonts w:ascii="Arial" w:hAnsi="Arial" w:cs="Arial"/>
          <w:b/>
          <w:sz w:val="22"/>
          <w:szCs w:val="22"/>
        </w:rPr>
      </w:pPr>
      <w:r w:rsidRPr="007520E9">
        <w:rPr>
          <w:rFonts w:ascii="Arial" w:hAnsi="Arial" w:cs="Arial"/>
          <w:b/>
          <w:sz w:val="22"/>
          <w:szCs w:val="22"/>
        </w:rPr>
        <w:t>KONKURSI VÕISTLUSJUHEND</w:t>
      </w:r>
    </w:p>
    <w:p w14:paraId="4B4C0B6B" w14:textId="77777777" w:rsidR="00C2360F" w:rsidRPr="007520E9" w:rsidRDefault="00C2360F" w:rsidP="00C2360F">
      <w:pPr>
        <w:rPr>
          <w:rFonts w:ascii="Arial" w:hAnsi="Arial" w:cs="Arial"/>
          <w:b/>
          <w:sz w:val="22"/>
          <w:szCs w:val="22"/>
        </w:rPr>
      </w:pPr>
    </w:p>
    <w:p w14:paraId="3F5EEE26" w14:textId="77777777" w:rsidR="00C2360F" w:rsidRPr="007520E9" w:rsidRDefault="00C2360F" w:rsidP="00C2360F">
      <w:pPr>
        <w:rPr>
          <w:rFonts w:ascii="Arial" w:hAnsi="Arial" w:cs="Arial"/>
          <w:b/>
          <w:sz w:val="22"/>
          <w:szCs w:val="22"/>
        </w:rPr>
      </w:pPr>
    </w:p>
    <w:p w14:paraId="37E2FF52" w14:textId="77777777" w:rsidR="00C2360F" w:rsidRPr="007520E9" w:rsidRDefault="00C2360F" w:rsidP="00C2360F">
      <w:pPr>
        <w:rPr>
          <w:rFonts w:ascii="Arial" w:hAnsi="Arial" w:cs="Arial"/>
          <w:b/>
          <w:sz w:val="22"/>
          <w:szCs w:val="22"/>
        </w:rPr>
      </w:pPr>
    </w:p>
    <w:p w14:paraId="1A69CCA0" w14:textId="77777777" w:rsidR="00C2360F" w:rsidRPr="007520E9" w:rsidRDefault="00C2360F" w:rsidP="00C2360F">
      <w:pPr>
        <w:rPr>
          <w:rFonts w:ascii="Arial" w:hAnsi="Arial" w:cs="Arial"/>
          <w:b/>
          <w:sz w:val="22"/>
          <w:szCs w:val="22"/>
        </w:rPr>
      </w:pPr>
    </w:p>
    <w:p w14:paraId="67DBD5D0" w14:textId="77777777" w:rsidR="00C2360F" w:rsidRPr="007520E9" w:rsidRDefault="00C2360F" w:rsidP="00C2360F">
      <w:pPr>
        <w:spacing w:after="60"/>
        <w:jc w:val="both"/>
        <w:rPr>
          <w:rFonts w:ascii="Arial" w:hAnsi="Arial" w:cs="Arial"/>
          <w:sz w:val="22"/>
          <w:szCs w:val="22"/>
        </w:rPr>
      </w:pPr>
    </w:p>
    <w:p w14:paraId="77A67589" w14:textId="77777777" w:rsidR="00C2360F" w:rsidRPr="007520E9" w:rsidRDefault="00C2360F" w:rsidP="00C2360F">
      <w:pPr>
        <w:spacing w:after="60"/>
        <w:jc w:val="both"/>
        <w:rPr>
          <w:rFonts w:ascii="Arial" w:hAnsi="Arial" w:cs="Arial"/>
          <w:sz w:val="22"/>
          <w:szCs w:val="22"/>
        </w:rPr>
      </w:pPr>
    </w:p>
    <w:p w14:paraId="47F7F4F7" w14:textId="77777777" w:rsidR="00C2360F" w:rsidRPr="007520E9" w:rsidRDefault="00C2360F" w:rsidP="00C2360F">
      <w:pPr>
        <w:spacing w:after="60"/>
        <w:jc w:val="both"/>
        <w:rPr>
          <w:rFonts w:ascii="Arial" w:hAnsi="Arial" w:cs="Arial"/>
          <w:sz w:val="22"/>
          <w:szCs w:val="22"/>
        </w:rPr>
      </w:pPr>
    </w:p>
    <w:p w14:paraId="0E7D8CAA" w14:textId="77777777" w:rsidR="00C2360F" w:rsidRPr="007520E9" w:rsidRDefault="00C2360F" w:rsidP="00C2360F">
      <w:pPr>
        <w:spacing w:after="60"/>
        <w:jc w:val="both"/>
        <w:rPr>
          <w:rFonts w:ascii="Arial" w:hAnsi="Arial" w:cs="Arial"/>
          <w:sz w:val="22"/>
          <w:szCs w:val="22"/>
        </w:rPr>
      </w:pPr>
    </w:p>
    <w:p w14:paraId="0189FC93" w14:textId="77777777" w:rsidR="00CA783A" w:rsidRPr="007520E9" w:rsidRDefault="00CA783A" w:rsidP="00CA783A">
      <w:pPr>
        <w:ind w:left="4248"/>
        <w:rPr>
          <w:rFonts w:ascii="Arial" w:hAnsi="Arial" w:cs="Arial"/>
          <w:sz w:val="22"/>
          <w:szCs w:val="22"/>
        </w:rPr>
      </w:pPr>
    </w:p>
    <w:p w14:paraId="25AB4A54" w14:textId="77777777" w:rsidR="00CA783A" w:rsidRPr="007520E9" w:rsidRDefault="00CA783A" w:rsidP="00CA783A">
      <w:pPr>
        <w:ind w:left="4248"/>
        <w:rPr>
          <w:rFonts w:ascii="Arial" w:hAnsi="Arial" w:cs="Arial"/>
          <w:sz w:val="22"/>
          <w:szCs w:val="22"/>
        </w:rPr>
      </w:pPr>
    </w:p>
    <w:p w14:paraId="374F3177" w14:textId="77777777" w:rsidR="00CA783A" w:rsidRPr="007520E9" w:rsidRDefault="00CA783A" w:rsidP="00CA783A">
      <w:pPr>
        <w:ind w:left="4248"/>
        <w:rPr>
          <w:rFonts w:ascii="Arial" w:hAnsi="Arial" w:cs="Arial"/>
          <w:sz w:val="22"/>
          <w:szCs w:val="22"/>
        </w:rPr>
      </w:pPr>
    </w:p>
    <w:p w14:paraId="74296301" w14:textId="77777777" w:rsidR="00CA783A" w:rsidRPr="007520E9" w:rsidRDefault="00CA783A" w:rsidP="00CA783A">
      <w:pPr>
        <w:ind w:left="4248"/>
        <w:rPr>
          <w:rFonts w:ascii="Arial" w:hAnsi="Arial" w:cs="Arial"/>
          <w:sz w:val="22"/>
          <w:szCs w:val="22"/>
        </w:rPr>
      </w:pPr>
    </w:p>
    <w:p w14:paraId="72C80B81" w14:textId="77777777" w:rsidR="00CA783A" w:rsidRPr="007520E9" w:rsidRDefault="00CA783A" w:rsidP="00CA783A">
      <w:pPr>
        <w:ind w:left="4248"/>
        <w:rPr>
          <w:rFonts w:ascii="Arial" w:hAnsi="Arial" w:cs="Arial"/>
          <w:sz w:val="22"/>
          <w:szCs w:val="22"/>
        </w:rPr>
      </w:pPr>
    </w:p>
    <w:p w14:paraId="7F6E54A9" w14:textId="77777777" w:rsidR="00CA783A" w:rsidRPr="007520E9" w:rsidRDefault="00CA783A" w:rsidP="00CA783A">
      <w:pPr>
        <w:ind w:left="4248"/>
        <w:rPr>
          <w:rFonts w:ascii="Arial" w:hAnsi="Arial" w:cs="Arial"/>
          <w:sz w:val="22"/>
          <w:szCs w:val="22"/>
        </w:rPr>
      </w:pPr>
    </w:p>
    <w:p w14:paraId="46B2E0E3" w14:textId="77777777" w:rsidR="00CA783A" w:rsidRPr="007520E9" w:rsidRDefault="00CA783A" w:rsidP="00CA783A">
      <w:pPr>
        <w:ind w:left="4248"/>
        <w:rPr>
          <w:rFonts w:ascii="Arial" w:hAnsi="Arial" w:cs="Arial"/>
          <w:sz w:val="22"/>
          <w:szCs w:val="22"/>
        </w:rPr>
      </w:pPr>
    </w:p>
    <w:p w14:paraId="576A4A4B" w14:textId="77777777" w:rsidR="00CA783A" w:rsidRPr="007520E9" w:rsidRDefault="00CA783A" w:rsidP="00CA783A">
      <w:pPr>
        <w:ind w:left="4248"/>
        <w:rPr>
          <w:rFonts w:ascii="Arial" w:hAnsi="Arial" w:cs="Arial"/>
          <w:sz w:val="22"/>
          <w:szCs w:val="22"/>
        </w:rPr>
      </w:pPr>
    </w:p>
    <w:p w14:paraId="23B0F351" w14:textId="77777777" w:rsidR="00CA783A" w:rsidRPr="007520E9" w:rsidRDefault="00CA783A" w:rsidP="00CA783A">
      <w:pPr>
        <w:ind w:left="4248"/>
        <w:rPr>
          <w:rFonts w:ascii="Arial" w:hAnsi="Arial" w:cs="Arial"/>
          <w:sz w:val="22"/>
          <w:szCs w:val="22"/>
        </w:rPr>
      </w:pPr>
    </w:p>
    <w:p w14:paraId="56733C9F" w14:textId="77777777" w:rsidR="00CA783A" w:rsidRPr="007520E9" w:rsidRDefault="00CA783A" w:rsidP="00CA783A">
      <w:pPr>
        <w:ind w:left="4248"/>
        <w:rPr>
          <w:rFonts w:ascii="Arial" w:hAnsi="Arial" w:cs="Arial"/>
          <w:sz w:val="22"/>
          <w:szCs w:val="22"/>
        </w:rPr>
      </w:pPr>
    </w:p>
    <w:p w14:paraId="1DE98392" w14:textId="77777777" w:rsidR="00CA783A" w:rsidRPr="007520E9" w:rsidRDefault="00CA783A" w:rsidP="00CA783A">
      <w:pPr>
        <w:ind w:left="4248"/>
        <w:rPr>
          <w:rFonts w:ascii="Arial" w:hAnsi="Arial" w:cs="Arial"/>
          <w:sz w:val="22"/>
          <w:szCs w:val="22"/>
        </w:rPr>
      </w:pPr>
    </w:p>
    <w:p w14:paraId="2269296B" w14:textId="5E8A299C" w:rsidR="006E7151" w:rsidRPr="007520E9" w:rsidRDefault="00CA783A" w:rsidP="00CA783A">
      <w:pPr>
        <w:ind w:left="4248"/>
        <w:rPr>
          <w:rFonts w:ascii="Arial" w:hAnsi="Arial" w:cs="Arial"/>
          <w:sz w:val="22"/>
          <w:szCs w:val="22"/>
        </w:rPr>
      </w:pPr>
      <w:r w:rsidRPr="007520E9">
        <w:rPr>
          <w:rFonts w:ascii="Arial" w:hAnsi="Arial" w:cs="Arial"/>
          <w:sz w:val="22"/>
          <w:szCs w:val="22"/>
        </w:rPr>
        <w:br/>
      </w:r>
      <w:r w:rsidRPr="007520E9">
        <w:rPr>
          <w:rFonts w:ascii="Arial" w:hAnsi="Arial" w:cs="Arial"/>
          <w:sz w:val="22"/>
          <w:szCs w:val="22"/>
        </w:rPr>
        <w:br/>
      </w:r>
      <w:r w:rsidRPr="007520E9">
        <w:rPr>
          <w:rFonts w:ascii="Arial" w:hAnsi="Arial" w:cs="Arial"/>
          <w:sz w:val="22"/>
          <w:szCs w:val="22"/>
        </w:rPr>
        <w:br/>
      </w:r>
      <w:r w:rsidRPr="007520E9">
        <w:rPr>
          <w:rFonts w:ascii="Arial" w:hAnsi="Arial" w:cs="Arial"/>
          <w:sz w:val="22"/>
          <w:szCs w:val="22"/>
        </w:rPr>
        <w:br/>
      </w:r>
      <w:r w:rsidRPr="007520E9">
        <w:rPr>
          <w:rFonts w:ascii="Arial" w:hAnsi="Arial" w:cs="Arial"/>
          <w:sz w:val="22"/>
          <w:szCs w:val="22"/>
        </w:rPr>
        <w:br/>
      </w:r>
      <w:r w:rsidRPr="007520E9">
        <w:rPr>
          <w:rFonts w:ascii="Arial" w:hAnsi="Arial" w:cs="Arial"/>
          <w:sz w:val="22"/>
          <w:szCs w:val="22"/>
        </w:rPr>
        <w:br/>
      </w:r>
      <w:r w:rsidRPr="007520E9">
        <w:rPr>
          <w:rFonts w:ascii="Arial" w:hAnsi="Arial" w:cs="Arial"/>
          <w:sz w:val="22"/>
          <w:szCs w:val="22"/>
        </w:rPr>
        <w:br/>
        <w:t>20</w:t>
      </w:r>
      <w:r w:rsidR="00E533F4" w:rsidRPr="007520E9">
        <w:rPr>
          <w:rFonts w:ascii="Arial" w:hAnsi="Arial" w:cs="Arial"/>
          <w:sz w:val="22"/>
          <w:szCs w:val="22"/>
        </w:rPr>
        <w:t>21</w:t>
      </w:r>
    </w:p>
    <w:p w14:paraId="3766BC3F" w14:textId="77777777" w:rsidR="00C2360F" w:rsidRPr="007520E9" w:rsidRDefault="00C2360F" w:rsidP="00C2360F">
      <w:pPr>
        <w:spacing w:after="60"/>
        <w:jc w:val="both"/>
        <w:rPr>
          <w:rFonts w:ascii="Arial" w:hAnsi="Arial" w:cs="Arial"/>
          <w:sz w:val="22"/>
          <w:szCs w:val="22"/>
        </w:rPr>
      </w:pPr>
    </w:p>
    <w:p w14:paraId="7B509693" w14:textId="77777777" w:rsidR="00C2360F" w:rsidRPr="007520E9" w:rsidRDefault="00C2360F" w:rsidP="00C2360F">
      <w:pPr>
        <w:spacing w:after="60"/>
        <w:jc w:val="both"/>
        <w:rPr>
          <w:rFonts w:ascii="Arial" w:hAnsi="Arial" w:cs="Arial"/>
          <w:sz w:val="22"/>
          <w:szCs w:val="22"/>
        </w:rPr>
      </w:pPr>
    </w:p>
    <w:p w14:paraId="5DAD6F80" w14:textId="77777777" w:rsidR="006821C5" w:rsidRPr="007520E9" w:rsidRDefault="006821C5" w:rsidP="003E0875">
      <w:pPr>
        <w:rPr>
          <w:rFonts w:ascii="Arial" w:hAnsi="Arial" w:cs="Arial"/>
          <w:sz w:val="22"/>
          <w:szCs w:val="22"/>
        </w:rPr>
      </w:pPr>
    </w:p>
    <w:p w14:paraId="619B6321" w14:textId="77777777" w:rsidR="002568DB" w:rsidRPr="007520E9" w:rsidRDefault="002568DB" w:rsidP="003E0875">
      <w:pPr>
        <w:rPr>
          <w:rFonts w:ascii="Arial" w:hAnsi="Arial" w:cs="Arial"/>
          <w:sz w:val="22"/>
          <w:szCs w:val="22"/>
        </w:rPr>
      </w:pPr>
    </w:p>
    <w:p w14:paraId="2136DCD4" w14:textId="77777777" w:rsidR="002568DB" w:rsidRPr="007520E9" w:rsidRDefault="002568DB" w:rsidP="003E0875">
      <w:pPr>
        <w:rPr>
          <w:rFonts w:ascii="Arial" w:hAnsi="Arial" w:cs="Arial"/>
          <w:sz w:val="22"/>
          <w:szCs w:val="22"/>
        </w:rPr>
      </w:pPr>
    </w:p>
    <w:p w14:paraId="50C283D0" w14:textId="5995B42C" w:rsidR="003E0875" w:rsidRPr="007520E9" w:rsidRDefault="003E0875" w:rsidP="003E0875">
      <w:pPr>
        <w:rPr>
          <w:rFonts w:ascii="Arial" w:hAnsi="Arial" w:cs="Arial"/>
          <w:sz w:val="22"/>
          <w:szCs w:val="22"/>
        </w:rPr>
      </w:pPr>
    </w:p>
    <w:p w14:paraId="5F2DEA0E" w14:textId="77777777" w:rsidR="00706FD9" w:rsidRPr="007520E9" w:rsidRDefault="00706FD9" w:rsidP="003E0875">
      <w:pPr>
        <w:rPr>
          <w:rFonts w:ascii="Arial" w:hAnsi="Arial" w:cs="Arial"/>
          <w:sz w:val="22"/>
          <w:szCs w:val="22"/>
        </w:rPr>
      </w:pPr>
    </w:p>
    <w:p w14:paraId="51479163" w14:textId="77777777" w:rsidR="003E0875" w:rsidRPr="007520E9" w:rsidRDefault="003E0875" w:rsidP="003E0875">
      <w:pPr>
        <w:rPr>
          <w:rFonts w:ascii="Arial" w:hAnsi="Arial" w:cs="Arial"/>
          <w:sz w:val="22"/>
          <w:szCs w:val="22"/>
        </w:rPr>
      </w:pPr>
    </w:p>
    <w:p w14:paraId="41A1601A" w14:textId="77777777" w:rsidR="006E7151" w:rsidRPr="007520E9" w:rsidRDefault="00A24A4E" w:rsidP="007820B0">
      <w:pPr>
        <w:pStyle w:val="Heading1"/>
        <w:rPr>
          <w:rFonts w:ascii="Arial" w:hAnsi="Arial"/>
          <w:sz w:val="22"/>
          <w:szCs w:val="22"/>
        </w:rPr>
      </w:pPr>
      <w:bookmarkStart w:id="0" w:name="_Toc322704818"/>
      <w:r w:rsidRPr="007520E9">
        <w:rPr>
          <w:rFonts w:ascii="Arial" w:hAnsi="Arial"/>
          <w:sz w:val="22"/>
          <w:szCs w:val="22"/>
        </w:rPr>
        <w:lastRenderedPageBreak/>
        <w:t>KONKURSI</w:t>
      </w:r>
      <w:r w:rsidR="006E7151" w:rsidRPr="007520E9">
        <w:rPr>
          <w:rFonts w:ascii="Arial" w:hAnsi="Arial"/>
          <w:sz w:val="22"/>
          <w:szCs w:val="22"/>
        </w:rPr>
        <w:t xml:space="preserve"> ANDMED</w:t>
      </w:r>
      <w:bookmarkEnd w:id="0"/>
    </w:p>
    <w:tbl>
      <w:tblPr>
        <w:tblStyle w:val="TableGrid"/>
        <w:tblW w:w="9377" w:type="dxa"/>
        <w:tblInd w:w="108" w:type="dxa"/>
        <w:tblLook w:val="04A0" w:firstRow="1" w:lastRow="0" w:firstColumn="1" w:lastColumn="0" w:noHBand="0" w:noVBand="1"/>
      </w:tblPr>
      <w:tblGrid>
        <w:gridCol w:w="546"/>
        <w:gridCol w:w="2465"/>
        <w:gridCol w:w="6366"/>
      </w:tblGrid>
      <w:tr w:rsidR="002E5570" w:rsidRPr="007520E9" w14:paraId="15CCF91E" w14:textId="77777777" w:rsidTr="00D90AD4">
        <w:tc>
          <w:tcPr>
            <w:tcW w:w="546" w:type="dxa"/>
          </w:tcPr>
          <w:p w14:paraId="66F096D1" w14:textId="77777777" w:rsidR="002E5570" w:rsidRPr="007520E9" w:rsidRDefault="001B6290" w:rsidP="008267F3">
            <w:pPr>
              <w:spacing w:before="120" w:after="60"/>
              <w:rPr>
                <w:rFonts w:ascii="Arial" w:hAnsi="Arial" w:cs="Arial"/>
                <w:sz w:val="22"/>
                <w:szCs w:val="22"/>
              </w:rPr>
            </w:pPr>
            <w:r w:rsidRPr="007520E9">
              <w:rPr>
                <w:rFonts w:ascii="Arial" w:hAnsi="Arial" w:cs="Arial"/>
                <w:sz w:val="22"/>
                <w:szCs w:val="22"/>
              </w:rPr>
              <w:t>1</w:t>
            </w:r>
          </w:p>
        </w:tc>
        <w:tc>
          <w:tcPr>
            <w:tcW w:w="2465" w:type="dxa"/>
            <w:vAlign w:val="center"/>
          </w:tcPr>
          <w:p w14:paraId="36D6B3CE" w14:textId="77777777" w:rsidR="002E5570" w:rsidRPr="007520E9" w:rsidRDefault="007C5CE8" w:rsidP="00B6473B">
            <w:pPr>
              <w:spacing w:before="120" w:after="60"/>
              <w:rPr>
                <w:rFonts w:ascii="Arial" w:hAnsi="Arial" w:cs="Arial"/>
                <w:sz w:val="22"/>
                <w:szCs w:val="22"/>
              </w:rPr>
            </w:pPr>
            <w:r w:rsidRPr="007520E9">
              <w:rPr>
                <w:rFonts w:ascii="Arial" w:hAnsi="Arial" w:cs="Arial"/>
                <w:sz w:val="22"/>
                <w:szCs w:val="22"/>
              </w:rPr>
              <w:t>Kunstiteose tellija</w:t>
            </w:r>
          </w:p>
        </w:tc>
        <w:tc>
          <w:tcPr>
            <w:tcW w:w="6366" w:type="dxa"/>
            <w:vAlign w:val="center"/>
          </w:tcPr>
          <w:p w14:paraId="65BCC48B" w14:textId="77777777" w:rsidR="002E5570" w:rsidRPr="007520E9" w:rsidRDefault="0043520D" w:rsidP="008267F3">
            <w:pPr>
              <w:spacing w:before="120" w:after="60"/>
              <w:jc w:val="both"/>
              <w:rPr>
                <w:rFonts w:ascii="Arial" w:hAnsi="Arial" w:cs="Arial"/>
                <w:sz w:val="22"/>
                <w:szCs w:val="22"/>
              </w:rPr>
            </w:pPr>
            <w:sdt>
              <w:sdtPr>
                <w:rPr>
                  <w:rFonts w:ascii="Arial" w:hAnsi="Arial" w:cs="Arial"/>
                  <w:b/>
                  <w:sz w:val="22"/>
                  <w:szCs w:val="22"/>
                </w:rPr>
                <w:alias w:val="Hankija"/>
                <w:id w:val="-708725881"/>
                <w:placeholder>
                  <w:docPart w:val="F03A8534AFF6424F8345818B9AD1D854"/>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Riigi Kaitseinvesteeringute Keskus">
                  <w:listItem w:value="[Hankija]"/>
                </w:comboBox>
              </w:sdtPr>
              <w:sdtEndPr/>
              <w:sdtContent>
                <w:r w:rsidR="002568DB" w:rsidRPr="007520E9">
                  <w:rPr>
                    <w:rFonts w:ascii="Arial" w:hAnsi="Arial" w:cs="Arial"/>
                    <w:b/>
                    <w:sz w:val="22"/>
                    <w:szCs w:val="22"/>
                  </w:rPr>
                  <w:t>Riigi Kaitseinvesteeringute Keskus</w:t>
                </w:r>
              </w:sdtContent>
            </w:sdt>
            <w:r w:rsidR="002E5570" w:rsidRPr="007520E9">
              <w:rPr>
                <w:rFonts w:ascii="Arial" w:hAnsi="Arial" w:cs="Arial"/>
                <w:sz w:val="22"/>
                <w:szCs w:val="22"/>
              </w:rPr>
              <w:t xml:space="preserve"> </w:t>
            </w:r>
          </w:p>
        </w:tc>
      </w:tr>
      <w:tr w:rsidR="002E5570" w:rsidRPr="007520E9" w14:paraId="406C50F4" w14:textId="77777777" w:rsidTr="00D90AD4">
        <w:tc>
          <w:tcPr>
            <w:tcW w:w="546" w:type="dxa"/>
          </w:tcPr>
          <w:p w14:paraId="737DA799" w14:textId="77777777" w:rsidR="002E5570" w:rsidRPr="007520E9" w:rsidRDefault="001B6290" w:rsidP="008267F3">
            <w:pPr>
              <w:spacing w:before="120" w:after="60"/>
              <w:rPr>
                <w:rFonts w:ascii="Arial" w:hAnsi="Arial" w:cs="Arial"/>
                <w:sz w:val="22"/>
                <w:szCs w:val="22"/>
              </w:rPr>
            </w:pPr>
            <w:r w:rsidRPr="007520E9">
              <w:rPr>
                <w:rFonts w:ascii="Arial" w:hAnsi="Arial" w:cs="Arial"/>
                <w:sz w:val="22"/>
                <w:szCs w:val="22"/>
              </w:rPr>
              <w:t>2</w:t>
            </w:r>
          </w:p>
        </w:tc>
        <w:tc>
          <w:tcPr>
            <w:tcW w:w="2465" w:type="dxa"/>
            <w:vAlign w:val="center"/>
          </w:tcPr>
          <w:p w14:paraId="36937F29" w14:textId="77777777" w:rsidR="002E5570" w:rsidRPr="007520E9" w:rsidRDefault="00EF6B46" w:rsidP="008267F3">
            <w:pPr>
              <w:spacing w:before="120" w:after="60"/>
              <w:rPr>
                <w:rFonts w:ascii="Arial" w:hAnsi="Arial" w:cs="Arial"/>
                <w:sz w:val="22"/>
                <w:szCs w:val="22"/>
              </w:rPr>
            </w:pPr>
            <w:r w:rsidRPr="007520E9">
              <w:rPr>
                <w:rFonts w:ascii="Arial" w:hAnsi="Arial" w:cs="Arial"/>
                <w:sz w:val="22"/>
                <w:szCs w:val="22"/>
              </w:rPr>
              <w:t>Konkursi korraldaja</w:t>
            </w:r>
          </w:p>
        </w:tc>
        <w:tc>
          <w:tcPr>
            <w:tcW w:w="6366" w:type="dxa"/>
            <w:vAlign w:val="center"/>
          </w:tcPr>
          <w:p w14:paraId="538214FF" w14:textId="77777777" w:rsidR="002E5570" w:rsidRPr="007520E9" w:rsidRDefault="0043520D" w:rsidP="00FD4B0D">
            <w:pPr>
              <w:spacing w:before="120" w:after="60"/>
              <w:jc w:val="both"/>
              <w:rPr>
                <w:rFonts w:ascii="Arial" w:hAnsi="Arial" w:cs="Arial"/>
                <w:sz w:val="22"/>
                <w:szCs w:val="22"/>
              </w:rPr>
            </w:pPr>
            <w:sdt>
              <w:sdtPr>
                <w:rPr>
                  <w:rFonts w:ascii="Arial" w:hAnsi="Arial" w:cs="Arial"/>
                  <w:b/>
                  <w:sz w:val="22"/>
                  <w:szCs w:val="22"/>
                </w:rPr>
                <w:alias w:val="Hankija"/>
                <w:id w:val="-631943349"/>
                <w:placeholder>
                  <w:docPart w:val="FCBE13282B7C49FF97E6700BF33C06C7"/>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Riigi Kaitseinvesteeringute Keskus">
                  <w:listItem w:value="[Hankija]"/>
                </w:comboBox>
              </w:sdtPr>
              <w:sdtEndPr/>
              <w:sdtContent>
                <w:r w:rsidR="007678E4" w:rsidRPr="007520E9">
                  <w:rPr>
                    <w:rFonts w:ascii="Arial" w:hAnsi="Arial" w:cs="Arial"/>
                    <w:b/>
                    <w:sz w:val="22"/>
                    <w:szCs w:val="22"/>
                  </w:rPr>
                  <w:t>Riigi Kaitseinvesteeringute Keskus</w:t>
                </w:r>
              </w:sdtContent>
            </w:sdt>
            <w:r w:rsidR="007678E4" w:rsidRPr="007520E9">
              <w:rPr>
                <w:rFonts w:ascii="Arial" w:hAnsi="Arial" w:cs="Arial"/>
                <w:sz w:val="22"/>
                <w:szCs w:val="22"/>
              </w:rPr>
              <w:t xml:space="preserve"> </w:t>
            </w:r>
            <w:r w:rsidR="00B05B64" w:rsidRPr="007520E9">
              <w:rPr>
                <w:rFonts w:ascii="Arial" w:hAnsi="Arial" w:cs="Arial"/>
                <w:sz w:val="22"/>
                <w:szCs w:val="22"/>
              </w:rPr>
              <w:t xml:space="preserve">(registrikood </w:t>
            </w:r>
            <w:sdt>
              <w:sdtPr>
                <w:rPr>
                  <w:rFonts w:ascii="Arial" w:hAnsi="Arial" w:cs="Arial"/>
                  <w:color w:val="333333"/>
                  <w:sz w:val="22"/>
                  <w:szCs w:val="22"/>
                  <w:shd w:val="clear" w:color="auto" w:fill="FFFFFF"/>
                </w:rPr>
                <w:alias w:val="Hankijate registrikoodid"/>
                <w:id w:val="-1264679272"/>
                <w:placeholder>
                  <w:docPart w:val="D65BC768A24541D798B35F12BA3A9E8C"/>
                </w:placeholder>
                <w:dataBinding w:prefixMappings="xmlns:ns0='http://schemas.microsoft.com/office/2006/metadata/properties' xmlns:ns1='http://www.w3.org/2001/XMLSchema-instance' xmlns:ns2='B531D0F3-82B4-4565-99B8-5DA8F917BE36' xmlns:ns3='b531d0f3-82b4-4565-99b8-5da8f917be36' " w:xpath="/ns0:properties[1]/documentManagement[1]/ns3:ContractorCodes[1]" w:storeItemID="{B5D4C01B-269B-4E15-B085-6E971A2C837B}"/>
                <w:text w:multiLine="1"/>
              </w:sdtPr>
              <w:sdtEndPr/>
              <w:sdtContent>
                <w:r w:rsidR="00175E34" w:rsidRPr="007520E9">
                  <w:rPr>
                    <w:rFonts w:ascii="Arial" w:hAnsi="Arial" w:cs="Arial"/>
                    <w:color w:val="333333"/>
                    <w:sz w:val="22"/>
                    <w:szCs w:val="22"/>
                    <w:shd w:val="clear" w:color="auto" w:fill="FFFFFF"/>
                  </w:rPr>
                  <w:t>70009764</w:t>
                </w:r>
              </w:sdtContent>
            </w:sdt>
            <w:r w:rsidR="00B05B64" w:rsidRPr="007520E9">
              <w:rPr>
                <w:rFonts w:ascii="Arial" w:hAnsi="Arial" w:cs="Arial"/>
                <w:sz w:val="22"/>
                <w:szCs w:val="22"/>
              </w:rPr>
              <w:t>)</w:t>
            </w:r>
          </w:p>
        </w:tc>
      </w:tr>
      <w:tr w:rsidR="002E5570" w:rsidRPr="007520E9" w14:paraId="537AD1F5" w14:textId="77777777" w:rsidTr="00FF3F23">
        <w:tc>
          <w:tcPr>
            <w:tcW w:w="546" w:type="dxa"/>
          </w:tcPr>
          <w:p w14:paraId="166A8413" w14:textId="77777777" w:rsidR="002E5570" w:rsidRPr="007520E9" w:rsidRDefault="001B6290" w:rsidP="008267F3">
            <w:pPr>
              <w:spacing w:before="120" w:after="60"/>
              <w:rPr>
                <w:rFonts w:ascii="Arial" w:hAnsi="Arial" w:cs="Arial"/>
                <w:sz w:val="22"/>
                <w:szCs w:val="22"/>
              </w:rPr>
            </w:pPr>
            <w:r w:rsidRPr="007520E9">
              <w:rPr>
                <w:rFonts w:ascii="Arial" w:hAnsi="Arial" w:cs="Arial"/>
                <w:sz w:val="22"/>
                <w:szCs w:val="22"/>
              </w:rPr>
              <w:t>3</w:t>
            </w:r>
          </w:p>
        </w:tc>
        <w:tc>
          <w:tcPr>
            <w:tcW w:w="2465" w:type="dxa"/>
          </w:tcPr>
          <w:p w14:paraId="0F5981CE" w14:textId="77777777" w:rsidR="002E5570" w:rsidRPr="007520E9" w:rsidRDefault="00B6473B" w:rsidP="00FF3F23">
            <w:pPr>
              <w:spacing w:before="120" w:after="60"/>
              <w:rPr>
                <w:rFonts w:ascii="Arial" w:hAnsi="Arial" w:cs="Arial"/>
                <w:sz w:val="22"/>
                <w:szCs w:val="22"/>
              </w:rPr>
            </w:pPr>
            <w:r w:rsidRPr="007520E9">
              <w:rPr>
                <w:rFonts w:ascii="Arial" w:hAnsi="Arial" w:cs="Arial"/>
                <w:sz w:val="22"/>
                <w:szCs w:val="22"/>
              </w:rPr>
              <w:t xml:space="preserve">Konkursi </w:t>
            </w:r>
            <w:r w:rsidR="002E5570" w:rsidRPr="007520E9">
              <w:rPr>
                <w:rFonts w:ascii="Arial" w:hAnsi="Arial" w:cs="Arial"/>
                <w:sz w:val="22"/>
                <w:szCs w:val="22"/>
              </w:rPr>
              <w:t>nimetus</w:t>
            </w:r>
          </w:p>
        </w:tc>
        <w:tc>
          <w:tcPr>
            <w:tcW w:w="6366" w:type="dxa"/>
            <w:vAlign w:val="center"/>
          </w:tcPr>
          <w:p w14:paraId="77D57873" w14:textId="65A38603" w:rsidR="002E5570" w:rsidRPr="007520E9" w:rsidRDefault="0043520D" w:rsidP="005361B7">
            <w:pPr>
              <w:spacing w:before="120" w:after="60"/>
              <w:jc w:val="both"/>
              <w:rPr>
                <w:rFonts w:ascii="Arial" w:hAnsi="Arial" w:cs="Arial"/>
                <w:sz w:val="22"/>
                <w:szCs w:val="22"/>
              </w:rPr>
            </w:pPr>
            <w:sdt>
              <w:sdtPr>
                <w:rPr>
                  <w:rFonts w:ascii="Arial" w:hAnsi="Arial" w:cs="Arial"/>
                  <w:b/>
                  <w:color w:val="000000"/>
                  <w:sz w:val="22"/>
                  <w:szCs w:val="22"/>
                </w:rPr>
                <w:alias w:val="Hanke nimetus (HD pealkiri)"/>
                <w:id w:val="-995645288"/>
                <w:placeholder>
                  <w:docPart w:val="2EA9CC2C274C481C9FDC9EE1A6919EDD"/>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EndPr/>
              <w:sdtContent>
                <w:r w:rsidR="00E533F4" w:rsidRPr="007520E9">
                  <w:rPr>
                    <w:rFonts w:ascii="Arial" w:hAnsi="Arial" w:cs="Arial"/>
                    <w:b/>
                    <w:color w:val="000000"/>
                    <w:sz w:val="22"/>
                    <w:szCs w:val="22"/>
                  </w:rPr>
                  <w:t>Jõhvi linnaku kunstikonkurss</w:t>
                </w:r>
              </w:sdtContent>
            </w:sdt>
            <w:r w:rsidR="002E5570" w:rsidRPr="007520E9">
              <w:rPr>
                <w:rFonts w:ascii="Arial" w:hAnsi="Arial" w:cs="Arial"/>
                <w:b/>
                <w:sz w:val="22"/>
                <w:szCs w:val="22"/>
              </w:rPr>
              <w:t xml:space="preserve"> </w:t>
            </w:r>
            <w:r w:rsidR="002E5570" w:rsidRPr="007520E9">
              <w:rPr>
                <w:rFonts w:ascii="Arial" w:hAnsi="Arial" w:cs="Arial"/>
                <w:sz w:val="22"/>
                <w:szCs w:val="22"/>
              </w:rPr>
              <w:t xml:space="preserve">(edaspidi nimetatud </w:t>
            </w:r>
            <w:r w:rsidR="002E5570" w:rsidRPr="007520E9">
              <w:rPr>
                <w:rFonts w:ascii="Arial" w:hAnsi="Arial" w:cs="Arial"/>
                <w:b/>
                <w:sz w:val="22"/>
                <w:szCs w:val="22"/>
              </w:rPr>
              <w:t>konkurss</w:t>
            </w:r>
            <w:r w:rsidR="002E5570" w:rsidRPr="007520E9">
              <w:rPr>
                <w:rFonts w:ascii="Arial" w:hAnsi="Arial" w:cs="Arial"/>
                <w:sz w:val="22"/>
                <w:szCs w:val="22"/>
              </w:rPr>
              <w:t>)</w:t>
            </w:r>
          </w:p>
        </w:tc>
      </w:tr>
      <w:tr w:rsidR="001B6290" w:rsidRPr="007520E9" w14:paraId="04CEA4BB" w14:textId="77777777" w:rsidTr="00975A9E">
        <w:tc>
          <w:tcPr>
            <w:tcW w:w="546" w:type="dxa"/>
          </w:tcPr>
          <w:p w14:paraId="29D57959" w14:textId="77777777" w:rsidR="001B6290" w:rsidRPr="007520E9" w:rsidRDefault="001B6290" w:rsidP="008267F3">
            <w:pPr>
              <w:spacing w:before="120" w:after="60"/>
              <w:rPr>
                <w:rFonts w:ascii="Arial" w:hAnsi="Arial" w:cs="Arial"/>
                <w:sz w:val="22"/>
                <w:szCs w:val="22"/>
              </w:rPr>
            </w:pPr>
            <w:bookmarkStart w:id="1" w:name="_Hlk22210527"/>
            <w:r w:rsidRPr="007520E9">
              <w:rPr>
                <w:rFonts w:ascii="Arial" w:hAnsi="Arial" w:cs="Arial"/>
                <w:sz w:val="22"/>
                <w:szCs w:val="22"/>
              </w:rPr>
              <w:t>4</w:t>
            </w:r>
          </w:p>
        </w:tc>
        <w:tc>
          <w:tcPr>
            <w:tcW w:w="2465" w:type="dxa"/>
          </w:tcPr>
          <w:p w14:paraId="7D9D20E6" w14:textId="77777777" w:rsidR="001B6290" w:rsidRPr="007520E9" w:rsidRDefault="00B6473B" w:rsidP="00975A9E">
            <w:pPr>
              <w:spacing w:before="120" w:after="60"/>
              <w:rPr>
                <w:rFonts w:ascii="Arial" w:hAnsi="Arial" w:cs="Arial"/>
                <w:sz w:val="22"/>
                <w:szCs w:val="22"/>
              </w:rPr>
            </w:pPr>
            <w:r w:rsidRPr="007520E9">
              <w:rPr>
                <w:rFonts w:ascii="Arial" w:hAnsi="Arial" w:cs="Arial"/>
                <w:sz w:val="22"/>
                <w:szCs w:val="22"/>
              </w:rPr>
              <w:t>K</w:t>
            </w:r>
            <w:r w:rsidR="001B6290" w:rsidRPr="007520E9">
              <w:rPr>
                <w:rFonts w:ascii="Arial" w:hAnsi="Arial" w:cs="Arial"/>
                <w:sz w:val="22"/>
                <w:szCs w:val="22"/>
              </w:rPr>
              <w:t>onkursi eesmärk</w:t>
            </w:r>
          </w:p>
        </w:tc>
        <w:tc>
          <w:tcPr>
            <w:tcW w:w="6366" w:type="dxa"/>
            <w:vAlign w:val="center"/>
          </w:tcPr>
          <w:p w14:paraId="10040208" w14:textId="701C028F" w:rsidR="00D0380B" w:rsidRPr="007520E9" w:rsidRDefault="00D0380B" w:rsidP="007A4175">
            <w:pPr>
              <w:jc w:val="both"/>
              <w:rPr>
                <w:rFonts w:ascii="Arial" w:hAnsi="Arial" w:cs="Arial"/>
                <w:sz w:val="22"/>
                <w:szCs w:val="22"/>
              </w:rPr>
            </w:pPr>
            <w:r w:rsidRPr="007520E9">
              <w:rPr>
                <w:rFonts w:ascii="Arial" w:hAnsi="Arial" w:cs="Arial"/>
                <w:sz w:val="22"/>
                <w:szCs w:val="22"/>
              </w:rPr>
              <w:t>Konkursi eesmärk on</w:t>
            </w:r>
            <w:r w:rsidR="00FB37CF" w:rsidRPr="007520E9">
              <w:rPr>
                <w:rFonts w:ascii="Arial" w:hAnsi="Arial" w:cs="Arial"/>
                <w:sz w:val="22"/>
                <w:szCs w:val="22"/>
              </w:rPr>
              <w:t xml:space="preserve"> korraldada kunsti ideekonkurss,</w:t>
            </w:r>
            <w:r w:rsidRPr="007520E9">
              <w:rPr>
                <w:rFonts w:ascii="Arial" w:hAnsi="Arial" w:cs="Arial"/>
                <w:sz w:val="22"/>
                <w:szCs w:val="22"/>
              </w:rPr>
              <w:t xml:space="preserve"> selgitada välja konkursi võitja ning sõlmida tema pakutud ideekavandi (edaspidi kavand) ja</w:t>
            </w:r>
            <w:r w:rsidR="00FB49BE" w:rsidRPr="007520E9">
              <w:rPr>
                <w:rFonts w:ascii="Arial" w:hAnsi="Arial" w:cs="Arial"/>
                <w:sz w:val="22"/>
                <w:szCs w:val="22"/>
              </w:rPr>
              <w:t xml:space="preserve"> RHS § 49 lg 1 p 2 alusel väljakuulutamiseta läbirääkimistega hankeleping (edaspidi hankeleping), </w:t>
            </w:r>
            <w:r w:rsidRPr="007520E9">
              <w:rPr>
                <w:rFonts w:ascii="Arial" w:hAnsi="Arial" w:cs="Arial"/>
                <w:sz w:val="22"/>
                <w:szCs w:val="22"/>
              </w:rPr>
              <w:t>millega tellitakse kujutava kunsti teos(</w:t>
            </w:r>
            <w:proofErr w:type="spellStart"/>
            <w:r w:rsidRPr="007520E9">
              <w:rPr>
                <w:rFonts w:ascii="Arial" w:hAnsi="Arial" w:cs="Arial"/>
                <w:sz w:val="22"/>
                <w:szCs w:val="22"/>
              </w:rPr>
              <w:t>ed</w:t>
            </w:r>
            <w:proofErr w:type="spellEnd"/>
            <w:r w:rsidRPr="007520E9">
              <w:rPr>
                <w:rFonts w:ascii="Arial" w:hAnsi="Arial" w:cs="Arial"/>
                <w:sz w:val="22"/>
                <w:szCs w:val="22"/>
              </w:rPr>
              <w:t xml:space="preserve">) (edaspidi teos), mis on </w:t>
            </w:r>
            <w:r w:rsidR="007A4175">
              <w:rPr>
                <w:rFonts w:ascii="Arial" w:hAnsi="Arial" w:cs="Arial"/>
                <w:sz w:val="22"/>
                <w:szCs w:val="22"/>
              </w:rPr>
              <w:t>kinnisasja</w:t>
            </w:r>
            <w:r w:rsidR="00FD4B0D" w:rsidRPr="007520E9">
              <w:rPr>
                <w:rFonts w:ascii="Arial" w:hAnsi="Arial" w:cs="Arial"/>
                <w:sz w:val="22"/>
                <w:szCs w:val="22"/>
              </w:rPr>
              <w:t xml:space="preserve"> </w:t>
            </w:r>
            <w:r w:rsidRPr="007520E9">
              <w:rPr>
                <w:rFonts w:ascii="Arial" w:hAnsi="Arial" w:cs="Arial"/>
                <w:sz w:val="22"/>
                <w:szCs w:val="22"/>
              </w:rPr>
              <w:t>olulised osad</w:t>
            </w:r>
            <w:r w:rsidR="00FD4B0D" w:rsidRPr="007520E9">
              <w:rPr>
                <w:rFonts w:ascii="Arial" w:hAnsi="Arial" w:cs="Arial"/>
                <w:sz w:val="22"/>
                <w:szCs w:val="22"/>
              </w:rPr>
              <w:t>,</w:t>
            </w:r>
            <w:r w:rsidR="00045E99" w:rsidRPr="007520E9">
              <w:rPr>
                <w:rFonts w:ascii="Arial" w:hAnsi="Arial" w:cs="Arial"/>
                <w:sz w:val="22"/>
                <w:szCs w:val="22"/>
              </w:rPr>
              <w:t xml:space="preserve"> mis pannakse avalikult ja püsivalt välja </w:t>
            </w:r>
            <w:r w:rsidR="00767043" w:rsidRPr="007520E9">
              <w:rPr>
                <w:rFonts w:ascii="Arial" w:hAnsi="Arial" w:cs="Arial"/>
                <w:sz w:val="22"/>
                <w:szCs w:val="22"/>
              </w:rPr>
              <w:t>Jõhvi</w:t>
            </w:r>
            <w:r w:rsidR="002568DB" w:rsidRPr="007520E9">
              <w:rPr>
                <w:rFonts w:ascii="Arial" w:hAnsi="Arial" w:cs="Arial"/>
                <w:sz w:val="22"/>
                <w:szCs w:val="22"/>
              </w:rPr>
              <w:t xml:space="preserve"> linnaku </w:t>
            </w:r>
            <w:proofErr w:type="spellStart"/>
            <w:r w:rsidR="002568DB" w:rsidRPr="007520E9">
              <w:rPr>
                <w:rFonts w:ascii="Arial" w:hAnsi="Arial" w:cs="Arial"/>
                <w:sz w:val="22"/>
                <w:szCs w:val="22"/>
              </w:rPr>
              <w:t>väli</w:t>
            </w:r>
            <w:r w:rsidR="00FB37CF" w:rsidRPr="007520E9">
              <w:rPr>
                <w:rFonts w:ascii="Arial" w:hAnsi="Arial" w:cs="Arial"/>
                <w:sz w:val="22"/>
                <w:szCs w:val="22"/>
              </w:rPr>
              <w:t>s</w:t>
            </w:r>
            <w:r w:rsidR="002568DB" w:rsidRPr="007520E9">
              <w:rPr>
                <w:rFonts w:ascii="Arial" w:hAnsi="Arial" w:cs="Arial"/>
                <w:sz w:val="22"/>
                <w:szCs w:val="22"/>
              </w:rPr>
              <w:t>territooriumile</w:t>
            </w:r>
            <w:proofErr w:type="spellEnd"/>
            <w:r w:rsidR="002568DB" w:rsidRPr="007520E9">
              <w:rPr>
                <w:rFonts w:ascii="Arial" w:hAnsi="Arial" w:cs="Arial"/>
                <w:sz w:val="22"/>
                <w:szCs w:val="22"/>
              </w:rPr>
              <w:t xml:space="preserve">, </w:t>
            </w:r>
            <w:r w:rsidR="00767043" w:rsidRPr="007520E9">
              <w:rPr>
                <w:rFonts w:ascii="Arial" w:hAnsi="Arial" w:cs="Arial"/>
                <w:sz w:val="22"/>
                <w:szCs w:val="22"/>
              </w:rPr>
              <w:t>Pargi tn 55, Jõhvi linn</w:t>
            </w:r>
            <w:r w:rsidR="002568DB" w:rsidRPr="007520E9">
              <w:rPr>
                <w:rFonts w:ascii="Arial" w:hAnsi="Arial" w:cs="Arial"/>
                <w:sz w:val="22"/>
                <w:szCs w:val="22"/>
              </w:rPr>
              <w:t>.</w:t>
            </w:r>
          </w:p>
        </w:tc>
      </w:tr>
      <w:bookmarkEnd w:id="1"/>
      <w:tr w:rsidR="001B6290" w:rsidRPr="007520E9" w14:paraId="5A35904E" w14:textId="77777777" w:rsidTr="00975A9E">
        <w:tc>
          <w:tcPr>
            <w:tcW w:w="546" w:type="dxa"/>
          </w:tcPr>
          <w:p w14:paraId="069259C7" w14:textId="77777777" w:rsidR="001B6290" w:rsidRPr="007520E9" w:rsidRDefault="00EF6B46" w:rsidP="008267F3">
            <w:pPr>
              <w:spacing w:before="120" w:after="60"/>
              <w:rPr>
                <w:rFonts w:ascii="Arial" w:hAnsi="Arial" w:cs="Arial"/>
                <w:sz w:val="22"/>
                <w:szCs w:val="22"/>
              </w:rPr>
            </w:pPr>
            <w:r w:rsidRPr="007520E9">
              <w:rPr>
                <w:rFonts w:ascii="Arial" w:hAnsi="Arial" w:cs="Arial"/>
                <w:sz w:val="22"/>
                <w:szCs w:val="22"/>
              </w:rPr>
              <w:t>5</w:t>
            </w:r>
          </w:p>
        </w:tc>
        <w:tc>
          <w:tcPr>
            <w:tcW w:w="2465" w:type="dxa"/>
          </w:tcPr>
          <w:p w14:paraId="378AD17A" w14:textId="17D6A4C5" w:rsidR="001B6290" w:rsidRPr="007520E9" w:rsidRDefault="00B6473B" w:rsidP="00FB37CF">
            <w:pPr>
              <w:spacing w:before="120" w:after="60"/>
              <w:rPr>
                <w:rFonts w:ascii="Arial" w:hAnsi="Arial" w:cs="Arial"/>
                <w:sz w:val="22"/>
                <w:szCs w:val="22"/>
              </w:rPr>
            </w:pPr>
            <w:r w:rsidRPr="007520E9">
              <w:rPr>
                <w:rFonts w:ascii="Arial" w:hAnsi="Arial" w:cs="Arial"/>
                <w:sz w:val="22"/>
                <w:szCs w:val="22"/>
              </w:rPr>
              <w:t>K</w:t>
            </w:r>
            <w:r w:rsidR="001B6290" w:rsidRPr="007520E9">
              <w:rPr>
                <w:rFonts w:ascii="Arial" w:hAnsi="Arial" w:cs="Arial"/>
                <w:sz w:val="22"/>
                <w:szCs w:val="22"/>
              </w:rPr>
              <w:t>onkursi võitjalt tellitava teose maksumus</w:t>
            </w:r>
            <w:r w:rsidR="00AF0F35" w:rsidRPr="007520E9">
              <w:rPr>
                <w:rFonts w:ascii="Arial" w:hAnsi="Arial" w:cs="Arial"/>
                <w:sz w:val="22"/>
                <w:szCs w:val="22"/>
              </w:rPr>
              <w:t>(</w:t>
            </w:r>
            <w:r w:rsidR="001B6290" w:rsidRPr="007520E9">
              <w:rPr>
                <w:rFonts w:ascii="Arial" w:hAnsi="Arial" w:cs="Arial"/>
                <w:sz w:val="22"/>
                <w:szCs w:val="22"/>
              </w:rPr>
              <w:t>ilma käibemaksuta)</w:t>
            </w:r>
          </w:p>
        </w:tc>
        <w:tc>
          <w:tcPr>
            <w:tcW w:w="6366" w:type="dxa"/>
            <w:vAlign w:val="center"/>
          </w:tcPr>
          <w:p w14:paraId="63931946" w14:textId="12567700" w:rsidR="00126E5B" w:rsidRPr="007520E9" w:rsidRDefault="00E533F4" w:rsidP="00194D63">
            <w:pPr>
              <w:spacing w:after="60"/>
              <w:rPr>
                <w:rFonts w:ascii="Arial" w:hAnsi="Arial" w:cs="Arial"/>
                <w:b/>
                <w:sz w:val="22"/>
                <w:szCs w:val="22"/>
              </w:rPr>
            </w:pPr>
            <w:r w:rsidRPr="007520E9">
              <w:rPr>
                <w:rFonts w:ascii="Arial" w:hAnsi="Arial" w:cs="Arial"/>
                <w:b/>
                <w:sz w:val="22"/>
                <w:szCs w:val="22"/>
              </w:rPr>
              <w:t>63 810</w:t>
            </w:r>
            <w:r w:rsidR="00126E5B" w:rsidRPr="007520E9">
              <w:rPr>
                <w:rFonts w:ascii="Arial" w:hAnsi="Arial" w:cs="Arial"/>
                <w:b/>
                <w:sz w:val="22"/>
                <w:szCs w:val="22"/>
              </w:rPr>
              <w:t xml:space="preserve"> eurot</w:t>
            </w:r>
            <w:r w:rsidR="00782AF7" w:rsidRPr="007520E9">
              <w:rPr>
                <w:rFonts w:ascii="Arial" w:hAnsi="Arial" w:cs="Arial"/>
                <w:b/>
                <w:sz w:val="22"/>
                <w:szCs w:val="22"/>
              </w:rPr>
              <w:t xml:space="preserve"> </w:t>
            </w:r>
          </w:p>
          <w:p w14:paraId="1D3D781C" w14:textId="7DE09D17" w:rsidR="001B6290" w:rsidRPr="007520E9" w:rsidRDefault="008D15B8" w:rsidP="00FB37CF">
            <w:pPr>
              <w:spacing w:after="60"/>
              <w:rPr>
                <w:rFonts w:ascii="Arial" w:hAnsi="Arial" w:cs="Arial"/>
                <w:b/>
                <w:sz w:val="22"/>
                <w:szCs w:val="22"/>
              </w:rPr>
            </w:pPr>
            <w:r w:rsidRPr="007520E9">
              <w:rPr>
                <w:rFonts w:ascii="Arial" w:hAnsi="Arial" w:cs="Arial"/>
                <w:b/>
                <w:sz w:val="22"/>
                <w:szCs w:val="22"/>
              </w:rPr>
              <w:t xml:space="preserve">NB! </w:t>
            </w:r>
            <w:r w:rsidR="00FB37CF" w:rsidRPr="007520E9">
              <w:rPr>
                <w:rFonts w:ascii="Arial" w:hAnsi="Arial" w:cs="Arial"/>
                <w:b/>
                <w:sz w:val="22"/>
                <w:szCs w:val="22"/>
              </w:rPr>
              <w:t>S</w:t>
            </w:r>
            <w:r w:rsidRPr="007520E9">
              <w:rPr>
                <w:rFonts w:ascii="Arial" w:hAnsi="Arial" w:cs="Arial"/>
                <w:b/>
                <w:sz w:val="22"/>
                <w:szCs w:val="22"/>
              </w:rPr>
              <w:t>umma tasutakse konkursi võitjale temaga eraldi sõlmitava hankelepingu alusel, kusjuures osaleja peab arvestama asjaoluga, et ettemaksu kavandi teostamiseks ei tehta</w:t>
            </w:r>
            <w:r w:rsidR="009C7015" w:rsidRPr="007520E9">
              <w:rPr>
                <w:rFonts w:ascii="Arial" w:hAnsi="Arial" w:cs="Arial"/>
                <w:b/>
                <w:sz w:val="22"/>
                <w:szCs w:val="22"/>
              </w:rPr>
              <w:t>.</w:t>
            </w:r>
            <w:r w:rsidRPr="007520E9">
              <w:rPr>
                <w:rFonts w:ascii="Arial" w:hAnsi="Arial" w:cs="Arial"/>
                <w:b/>
                <w:sz w:val="22"/>
                <w:szCs w:val="22"/>
              </w:rPr>
              <w:t xml:space="preserve"> </w:t>
            </w:r>
            <w:r w:rsidRPr="007520E9">
              <w:rPr>
                <w:rFonts w:ascii="Arial" w:hAnsi="Arial" w:cs="Arial"/>
                <w:bCs/>
                <w:sz w:val="22"/>
                <w:szCs w:val="22"/>
              </w:rPr>
              <w:t xml:space="preserve">(Vaata </w:t>
            </w:r>
            <w:r w:rsidR="00FB37CF" w:rsidRPr="007520E9">
              <w:rPr>
                <w:rFonts w:ascii="Arial" w:hAnsi="Arial" w:cs="Arial"/>
                <w:bCs/>
                <w:sz w:val="22"/>
                <w:szCs w:val="22"/>
              </w:rPr>
              <w:t>v</w:t>
            </w:r>
            <w:r w:rsidRPr="007520E9">
              <w:rPr>
                <w:rFonts w:ascii="Arial" w:hAnsi="Arial" w:cs="Arial"/>
                <w:bCs/>
                <w:sz w:val="22"/>
                <w:szCs w:val="22"/>
              </w:rPr>
              <w:t xml:space="preserve">õistlusjuhendi lisa 4: </w:t>
            </w:r>
            <w:r w:rsidR="00FB37CF" w:rsidRPr="007520E9">
              <w:rPr>
                <w:rFonts w:ascii="Arial" w:hAnsi="Arial" w:cs="Arial"/>
                <w:bCs/>
                <w:sz w:val="22"/>
                <w:szCs w:val="22"/>
              </w:rPr>
              <w:t>v</w:t>
            </w:r>
            <w:r w:rsidRPr="007520E9">
              <w:rPr>
                <w:rFonts w:ascii="Arial" w:hAnsi="Arial" w:cs="Arial"/>
                <w:bCs/>
                <w:sz w:val="22"/>
                <w:szCs w:val="22"/>
              </w:rPr>
              <w:t>äljakuulutamiseta läbirääkimistega hankelepingu projekti punkt 4.3)</w:t>
            </w:r>
            <w:r w:rsidR="00FB37CF" w:rsidRPr="007520E9">
              <w:rPr>
                <w:rFonts w:ascii="Arial" w:hAnsi="Arial" w:cs="Arial"/>
                <w:bCs/>
                <w:sz w:val="22"/>
                <w:szCs w:val="22"/>
              </w:rPr>
              <w:t>.</w:t>
            </w:r>
          </w:p>
        </w:tc>
      </w:tr>
      <w:tr w:rsidR="001B6290" w:rsidRPr="007520E9" w14:paraId="46C45D7B" w14:textId="77777777" w:rsidTr="00975A9E">
        <w:tc>
          <w:tcPr>
            <w:tcW w:w="546" w:type="dxa"/>
          </w:tcPr>
          <w:p w14:paraId="53EDDAC6" w14:textId="77777777" w:rsidR="001B6290" w:rsidRPr="007520E9" w:rsidRDefault="00EF6B46" w:rsidP="008267F3">
            <w:pPr>
              <w:spacing w:before="120" w:after="60"/>
              <w:rPr>
                <w:rFonts w:ascii="Arial" w:hAnsi="Arial" w:cs="Arial"/>
                <w:sz w:val="22"/>
                <w:szCs w:val="22"/>
              </w:rPr>
            </w:pPr>
            <w:r w:rsidRPr="007520E9">
              <w:rPr>
                <w:rFonts w:ascii="Arial" w:hAnsi="Arial" w:cs="Arial"/>
                <w:sz w:val="22"/>
                <w:szCs w:val="22"/>
              </w:rPr>
              <w:t>6</w:t>
            </w:r>
          </w:p>
        </w:tc>
        <w:tc>
          <w:tcPr>
            <w:tcW w:w="2465" w:type="dxa"/>
          </w:tcPr>
          <w:p w14:paraId="66EEC0FC" w14:textId="77777777" w:rsidR="001B6290" w:rsidRPr="007520E9" w:rsidRDefault="004139C5" w:rsidP="00975A9E">
            <w:pPr>
              <w:spacing w:before="120" w:after="60"/>
              <w:rPr>
                <w:rFonts w:ascii="Arial" w:hAnsi="Arial" w:cs="Arial"/>
                <w:sz w:val="22"/>
                <w:szCs w:val="22"/>
              </w:rPr>
            </w:pPr>
            <w:r w:rsidRPr="007520E9">
              <w:rPr>
                <w:rFonts w:ascii="Arial" w:hAnsi="Arial" w:cs="Arial"/>
                <w:sz w:val="22"/>
                <w:szCs w:val="22"/>
              </w:rPr>
              <w:t>K</w:t>
            </w:r>
            <w:r w:rsidR="001B6290" w:rsidRPr="007520E9">
              <w:rPr>
                <w:rFonts w:ascii="Arial" w:hAnsi="Arial" w:cs="Arial"/>
                <w:sz w:val="22"/>
                <w:szCs w:val="22"/>
              </w:rPr>
              <w:t>onkursil makstavad preemiad</w:t>
            </w:r>
          </w:p>
        </w:tc>
        <w:tc>
          <w:tcPr>
            <w:tcW w:w="6366" w:type="dxa"/>
            <w:vAlign w:val="center"/>
          </w:tcPr>
          <w:p w14:paraId="706E6254" w14:textId="5F7A14E5" w:rsidR="00520A90" w:rsidRPr="007520E9" w:rsidRDefault="00952146" w:rsidP="00520A90">
            <w:pPr>
              <w:spacing w:after="60"/>
              <w:ind w:left="33"/>
              <w:jc w:val="both"/>
              <w:rPr>
                <w:rFonts w:ascii="Arial" w:hAnsi="Arial" w:cs="Arial"/>
                <w:sz w:val="22"/>
                <w:szCs w:val="22"/>
              </w:rPr>
            </w:pPr>
            <w:r w:rsidRPr="007520E9">
              <w:rPr>
                <w:rFonts w:ascii="Arial" w:hAnsi="Arial" w:cs="Arial"/>
                <w:sz w:val="22"/>
                <w:szCs w:val="22"/>
              </w:rPr>
              <w:t xml:space="preserve">Preemiafondi </w:t>
            </w:r>
            <w:r w:rsidR="00520A90" w:rsidRPr="007520E9">
              <w:rPr>
                <w:rFonts w:ascii="Arial" w:hAnsi="Arial" w:cs="Arial"/>
                <w:sz w:val="22"/>
                <w:szCs w:val="22"/>
              </w:rPr>
              <w:t xml:space="preserve">suurus on kokku </w:t>
            </w:r>
            <w:r w:rsidR="00706FD9" w:rsidRPr="007520E9">
              <w:rPr>
                <w:rFonts w:ascii="Arial" w:hAnsi="Arial" w:cs="Arial"/>
                <w:b/>
                <w:bCs/>
                <w:sz w:val="22"/>
                <w:szCs w:val="22"/>
              </w:rPr>
              <w:t>2750</w:t>
            </w:r>
            <w:r w:rsidR="00706FD9" w:rsidRPr="007520E9">
              <w:rPr>
                <w:rFonts w:ascii="Arial" w:hAnsi="Arial" w:cs="Arial"/>
                <w:color w:val="FF0000"/>
                <w:sz w:val="22"/>
                <w:szCs w:val="22"/>
              </w:rPr>
              <w:t xml:space="preserve"> </w:t>
            </w:r>
            <w:r w:rsidR="00520A90" w:rsidRPr="007520E9">
              <w:rPr>
                <w:rFonts w:ascii="Arial" w:hAnsi="Arial" w:cs="Arial"/>
                <w:sz w:val="22"/>
                <w:szCs w:val="22"/>
              </w:rPr>
              <w:t>eurot</w:t>
            </w:r>
          </w:p>
          <w:p w14:paraId="55BF281A" w14:textId="77777777" w:rsidR="00520A90" w:rsidRPr="007520E9" w:rsidRDefault="00520A90" w:rsidP="00520A90">
            <w:pPr>
              <w:spacing w:after="60"/>
              <w:ind w:left="33"/>
              <w:jc w:val="both"/>
              <w:rPr>
                <w:rFonts w:ascii="Arial" w:hAnsi="Arial" w:cs="Arial"/>
                <w:sz w:val="22"/>
                <w:szCs w:val="22"/>
              </w:rPr>
            </w:pPr>
            <w:r w:rsidRPr="007520E9">
              <w:rPr>
                <w:rFonts w:ascii="Arial" w:hAnsi="Arial" w:cs="Arial"/>
                <w:sz w:val="22"/>
                <w:szCs w:val="22"/>
              </w:rPr>
              <w:t>Esimese koha saanud kavandi eest preemiat ei maksta, preemia sisaldub võitjaga sõlmitava hankelepingu maksumuses.</w:t>
            </w:r>
          </w:p>
          <w:p w14:paraId="21724364" w14:textId="07D0C55B" w:rsidR="00520A90" w:rsidRPr="007520E9" w:rsidRDefault="00520A90" w:rsidP="00520A90">
            <w:pPr>
              <w:spacing w:after="60"/>
              <w:ind w:left="33"/>
              <w:jc w:val="both"/>
              <w:rPr>
                <w:rFonts w:ascii="Arial" w:hAnsi="Arial" w:cs="Arial"/>
                <w:sz w:val="22"/>
                <w:szCs w:val="22"/>
              </w:rPr>
            </w:pPr>
            <w:r w:rsidRPr="007520E9">
              <w:rPr>
                <w:rFonts w:ascii="Arial" w:hAnsi="Arial" w:cs="Arial"/>
                <w:sz w:val="22"/>
                <w:szCs w:val="22"/>
              </w:rPr>
              <w:t xml:space="preserve">Teine koht – preemia suurus </w:t>
            </w:r>
            <w:r w:rsidR="00706FD9" w:rsidRPr="007520E9">
              <w:rPr>
                <w:rFonts w:ascii="Arial" w:hAnsi="Arial" w:cs="Arial"/>
                <w:b/>
                <w:bCs/>
                <w:sz w:val="22"/>
                <w:szCs w:val="22"/>
              </w:rPr>
              <w:t xml:space="preserve">1000 </w:t>
            </w:r>
            <w:r w:rsidRPr="007520E9">
              <w:rPr>
                <w:rFonts w:ascii="Arial" w:hAnsi="Arial" w:cs="Arial"/>
                <w:sz w:val="22"/>
                <w:szCs w:val="22"/>
              </w:rPr>
              <w:t>eurot.</w:t>
            </w:r>
          </w:p>
          <w:p w14:paraId="379013EB" w14:textId="2A88D328" w:rsidR="00520A90" w:rsidRPr="007520E9" w:rsidRDefault="00520A90" w:rsidP="00520A90">
            <w:pPr>
              <w:spacing w:after="60"/>
              <w:ind w:left="33"/>
              <w:jc w:val="both"/>
              <w:rPr>
                <w:rFonts w:ascii="Arial" w:hAnsi="Arial" w:cs="Arial"/>
                <w:sz w:val="22"/>
                <w:szCs w:val="22"/>
              </w:rPr>
            </w:pPr>
            <w:r w:rsidRPr="007520E9">
              <w:rPr>
                <w:rFonts w:ascii="Arial" w:hAnsi="Arial" w:cs="Arial"/>
                <w:sz w:val="22"/>
                <w:szCs w:val="22"/>
              </w:rPr>
              <w:t xml:space="preserve">Kolmas koht – preemia suurus </w:t>
            </w:r>
            <w:r w:rsidR="00706FD9" w:rsidRPr="007520E9">
              <w:rPr>
                <w:rFonts w:ascii="Arial" w:hAnsi="Arial" w:cs="Arial"/>
                <w:b/>
                <w:bCs/>
                <w:sz w:val="22"/>
                <w:szCs w:val="22"/>
              </w:rPr>
              <w:t>750</w:t>
            </w:r>
            <w:r w:rsidR="00706FD9" w:rsidRPr="007520E9">
              <w:rPr>
                <w:rFonts w:ascii="Arial" w:hAnsi="Arial" w:cs="Arial"/>
                <w:sz w:val="22"/>
                <w:szCs w:val="22"/>
              </w:rPr>
              <w:t xml:space="preserve"> </w:t>
            </w:r>
            <w:r w:rsidRPr="007520E9">
              <w:rPr>
                <w:rFonts w:ascii="Arial" w:hAnsi="Arial" w:cs="Arial"/>
                <w:sz w:val="22"/>
                <w:szCs w:val="22"/>
              </w:rPr>
              <w:t>eurot.</w:t>
            </w:r>
          </w:p>
          <w:p w14:paraId="3EE3BFEF" w14:textId="53F8FF8E" w:rsidR="00706FD9" w:rsidRPr="007520E9" w:rsidRDefault="00706FD9" w:rsidP="00520A90">
            <w:pPr>
              <w:spacing w:after="60"/>
              <w:ind w:left="33"/>
              <w:jc w:val="both"/>
              <w:rPr>
                <w:rFonts w:ascii="Arial" w:hAnsi="Arial" w:cs="Arial"/>
                <w:sz w:val="22"/>
                <w:szCs w:val="22"/>
              </w:rPr>
            </w:pPr>
            <w:r w:rsidRPr="007520E9">
              <w:rPr>
                <w:rFonts w:ascii="Arial" w:hAnsi="Arial" w:cs="Arial"/>
                <w:sz w:val="22"/>
                <w:szCs w:val="22"/>
              </w:rPr>
              <w:t xml:space="preserve">Žürii ettepanekul võib välja anda ka </w:t>
            </w:r>
            <w:r w:rsidR="000D492F" w:rsidRPr="007520E9">
              <w:rPr>
                <w:rFonts w:ascii="Arial" w:hAnsi="Arial" w:cs="Arial"/>
                <w:sz w:val="22"/>
                <w:szCs w:val="22"/>
              </w:rPr>
              <w:t xml:space="preserve">kuni </w:t>
            </w:r>
            <w:r w:rsidRPr="007520E9">
              <w:rPr>
                <w:rFonts w:ascii="Arial" w:hAnsi="Arial" w:cs="Arial"/>
                <w:sz w:val="22"/>
                <w:szCs w:val="22"/>
              </w:rPr>
              <w:t>kaks eripreemiat</w:t>
            </w:r>
            <w:r w:rsidR="003C4645" w:rsidRPr="007520E9">
              <w:rPr>
                <w:rFonts w:ascii="Arial" w:hAnsi="Arial" w:cs="Arial"/>
                <w:sz w:val="22"/>
                <w:szCs w:val="22"/>
              </w:rPr>
              <w:t>,</w:t>
            </w:r>
            <w:r w:rsidRPr="007520E9">
              <w:rPr>
                <w:rFonts w:ascii="Arial" w:hAnsi="Arial" w:cs="Arial"/>
                <w:sz w:val="22"/>
                <w:szCs w:val="22"/>
              </w:rPr>
              <w:t xml:space="preserve"> kumbki </w:t>
            </w:r>
            <w:r w:rsidRPr="007520E9">
              <w:rPr>
                <w:rFonts w:ascii="Arial" w:hAnsi="Arial" w:cs="Arial"/>
                <w:b/>
                <w:sz w:val="22"/>
                <w:szCs w:val="22"/>
              </w:rPr>
              <w:t>500</w:t>
            </w:r>
            <w:r w:rsidRPr="007520E9">
              <w:rPr>
                <w:rFonts w:ascii="Arial" w:hAnsi="Arial" w:cs="Arial"/>
                <w:sz w:val="22"/>
                <w:szCs w:val="22"/>
              </w:rPr>
              <w:t xml:space="preserve"> €.</w:t>
            </w:r>
          </w:p>
          <w:p w14:paraId="2D58E7E1" w14:textId="09614A85" w:rsidR="00CA783A" w:rsidRPr="007520E9" w:rsidRDefault="00520A90" w:rsidP="00FB37CF">
            <w:pPr>
              <w:spacing w:after="60"/>
              <w:jc w:val="both"/>
              <w:rPr>
                <w:rFonts w:ascii="Arial" w:hAnsi="Arial" w:cs="Arial"/>
                <w:sz w:val="22"/>
                <w:szCs w:val="22"/>
              </w:rPr>
            </w:pPr>
            <w:r w:rsidRPr="007520E9">
              <w:rPr>
                <w:rFonts w:ascii="Arial" w:hAnsi="Arial" w:cs="Arial"/>
                <w:sz w:val="22"/>
                <w:szCs w:val="22"/>
              </w:rPr>
              <w:t xml:space="preserve">Preemiate väljamaksmisel </w:t>
            </w:r>
            <w:r w:rsidR="00FB37CF" w:rsidRPr="007520E9">
              <w:rPr>
                <w:rFonts w:ascii="Arial" w:hAnsi="Arial" w:cs="Arial"/>
                <w:sz w:val="22"/>
                <w:szCs w:val="22"/>
              </w:rPr>
              <w:t xml:space="preserve">peab </w:t>
            </w:r>
            <w:r w:rsidRPr="007520E9">
              <w:rPr>
                <w:rFonts w:ascii="Arial" w:hAnsi="Arial" w:cs="Arial"/>
                <w:sz w:val="22"/>
                <w:szCs w:val="22"/>
              </w:rPr>
              <w:t>konkursi korraldaja preemia summast kinni tulumaks</w:t>
            </w:r>
            <w:r w:rsidR="00FB37CF" w:rsidRPr="007520E9">
              <w:rPr>
                <w:rFonts w:ascii="Arial" w:hAnsi="Arial" w:cs="Arial"/>
                <w:sz w:val="22"/>
                <w:szCs w:val="22"/>
              </w:rPr>
              <w:t>u</w:t>
            </w:r>
            <w:r w:rsidRPr="007520E9">
              <w:rPr>
                <w:rFonts w:ascii="Arial" w:hAnsi="Arial" w:cs="Arial"/>
                <w:sz w:val="22"/>
                <w:szCs w:val="22"/>
              </w:rPr>
              <w:t xml:space="preserve"> õigusaktidega sätestatud korras.</w:t>
            </w:r>
          </w:p>
        </w:tc>
      </w:tr>
      <w:tr w:rsidR="001B6290" w:rsidRPr="007520E9" w14:paraId="6C1E57C7" w14:textId="77777777" w:rsidTr="007E24F8">
        <w:tc>
          <w:tcPr>
            <w:tcW w:w="546" w:type="dxa"/>
          </w:tcPr>
          <w:p w14:paraId="7643211B" w14:textId="77777777" w:rsidR="001B6290" w:rsidRPr="007520E9" w:rsidRDefault="00D0380B" w:rsidP="008267F3">
            <w:pPr>
              <w:spacing w:before="120" w:after="60"/>
              <w:rPr>
                <w:rFonts w:ascii="Arial" w:hAnsi="Arial" w:cs="Arial"/>
                <w:sz w:val="22"/>
                <w:szCs w:val="22"/>
              </w:rPr>
            </w:pPr>
            <w:r w:rsidRPr="007520E9">
              <w:rPr>
                <w:rFonts w:ascii="Arial" w:hAnsi="Arial" w:cs="Arial"/>
                <w:sz w:val="22"/>
                <w:szCs w:val="22"/>
              </w:rPr>
              <w:t>7</w:t>
            </w:r>
          </w:p>
        </w:tc>
        <w:tc>
          <w:tcPr>
            <w:tcW w:w="2465" w:type="dxa"/>
          </w:tcPr>
          <w:p w14:paraId="0859F875" w14:textId="77777777" w:rsidR="001B6290" w:rsidRPr="007520E9" w:rsidRDefault="004139C5" w:rsidP="007E24F8">
            <w:pPr>
              <w:spacing w:before="120" w:after="60"/>
              <w:rPr>
                <w:rFonts w:ascii="Arial" w:hAnsi="Arial" w:cs="Arial"/>
                <w:sz w:val="22"/>
                <w:szCs w:val="22"/>
              </w:rPr>
            </w:pPr>
            <w:r w:rsidRPr="007520E9">
              <w:rPr>
                <w:rFonts w:ascii="Arial" w:hAnsi="Arial" w:cs="Arial"/>
                <w:sz w:val="22"/>
                <w:szCs w:val="22"/>
              </w:rPr>
              <w:t>K</w:t>
            </w:r>
            <w:r w:rsidR="001B6290" w:rsidRPr="007520E9">
              <w:rPr>
                <w:rFonts w:ascii="Arial" w:hAnsi="Arial" w:cs="Arial"/>
                <w:sz w:val="22"/>
                <w:szCs w:val="22"/>
              </w:rPr>
              <w:t>onkursi võitjaga sõlmitava hankelepingu kestus</w:t>
            </w:r>
          </w:p>
        </w:tc>
        <w:tc>
          <w:tcPr>
            <w:tcW w:w="6366" w:type="dxa"/>
            <w:vAlign w:val="center"/>
          </w:tcPr>
          <w:p w14:paraId="7E9D467D" w14:textId="1E0E2DE9" w:rsidR="001B6290" w:rsidRPr="007520E9" w:rsidRDefault="0029293E" w:rsidP="008267F3">
            <w:pPr>
              <w:spacing w:after="60"/>
              <w:jc w:val="both"/>
              <w:rPr>
                <w:rFonts w:ascii="Arial" w:hAnsi="Arial" w:cs="Arial"/>
                <w:b/>
                <w:sz w:val="22"/>
                <w:szCs w:val="22"/>
              </w:rPr>
            </w:pPr>
            <w:r w:rsidRPr="007520E9">
              <w:rPr>
                <w:rFonts w:ascii="Arial" w:hAnsi="Arial" w:cs="Arial"/>
                <w:b/>
                <w:sz w:val="22"/>
                <w:szCs w:val="22"/>
              </w:rPr>
              <w:t>august</w:t>
            </w:r>
            <w:r w:rsidR="008E3835" w:rsidRPr="007520E9">
              <w:rPr>
                <w:rFonts w:ascii="Arial" w:hAnsi="Arial" w:cs="Arial"/>
                <w:b/>
                <w:sz w:val="22"/>
                <w:szCs w:val="22"/>
              </w:rPr>
              <w:t>.</w:t>
            </w:r>
            <w:r w:rsidR="007A31D2" w:rsidRPr="007520E9">
              <w:rPr>
                <w:rFonts w:ascii="Arial" w:hAnsi="Arial" w:cs="Arial"/>
                <w:b/>
                <w:sz w:val="22"/>
                <w:szCs w:val="22"/>
              </w:rPr>
              <w:t xml:space="preserve"> </w:t>
            </w:r>
            <w:r w:rsidR="00B05B64" w:rsidRPr="007520E9">
              <w:rPr>
                <w:rFonts w:ascii="Arial" w:hAnsi="Arial" w:cs="Arial"/>
                <w:b/>
                <w:sz w:val="22"/>
                <w:szCs w:val="22"/>
              </w:rPr>
              <w:t>20</w:t>
            </w:r>
            <w:r w:rsidR="00B859F1" w:rsidRPr="007520E9">
              <w:rPr>
                <w:rFonts w:ascii="Arial" w:hAnsi="Arial" w:cs="Arial"/>
                <w:b/>
                <w:sz w:val="22"/>
                <w:szCs w:val="22"/>
              </w:rPr>
              <w:t>2</w:t>
            </w:r>
            <w:r w:rsidR="00601772" w:rsidRPr="007520E9">
              <w:rPr>
                <w:rFonts w:ascii="Arial" w:hAnsi="Arial" w:cs="Arial"/>
                <w:b/>
                <w:sz w:val="22"/>
                <w:szCs w:val="22"/>
              </w:rPr>
              <w:t>1</w:t>
            </w:r>
            <w:r w:rsidR="00570B20" w:rsidRPr="007520E9">
              <w:rPr>
                <w:rFonts w:ascii="Arial" w:hAnsi="Arial" w:cs="Arial"/>
                <w:b/>
                <w:sz w:val="22"/>
                <w:szCs w:val="22"/>
              </w:rPr>
              <w:t xml:space="preserve"> </w:t>
            </w:r>
            <w:r w:rsidR="008E3835" w:rsidRPr="007520E9">
              <w:rPr>
                <w:rFonts w:ascii="Arial" w:hAnsi="Arial" w:cs="Arial"/>
                <w:b/>
                <w:sz w:val="22"/>
                <w:szCs w:val="22"/>
              </w:rPr>
              <w:t>–</w:t>
            </w:r>
            <w:r w:rsidR="0073352D" w:rsidRPr="007520E9">
              <w:rPr>
                <w:rFonts w:ascii="Arial" w:hAnsi="Arial" w:cs="Arial"/>
                <w:b/>
                <w:sz w:val="22"/>
                <w:szCs w:val="22"/>
              </w:rPr>
              <w:t xml:space="preserve"> </w:t>
            </w:r>
            <w:bookmarkStart w:id="2" w:name="_Hlk525042403"/>
            <w:bookmarkStart w:id="3" w:name="_Hlk31028416"/>
            <w:r w:rsidR="008E3835" w:rsidRPr="007520E9">
              <w:rPr>
                <w:rFonts w:ascii="Arial" w:hAnsi="Arial" w:cs="Arial"/>
                <w:b/>
                <w:sz w:val="22"/>
                <w:szCs w:val="22"/>
              </w:rPr>
              <w:t xml:space="preserve">november. </w:t>
            </w:r>
            <w:r w:rsidR="00BF1F2C" w:rsidRPr="007520E9">
              <w:rPr>
                <w:rFonts w:ascii="Arial" w:hAnsi="Arial" w:cs="Arial"/>
                <w:b/>
                <w:sz w:val="22"/>
                <w:szCs w:val="22"/>
              </w:rPr>
              <w:t>20</w:t>
            </w:r>
            <w:bookmarkEnd w:id="2"/>
            <w:r w:rsidR="00765988" w:rsidRPr="007520E9">
              <w:rPr>
                <w:rFonts w:ascii="Arial" w:hAnsi="Arial" w:cs="Arial"/>
                <w:b/>
                <w:sz w:val="22"/>
                <w:szCs w:val="22"/>
              </w:rPr>
              <w:t>2</w:t>
            </w:r>
            <w:bookmarkEnd w:id="3"/>
            <w:r w:rsidR="00601772" w:rsidRPr="007520E9">
              <w:rPr>
                <w:rFonts w:ascii="Arial" w:hAnsi="Arial" w:cs="Arial"/>
                <w:b/>
                <w:sz w:val="22"/>
                <w:szCs w:val="22"/>
              </w:rPr>
              <w:t>1</w:t>
            </w:r>
          </w:p>
          <w:p w14:paraId="72A62D22" w14:textId="5B4D4B17" w:rsidR="001B6290" w:rsidRPr="007520E9" w:rsidRDefault="001B6290" w:rsidP="00254CEA">
            <w:pPr>
              <w:spacing w:after="60"/>
              <w:jc w:val="both"/>
              <w:rPr>
                <w:rFonts w:ascii="Arial" w:hAnsi="Arial" w:cs="Arial"/>
                <w:sz w:val="22"/>
                <w:szCs w:val="22"/>
              </w:rPr>
            </w:pPr>
            <w:r w:rsidRPr="007520E9">
              <w:rPr>
                <w:rFonts w:ascii="Arial" w:hAnsi="Arial" w:cs="Arial"/>
                <w:sz w:val="22"/>
                <w:szCs w:val="22"/>
              </w:rPr>
              <w:t xml:space="preserve">NB! Hankelepingu algusaeg on eelduslik </w:t>
            </w:r>
            <w:r w:rsidR="00FB37CF" w:rsidRPr="007520E9">
              <w:rPr>
                <w:rFonts w:ascii="Arial" w:hAnsi="Arial" w:cs="Arial"/>
                <w:sz w:val="22"/>
                <w:szCs w:val="22"/>
              </w:rPr>
              <w:t xml:space="preserve">ja </w:t>
            </w:r>
            <w:r w:rsidR="00254CEA" w:rsidRPr="007520E9">
              <w:rPr>
                <w:rFonts w:ascii="Arial" w:hAnsi="Arial" w:cs="Arial"/>
                <w:sz w:val="22"/>
                <w:szCs w:val="22"/>
              </w:rPr>
              <w:t>täpsustub hankelepingu sõlmimise ajaks.</w:t>
            </w:r>
          </w:p>
        </w:tc>
      </w:tr>
      <w:tr w:rsidR="005217FA" w:rsidRPr="007520E9" w14:paraId="4DF69D4C" w14:textId="77777777" w:rsidTr="007E24F8">
        <w:tc>
          <w:tcPr>
            <w:tcW w:w="546" w:type="dxa"/>
          </w:tcPr>
          <w:p w14:paraId="631A52D2" w14:textId="77777777" w:rsidR="005217FA" w:rsidRPr="007520E9" w:rsidRDefault="005217FA" w:rsidP="008267F3">
            <w:pPr>
              <w:spacing w:before="120" w:after="60"/>
              <w:rPr>
                <w:rFonts w:ascii="Arial" w:hAnsi="Arial" w:cs="Arial"/>
                <w:sz w:val="22"/>
                <w:szCs w:val="22"/>
              </w:rPr>
            </w:pPr>
            <w:r w:rsidRPr="007520E9">
              <w:rPr>
                <w:rFonts w:ascii="Arial" w:hAnsi="Arial" w:cs="Arial"/>
                <w:sz w:val="22"/>
                <w:szCs w:val="22"/>
              </w:rPr>
              <w:t>8</w:t>
            </w:r>
          </w:p>
        </w:tc>
        <w:tc>
          <w:tcPr>
            <w:tcW w:w="2465" w:type="dxa"/>
          </w:tcPr>
          <w:p w14:paraId="03E820ED" w14:textId="5530693B" w:rsidR="005217FA" w:rsidRPr="007520E9" w:rsidRDefault="00422CD2" w:rsidP="007E24F8">
            <w:pPr>
              <w:spacing w:before="120" w:after="60"/>
              <w:rPr>
                <w:rFonts w:ascii="Arial" w:hAnsi="Arial" w:cs="Arial"/>
                <w:sz w:val="22"/>
                <w:szCs w:val="22"/>
              </w:rPr>
            </w:pPr>
            <w:r w:rsidRPr="007520E9">
              <w:rPr>
                <w:rFonts w:ascii="Arial" w:hAnsi="Arial" w:cs="Arial"/>
                <w:sz w:val="22"/>
                <w:szCs w:val="22"/>
              </w:rPr>
              <w:t>T</w:t>
            </w:r>
            <w:r w:rsidR="005217FA" w:rsidRPr="007520E9">
              <w:rPr>
                <w:rFonts w:ascii="Arial" w:hAnsi="Arial" w:cs="Arial"/>
                <w:sz w:val="22"/>
                <w:szCs w:val="22"/>
              </w:rPr>
              <w:t>aotluste ja kavandite esitamise asukoht</w:t>
            </w:r>
          </w:p>
        </w:tc>
        <w:tc>
          <w:tcPr>
            <w:tcW w:w="6366" w:type="dxa"/>
            <w:vAlign w:val="center"/>
          </w:tcPr>
          <w:p w14:paraId="7B43E761" w14:textId="7667FE74" w:rsidR="001B7DA6" w:rsidRPr="007520E9" w:rsidRDefault="005217FA" w:rsidP="001B7DA6">
            <w:pPr>
              <w:spacing w:after="60"/>
              <w:rPr>
                <w:rFonts w:ascii="Arial" w:hAnsi="Arial" w:cs="Arial"/>
                <w:bCs/>
                <w:sz w:val="22"/>
                <w:szCs w:val="22"/>
              </w:rPr>
            </w:pPr>
            <w:r w:rsidRPr="007520E9">
              <w:rPr>
                <w:rFonts w:ascii="Arial" w:hAnsi="Arial" w:cs="Arial"/>
                <w:bCs/>
                <w:sz w:val="22"/>
                <w:szCs w:val="22"/>
              </w:rPr>
              <w:t>Konkursil osalemiseks tuleb osalejal esitada nõuete</w:t>
            </w:r>
            <w:r w:rsidR="00FB37CF" w:rsidRPr="007520E9">
              <w:rPr>
                <w:rFonts w:ascii="Arial" w:hAnsi="Arial" w:cs="Arial"/>
                <w:bCs/>
                <w:sz w:val="22"/>
                <w:szCs w:val="22"/>
              </w:rPr>
              <w:t xml:space="preserve"> järgi</w:t>
            </w:r>
            <w:r w:rsidR="00D11137" w:rsidRPr="007520E9">
              <w:rPr>
                <w:rFonts w:ascii="Arial" w:hAnsi="Arial" w:cs="Arial"/>
                <w:bCs/>
                <w:sz w:val="22"/>
                <w:szCs w:val="22"/>
              </w:rPr>
              <w:t xml:space="preserve"> </w:t>
            </w:r>
            <w:r w:rsidRPr="007520E9">
              <w:rPr>
                <w:rFonts w:ascii="Arial" w:hAnsi="Arial" w:cs="Arial"/>
                <w:bCs/>
                <w:sz w:val="22"/>
                <w:szCs w:val="22"/>
              </w:rPr>
              <w:t xml:space="preserve">pakendatud </w:t>
            </w:r>
            <w:r w:rsidR="00D11137" w:rsidRPr="007520E9">
              <w:rPr>
                <w:rFonts w:ascii="Arial" w:hAnsi="Arial" w:cs="Arial"/>
                <w:bCs/>
                <w:sz w:val="22"/>
                <w:szCs w:val="22"/>
              </w:rPr>
              <w:t>osalemis</w:t>
            </w:r>
            <w:r w:rsidRPr="007520E9">
              <w:rPr>
                <w:rFonts w:ascii="Arial" w:hAnsi="Arial" w:cs="Arial"/>
                <w:bCs/>
                <w:sz w:val="22"/>
                <w:szCs w:val="22"/>
              </w:rPr>
              <w:t xml:space="preserve">taotlus </w:t>
            </w:r>
            <w:r w:rsidR="00D11137" w:rsidRPr="007520E9">
              <w:rPr>
                <w:rFonts w:ascii="Arial" w:hAnsi="Arial" w:cs="Arial"/>
                <w:bCs/>
                <w:sz w:val="22"/>
                <w:szCs w:val="22"/>
              </w:rPr>
              <w:t xml:space="preserve">(edaspidi taotlus) </w:t>
            </w:r>
            <w:r w:rsidRPr="007520E9">
              <w:rPr>
                <w:rFonts w:ascii="Arial" w:hAnsi="Arial" w:cs="Arial"/>
                <w:bCs/>
                <w:sz w:val="22"/>
                <w:szCs w:val="22"/>
              </w:rPr>
              <w:t>ja kavand.</w:t>
            </w:r>
          </w:p>
          <w:p w14:paraId="771078C9" w14:textId="5A161B38" w:rsidR="00147FFA" w:rsidRPr="007520E9" w:rsidRDefault="00422CD2" w:rsidP="00706FD9">
            <w:pPr>
              <w:spacing w:after="60"/>
              <w:rPr>
                <w:rFonts w:ascii="Arial" w:hAnsi="Arial" w:cs="Arial"/>
                <w:b/>
                <w:sz w:val="22"/>
                <w:szCs w:val="22"/>
              </w:rPr>
            </w:pPr>
            <w:r w:rsidRPr="007520E9">
              <w:rPr>
                <w:rFonts w:ascii="Arial" w:hAnsi="Arial" w:cs="Arial"/>
                <w:b/>
                <w:sz w:val="22"/>
                <w:szCs w:val="22"/>
              </w:rPr>
              <w:t xml:space="preserve">Taotluse </w:t>
            </w:r>
            <w:r w:rsidR="00651523" w:rsidRPr="007520E9">
              <w:rPr>
                <w:rFonts w:ascii="Arial" w:hAnsi="Arial" w:cs="Arial"/>
                <w:b/>
                <w:sz w:val="22"/>
                <w:szCs w:val="22"/>
              </w:rPr>
              <w:t>ja kavandi esitamise asukoht</w:t>
            </w:r>
            <w:r w:rsidR="00E46F7A" w:rsidRPr="007520E9">
              <w:rPr>
                <w:rFonts w:ascii="Arial" w:hAnsi="Arial" w:cs="Arial"/>
                <w:b/>
                <w:sz w:val="22"/>
                <w:szCs w:val="22"/>
              </w:rPr>
              <w:t xml:space="preserve">: </w:t>
            </w:r>
            <w:r w:rsidR="002568DB" w:rsidRPr="007520E9">
              <w:rPr>
                <w:rFonts w:ascii="Arial" w:hAnsi="Arial" w:cs="Arial"/>
                <w:b/>
                <w:sz w:val="22"/>
                <w:szCs w:val="22"/>
              </w:rPr>
              <w:t xml:space="preserve">Riigi </w:t>
            </w:r>
            <w:proofErr w:type="spellStart"/>
            <w:r w:rsidR="002568DB" w:rsidRPr="007520E9">
              <w:rPr>
                <w:rFonts w:ascii="Arial" w:hAnsi="Arial" w:cs="Arial"/>
                <w:b/>
                <w:sz w:val="22"/>
                <w:szCs w:val="22"/>
              </w:rPr>
              <w:t>Kaitseinvesteeirngute</w:t>
            </w:r>
            <w:proofErr w:type="spellEnd"/>
            <w:r w:rsidR="002568DB" w:rsidRPr="007520E9">
              <w:rPr>
                <w:rFonts w:ascii="Arial" w:hAnsi="Arial" w:cs="Arial"/>
                <w:b/>
                <w:sz w:val="22"/>
                <w:szCs w:val="22"/>
              </w:rPr>
              <w:t xml:space="preserve"> Keskus,  Järve 34a, 11314 Tallinn</w:t>
            </w:r>
          </w:p>
        </w:tc>
      </w:tr>
      <w:tr w:rsidR="001B6290" w:rsidRPr="007520E9" w14:paraId="2A6EE4CA" w14:textId="77777777" w:rsidTr="003E48AD">
        <w:tc>
          <w:tcPr>
            <w:tcW w:w="546" w:type="dxa"/>
          </w:tcPr>
          <w:p w14:paraId="08FD4434" w14:textId="77777777" w:rsidR="001B6290" w:rsidRPr="007520E9" w:rsidRDefault="00D0380B" w:rsidP="008267F3">
            <w:pPr>
              <w:spacing w:before="120" w:after="60"/>
              <w:rPr>
                <w:rFonts w:ascii="Arial" w:hAnsi="Arial" w:cs="Arial"/>
                <w:sz w:val="22"/>
                <w:szCs w:val="22"/>
              </w:rPr>
            </w:pPr>
            <w:r w:rsidRPr="007520E9">
              <w:rPr>
                <w:rFonts w:ascii="Arial" w:hAnsi="Arial" w:cs="Arial"/>
                <w:sz w:val="22"/>
                <w:szCs w:val="22"/>
              </w:rPr>
              <w:t>9</w:t>
            </w:r>
          </w:p>
        </w:tc>
        <w:tc>
          <w:tcPr>
            <w:tcW w:w="2465" w:type="dxa"/>
          </w:tcPr>
          <w:p w14:paraId="772E3F53" w14:textId="0B2F5E49" w:rsidR="001B6290" w:rsidRPr="007520E9" w:rsidRDefault="00422CD2" w:rsidP="003E48AD">
            <w:pPr>
              <w:spacing w:before="120" w:after="60"/>
              <w:rPr>
                <w:rFonts w:ascii="Arial" w:hAnsi="Arial" w:cs="Arial"/>
                <w:sz w:val="22"/>
                <w:szCs w:val="22"/>
              </w:rPr>
            </w:pPr>
            <w:r w:rsidRPr="007520E9">
              <w:rPr>
                <w:rFonts w:ascii="Arial" w:hAnsi="Arial" w:cs="Arial"/>
                <w:sz w:val="22"/>
                <w:szCs w:val="22"/>
              </w:rPr>
              <w:t xml:space="preserve">Taotluste  </w:t>
            </w:r>
            <w:r w:rsidR="001B6290" w:rsidRPr="007520E9">
              <w:rPr>
                <w:rFonts w:ascii="Arial" w:hAnsi="Arial" w:cs="Arial"/>
                <w:sz w:val="22"/>
                <w:szCs w:val="22"/>
              </w:rPr>
              <w:t xml:space="preserve">ja </w:t>
            </w:r>
            <w:r w:rsidR="002D32A1" w:rsidRPr="007520E9">
              <w:rPr>
                <w:rFonts w:ascii="Arial" w:hAnsi="Arial" w:cs="Arial"/>
                <w:sz w:val="22"/>
                <w:szCs w:val="22"/>
              </w:rPr>
              <w:t>k</w:t>
            </w:r>
            <w:r w:rsidR="001B6290" w:rsidRPr="007520E9">
              <w:rPr>
                <w:rFonts w:ascii="Arial" w:hAnsi="Arial" w:cs="Arial"/>
                <w:sz w:val="22"/>
                <w:szCs w:val="22"/>
              </w:rPr>
              <w:t>avandite esitamise aeg</w:t>
            </w:r>
          </w:p>
        </w:tc>
        <w:tc>
          <w:tcPr>
            <w:tcW w:w="6366" w:type="dxa"/>
            <w:vAlign w:val="center"/>
          </w:tcPr>
          <w:p w14:paraId="44405B72" w14:textId="6115E2A1" w:rsidR="001B6290" w:rsidRPr="007520E9" w:rsidRDefault="00C96DD5" w:rsidP="008267F3">
            <w:pPr>
              <w:spacing w:after="60"/>
              <w:ind w:left="2127" w:hanging="2127"/>
              <w:jc w:val="both"/>
              <w:rPr>
                <w:rFonts w:ascii="Arial" w:hAnsi="Arial" w:cs="Arial"/>
                <w:b/>
                <w:sz w:val="22"/>
                <w:szCs w:val="22"/>
              </w:rPr>
            </w:pPr>
            <w:r>
              <w:rPr>
                <w:rFonts w:ascii="Arial" w:hAnsi="Arial" w:cs="Arial"/>
                <w:b/>
                <w:sz w:val="22"/>
                <w:szCs w:val="22"/>
              </w:rPr>
              <w:t>0</w:t>
            </w:r>
            <w:r w:rsidR="0043520D">
              <w:rPr>
                <w:rFonts w:ascii="Arial" w:hAnsi="Arial" w:cs="Arial"/>
                <w:b/>
                <w:sz w:val="22"/>
                <w:szCs w:val="22"/>
              </w:rPr>
              <w:t>5</w:t>
            </w:r>
            <w:r w:rsidR="00290A67" w:rsidRPr="007520E9">
              <w:rPr>
                <w:rFonts w:ascii="Arial" w:hAnsi="Arial" w:cs="Arial"/>
                <w:b/>
                <w:sz w:val="22"/>
                <w:szCs w:val="22"/>
              </w:rPr>
              <w:t>.0</w:t>
            </w:r>
            <w:r>
              <w:rPr>
                <w:rFonts w:ascii="Arial" w:hAnsi="Arial" w:cs="Arial"/>
                <w:b/>
                <w:sz w:val="22"/>
                <w:szCs w:val="22"/>
              </w:rPr>
              <w:t>7</w:t>
            </w:r>
            <w:r w:rsidR="00290A67" w:rsidRPr="007520E9">
              <w:rPr>
                <w:rFonts w:ascii="Arial" w:hAnsi="Arial" w:cs="Arial"/>
                <w:b/>
                <w:sz w:val="22"/>
                <w:szCs w:val="22"/>
              </w:rPr>
              <w:t>.2021</w:t>
            </w:r>
            <w:r w:rsidR="001F619D" w:rsidRPr="007520E9">
              <w:rPr>
                <w:rFonts w:ascii="Arial" w:hAnsi="Arial" w:cs="Arial"/>
                <w:b/>
                <w:sz w:val="22"/>
                <w:szCs w:val="22"/>
              </w:rPr>
              <w:t xml:space="preserve"> kell </w:t>
            </w:r>
            <w:r w:rsidR="00290A67" w:rsidRPr="007520E9">
              <w:rPr>
                <w:rFonts w:ascii="Arial" w:hAnsi="Arial" w:cs="Arial"/>
                <w:b/>
                <w:sz w:val="22"/>
                <w:szCs w:val="22"/>
              </w:rPr>
              <w:t>1</w:t>
            </w:r>
            <w:r>
              <w:rPr>
                <w:rFonts w:ascii="Arial" w:hAnsi="Arial" w:cs="Arial"/>
                <w:b/>
                <w:sz w:val="22"/>
                <w:szCs w:val="22"/>
              </w:rPr>
              <w:t>5</w:t>
            </w:r>
            <w:r w:rsidR="00290A67" w:rsidRPr="007520E9">
              <w:rPr>
                <w:rFonts w:ascii="Arial" w:hAnsi="Arial" w:cs="Arial"/>
                <w:b/>
                <w:sz w:val="22"/>
                <w:szCs w:val="22"/>
              </w:rPr>
              <w:t>.00</w:t>
            </w:r>
          </w:p>
          <w:p w14:paraId="74010DD6" w14:textId="41642AC7" w:rsidR="00465F59" w:rsidRPr="007520E9" w:rsidRDefault="00422CD2" w:rsidP="00465F59">
            <w:pPr>
              <w:spacing w:after="60"/>
              <w:jc w:val="both"/>
              <w:rPr>
                <w:rFonts w:ascii="Arial" w:hAnsi="Arial" w:cs="Arial"/>
                <w:sz w:val="22"/>
                <w:szCs w:val="22"/>
              </w:rPr>
            </w:pPr>
            <w:r w:rsidRPr="007520E9">
              <w:rPr>
                <w:rFonts w:ascii="Arial" w:hAnsi="Arial" w:cs="Arial"/>
                <w:sz w:val="22"/>
                <w:szCs w:val="22"/>
              </w:rPr>
              <w:t xml:space="preserve">Taotlused </w:t>
            </w:r>
            <w:r w:rsidR="00465F59" w:rsidRPr="007520E9">
              <w:rPr>
                <w:rFonts w:ascii="Arial" w:hAnsi="Arial" w:cs="Arial"/>
                <w:sz w:val="22"/>
                <w:szCs w:val="22"/>
              </w:rPr>
              <w:t>ja kavandid, mis esitatakse või saabuvad pärast ülaltoodud tähtaega, tagastatakse pakkujale avamata kujul</w:t>
            </w:r>
            <w:r w:rsidR="00622CB7" w:rsidRPr="007520E9">
              <w:rPr>
                <w:rFonts w:ascii="Arial" w:hAnsi="Arial" w:cs="Arial"/>
                <w:sz w:val="22"/>
                <w:szCs w:val="22"/>
              </w:rPr>
              <w:t>.</w:t>
            </w:r>
          </w:p>
          <w:p w14:paraId="677CBA62" w14:textId="77777777" w:rsidR="0062216F" w:rsidRPr="007520E9" w:rsidRDefault="0062216F" w:rsidP="00465F59">
            <w:pPr>
              <w:spacing w:after="60"/>
              <w:jc w:val="both"/>
              <w:rPr>
                <w:rFonts w:ascii="Arial" w:hAnsi="Arial" w:cs="Arial"/>
                <w:sz w:val="22"/>
                <w:szCs w:val="22"/>
              </w:rPr>
            </w:pPr>
          </w:p>
          <w:p w14:paraId="37073451" w14:textId="71B8D3D8" w:rsidR="0062216F" w:rsidRPr="007520E9" w:rsidRDefault="0062216F" w:rsidP="00653696">
            <w:pPr>
              <w:spacing w:after="60"/>
              <w:jc w:val="both"/>
              <w:rPr>
                <w:rFonts w:ascii="Arial" w:hAnsi="Arial" w:cs="Arial"/>
                <w:sz w:val="22"/>
                <w:szCs w:val="22"/>
              </w:rPr>
            </w:pPr>
            <w:r w:rsidRPr="007520E9">
              <w:rPr>
                <w:rFonts w:ascii="Arial" w:hAnsi="Arial" w:cs="Arial"/>
                <w:sz w:val="22"/>
                <w:szCs w:val="22"/>
              </w:rPr>
              <w:t xml:space="preserve">Tähtajale eelnevatel päevadel toodud </w:t>
            </w:r>
            <w:r w:rsidR="003220FC" w:rsidRPr="007520E9">
              <w:rPr>
                <w:rFonts w:ascii="Arial" w:hAnsi="Arial" w:cs="Arial"/>
                <w:sz w:val="22"/>
                <w:szCs w:val="22"/>
              </w:rPr>
              <w:t xml:space="preserve">taotlused ja </w:t>
            </w:r>
            <w:r w:rsidRPr="007520E9">
              <w:rPr>
                <w:rFonts w:ascii="Arial" w:hAnsi="Arial" w:cs="Arial"/>
                <w:sz w:val="22"/>
                <w:szCs w:val="22"/>
              </w:rPr>
              <w:t xml:space="preserve">kavandid võetakse vastu </w:t>
            </w:r>
            <w:r w:rsidR="002568DB" w:rsidRPr="007520E9">
              <w:rPr>
                <w:rFonts w:ascii="Arial" w:hAnsi="Arial" w:cs="Arial"/>
                <w:sz w:val="22"/>
                <w:szCs w:val="22"/>
              </w:rPr>
              <w:t>Riigi Kaitseinvesteeringute Keskuses</w:t>
            </w:r>
            <w:r w:rsidRPr="007520E9">
              <w:rPr>
                <w:rFonts w:ascii="Arial" w:hAnsi="Arial" w:cs="Arial"/>
                <w:sz w:val="22"/>
                <w:szCs w:val="22"/>
              </w:rPr>
              <w:t xml:space="preserve"> ajavahemikul </w:t>
            </w:r>
            <w:r w:rsidR="002568DB" w:rsidRPr="007520E9">
              <w:rPr>
                <w:rFonts w:ascii="Arial" w:hAnsi="Arial" w:cs="Arial"/>
                <w:sz w:val="22"/>
                <w:szCs w:val="22"/>
              </w:rPr>
              <w:t>9</w:t>
            </w:r>
            <w:r w:rsidR="00FB37CF" w:rsidRPr="007520E9">
              <w:rPr>
                <w:rFonts w:ascii="Arial" w:hAnsi="Arial" w:cs="Arial"/>
                <w:sz w:val="22"/>
                <w:szCs w:val="22"/>
              </w:rPr>
              <w:t>.</w:t>
            </w:r>
            <w:r w:rsidR="002568DB" w:rsidRPr="007520E9">
              <w:rPr>
                <w:rFonts w:ascii="Arial" w:hAnsi="Arial" w:cs="Arial"/>
                <w:sz w:val="22"/>
                <w:szCs w:val="22"/>
              </w:rPr>
              <w:t>00</w:t>
            </w:r>
            <w:r w:rsidR="00FB37CF" w:rsidRPr="007520E9">
              <w:rPr>
                <w:rFonts w:ascii="Arial" w:hAnsi="Arial" w:cs="Arial"/>
                <w:sz w:val="22"/>
                <w:szCs w:val="22"/>
              </w:rPr>
              <w:t>–</w:t>
            </w:r>
            <w:r w:rsidRPr="007520E9">
              <w:rPr>
                <w:rFonts w:ascii="Arial" w:hAnsi="Arial" w:cs="Arial"/>
                <w:sz w:val="22"/>
                <w:szCs w:val="22"/>
              </w:rPr>
              <w:t>16</w:t>
            </w:r>
            <w:r w:rsidR="00FB37CF" w:rsidRPr="007520E9">
              <w:rPr>
                <w:rFonts w:ascii="Arial" w:hAnsi="Arial" w:cs="Arial"/>
                <w:sz w:val="22"/>
                <w:szCs w:val="22"/>
              </w:rPr>
              <w:t>.</w:t>
            </w:r>
            <w:r w:rsidRPr="007520E9">
              <w:rPr>
                <w:rFonts w:ascii="Arial" w:hAnsi="Arial" w:cs="Arial"/>
                <w:sz w:val="22"/>
                <w:szCs w:val="22"/>
              </w:rPr>
              <w:t>00</w:t>
            </w:r>
            <w:r w:rsidR="00E533F4" w:rsidRPr="007520E9">
              <w:rPr>
                <w:rFonts w:ascii="Arial" w:hAnsi="Arial" w:cs="Arial"/>
                <w:sz w:val="22"/>
                <w:szCs w:val="22"/>
              </w:rPr>
              <w:t xml:space="preserve">, </w:t>
            </w:r>
            <w:r w:rsidR="007A4175">
              <w:rPr>
                <w:rFonts w:ascii="Arial" w:hAnsi="Arial" w:cs="Arial"/>
                <w:sz w:val="22"/>
                <w:szCs w:val="22"/>
                <w:u w:val="single"/>
              </w:rPr>
              <w:t>kohale tulemise</w:t>
            </w:r>
            <w:r w:rsidR="00653696" w:rsidRPr="007520E9">
              <w:rPr>
                <w:rFonts w:ascii="Arial" w:hAnsi="Arial" w:cs="Arial"/>
                <w:sz w:val="22"/>
                <w:szCs w:val="22"/>
                <w:u w:val="single"/>
              </w:rPr>
              <w:t xml:space="preserve"> ajast eelnevalt </w:t>
            </w:r>
            <w:r w:rsidR="008F03EF" w:rsidRPr="007520E9">
              <w:rPr>
                <w:rFonts w:ascii="Arial" w:hAnsi="Arial" w:cs="Arial"/>
                <w:sz w:val="22"/>
                <w:szCs w:val="22"/>
                <w:u w:val="single"/>
              </w:rPr>
              <w:t xml:space="preserve">kontaktisikut ette </w:t>
            </w:r>
            <w:r w:rsidR="00E533F4" w:rsidRPr="007520E9">
              <w:rPr>
                <w:rFonts w:ascii="Arial" w:hAnsi="Arial" w:cs="Arial"/>
                <w:sz w:val="22"/>
                <w:szCs w:val="22"/>
                <w:u w:val="single"/>
              </w:rPr>
              <w:t>teavitada</w:t>
            </w:r>
            <w:r w:rsidRPr="007520E9">
              <w:rPr>
                <w:rFonts w:ascii="Arial" w:hAnsi="Arial" w:cs="Arial"/>
                <w:sz w:val="22"/>
                <w:szCs w:val="22"/>
                <w:u w:val="single"/>
              </w:rPr>
              <w:t>.</w:t>
            </w:r>
          </w:p>
        </w:tc>
      </w:tr>
      <w:tr w:rsidR="001B6290" w:rsidRPr="007520E9" w14:paraId="3E6EB990" w14:textId="77777777" w:rsidTr="003E48AD">
        <w:tc>
          <w:tcPr>
            <w:tcW w:w="546" w:type="dxa"/>
          </w:tcPr>
          <w:p w14:paraId="7B4BD94B" w14:textId="77777777" w:rsidR="001B6290" w:rsidRPr="007520E9" w:rsidRDefault="00D0380B" w:rsidP="008267F3">
            <w:pPr>
              <w:spacing w:before="120" w:after="60"/>
              <w:rPr>
                <w:rFonts w:ascii="Arial" w:hAnsi="Arial" w:cs="Arial"/>
                <w:sz w:val="22"/>
                <w:szCs w:val="22"/>
              </w:rPr>
            </w:pPr>
            <w:r w:rsidRPr="007520E9">
              <w:rPr>
                <w:rFonts w:ascii="Arial" w:hAnsi="Arial" w:cs="Arial"/>
                <w:sz w:val="22"/>
                <w:szCs w:val="22"/>
              </w:rPr>
              <w:t>1</w:t>
            </w:r>
            <w:r w:rsidR="00D25E06" w:rsidRPr="007520E9">
              <w:rPr>
                <w:rFonts w:ascii="Arial" w:hAnsi="Arial" w:cs="Arial"/>
                <w:sz w:val="22"/>
                <w:szCs w:val="22"/>
              </w:rPr>
              <w:t>0</w:t>
            </w:r>
          </w:p>
        </w:tc>
        <w:tc>
          <w:tcPr>
            <w:tcW w:w="2465" w:type="dxa"/>
          </w:tcPr>
          <w:p w14:paraId="27DC1021" w14:textId="247BFDB6" w:rsidR="001B6290" w:rsidRPr="007520E9" w:rsidRDefault="00422CD2" w:rsidP="003E48AD">
            <w:pPr>
              <w:spacing w:before="120" w:after="60"/>
              <w:rPr>
                <w:rFonts w:ascii="Arial" w:hAnsi="Arial" w:cs="Arial"/>
                <w:sz w:val="22"/>
                <w:szCs w:val="22"/>
              </w:rPr>
            </w:pPr>
            <w:r w:rsidRPr="007520E9">
              <w:rPr>
                <w:rFonts w:ascii="Arial" w:hAnsi="Arial" w:cs="Arial"/>
                <w:sz w:val="22"/>
                <w:szCs w:val="22"/>
              </w:rPr>
              <w:t xml:space="preserve">Taotluste  </w:t>
            </w:r>
            <w:r w:rsidR="0005785C" w:rsidRPr="007520E9">
              <w:rPr>
                <w:rFonts w:ascii="Arial" w:hAnsi="Arial" w:cs="Arial"/>
                <w:sz w:val="22"/>
                <w:szCs w:val="22"/>
              </w:rPr>
              <w:t>ja k</w:t>
            </w:r>
            <w:r w:rsidR="001B6290" w:rsidRPr="007520E9">
              <w:rPr>
                <w:rFonts w:ascii="Arial" w:hAnsi="Arial" w:cs="Arial"/>
                <w:sz w:val="22"/>
                <w:szCs w:val="22"/>
              </w:rPr>
              <w:t>avandite avamise aeg</w:t>
            </w:r>
          </w:p>
        </w:tc>
        <w:tc>
          <w:tcPr>
            <w:tcW w:w="6366" w:type="dxa"/>
          </w:tcPr>
          <w:p w14:paraId="40637B75" w14:textId="103475CB" w:rsidR="00B05B64" w:rsidRPr="007520E9" w:rsidRDefault="00C96DD5" w:rsidP="00861E7F">
            <w:pPr>
              <w:rPr>
                <w:rFonts w:ascii="Arial" w:hAnsi="Arial" w:cs="Arial"/>
                <w:b/>
                <w:sz w:val="22"/>
                <w:szCs w:val="22"/>
              </w:rPr>
            </w:pPr>
            <w:r>
              <w:rPr>
                <w:rFonts w:ascii="Arial" w:hAnsi="Arial" w:cs="Arial"/>
                <w:b/>
                <w:sz w:val="22"/>
                <w:szCs w:val="22"/>
              </w:rPr>
              <w:t>0</w:t>
            </w:r>
            <w:r w:rsidR="0043520D">
              <w:rPr>
                <w:rFonts w:ascii="Arial" w:hAnsi="Arial" w:cs="Arial"/>
                <w:b/>
                <w:sz w:val="22"/>
                <w:szCs w:val="22"/>
              </w:rPr>
              <w:t>5</w:t>
            </w:r>
            <w:r w:rsidR="00290A67" w:rsidRPr="007520E9">
              <w:rPr>
                <w:rFonts w:ascii="Arial" w:hAnsi="Arial" w:cs="Arial"/>
                <w:b/>
                <w:sz w:val="22"/>
                <w:szCs w:val="22"/>
              </w:rPr>
              <w:t>.0</w:t>
            </w:r>
            <w:r>
              <w:rPr>
                <w:rFonts w:ascii="Arial" w:hAnsi="Arial" w:cs="Arial"/>
                <w:b/>
                <w:sz w:val="22"/>
                <w:szCs w:val="22"/>
              </w:rPr>
              <w:t>7</w:t>
            </w:r>
            <w:r w:rsidR="00290A67" w:rsidRPr="007520E9">
              <w:rPr>
                <w:rFonts w:ascii="Arial" w:hAnsi="Arial" w:cs="Arial"/>
                <w:b/>
                <w:sz w:val="22"/>
                <w:szCs w:val="22"/>
              </w:rPr>
              <w:t>.2021</w:t>
            </w:r>
          </w:p>
          <w:p w14:paraId="43841D8E" w14:textId="1616943F" w:rsidR="00861E7F" w:rsidRPr="007520E9" w:rsidRDefault="00861E7F" w:rsidP="00422CD2">
            <w:pPr>
              <w:rPr>
                <w:rFonts w:ascii="Arial" w:hAnsi="Arial" w:cs="Arial"/>
                <w:sz w:val="22"/>
                <w:szCs w:val="22"/>
              </w:rPr>
            </w:pPr>
            <w:r w:rsidRPr="007520E9">
              <w:rPr>
                <w:rFonts w:ascii="Arial" w:hAnsi="Arial" w:cs="Arial"/>
                <w:sz w:val="22"/>
                <w:szCs w:val="22"/>
              </w:rPr>
              <w:t>Kavandite</w:t>
            </w:r>
            <w:r w:rsidR="0005785C" w:rsidRPr="007520E9">
              <w:rPr>
                <w:rFonts w:ascii="Arial" w:hAnsi="Arial" w:cs="Arial"/>
                <w:sz w:val="22"/>
                <w:szCs w:val="22"/>
              </w:rPr>
              <w:t xml:space="preserve"> ja taotluste</w:t>
            </w:r>
            <w:r w:rsidRPr="007520E9">
              <w:rPr>
                <w:rFonts w:ascii="Arial" w:hAnsi="Arial" w:cs="Arial"/>
                <w:sz w:val="22"/>
                <w:szCs w:val="22"/>
              </w:rPr>
              <w:t xml:space="preserve"> avamine ei ole avalik.</w:t>
            </w:r>
          </w:p>
        </w:tc>
      </w:tr>
      <w:tr w:rsidR="001B6290" w:rsidRPr="007520E9" w14:paraId="16493D3A" w14:textId="77777777" w:rsidTr="00D90AD4">
        <w:tc>
          <w:tcPr>
            <w:tcW w:w="546" w:type="dxa"/>
          </w:tcPr>
          <w:p w14:paraId="38D18F25" w14:textId="77777777" w:rsidR="001B6290" w:rsidRPr="007520E9" w:rsidRDefault="001B6290" w:rsidP="00D0380B">
            <w:pPr>
              <w:rPr>
                <w:rFonts w:ascii="Arial" w:hAnsi="Arial" w:cs="Arial"/>
                <w:sz w:val="22"/>
                <w:szCs w:val="22"/>
              </w:rPr>
            </w:pPr>
            <w:r w:rsidRPr="007520E9">
              <w:rPr>
                <w:rFonts w:ascii="Arial" w:hAnsi="Arial" w:cs="Arial"/>
                <w:sz w:val="22"/>
                <w:szCs w:val="22"/>
              </w:rPr>
              <w:t>1</w:t>
            </w:r>
            <w:r w:rsidR="00D25E06" w:rsidRPr="007520E9">
              <w:rPr>
                <w:rFonts w:ascii="Arial" w:hAnsi="Arial" w:cs="Arial"/>
                <w:sz w:val="22"/>
                <w:szCs w:val="22"/>
              </w:rPr>
              <w:t>1</w:t>
            </w:r>
          </w:p>
        </w:tc>
        <w:tc>
          <w:tcPr>
            <w:tcW w:w="2465" w:type="dxa"/>
          </w:tcPr>
          <w:p w14:paraId="5A6D635E" w14:textId="77777777" w:rsidR="001B6290" w:rsidRPr="007520E9" w:rsidRDefault="001B6290" w:rsidP="00AF0F35">
            <w:pPr>
              <w:rPr>
                <w:rFonts w:ascii="Arial" w:hAnsi="Arial" w:cs="Arial"/>
                <w:sz w:val="22"/>
                <w:szCs w:val="22"/>
              </w:rPr>
            </w:pPr>
            <w:r w:rsidRPr="007520E9">
              <w:rPr>
                <w:rFonts w:ascii="Arial" w:hAnsi="Arial" w:cs="Arial"/>
                <w:sz w:val="22"/>
                <w:szCs w:val="22"/>
              </w:rPr>
              <w:t xml:space="preserve">Kavandi </w:t>
            </w:r>
            <w:r w:rsidR="00AF0F35" w:rsidRPr="007520E9">
              <w:rPr>
                <w:rFonts w:ascii="Arial" w:hAnsi="Arial" w:cs="Arial"/>
                <w:sz w:val="22"/>
                <w:szCs w:val="22"/>
              </w:rPr>
              <w:t>teostamise</w:t>
            </w:r>
            <w:r w:rsidRPr="007520E9">
              <w:rPr>
                <w:rFonts w:ascii="Arial" w:hAnsi="Arial" w:cs="Arial"/>
                <w:sz w:val="22"/>
                <w:szCs w:val="22"/>
              </w:rPr>
              <w:t xml:space="preserve"> asukoht</w:t>
            </w:r>
          </w:p>
        </w:tc>
        <w:tc>
          <w:tcPr>
            <w:tcW w:w="6366" w:type="dxa"/>
          </w:tcPr>
          <w:p w14:paraId="318A00B0" w14:textId="431020FB" w:rsidR="001B6290" w:rsidRPr="007520E9" w:rsidRDefault="00767043" w:rsidP="00E533F4">
            <w:pPr>
              <w:spacing w:after="60"/>
              <w:jc w:val="both"/>
              <w:rPr>
                <w:rFonts w:ascii="Arial" w:hAnsi="Arial" w:cs="Arial"/>
                <w:sz w:val="22"/>
                <w:szCs w:val="22"/>
              </w:rPr>
            </w:pPr>
            <w:r w:rsidRPr="007520E9">
              <w:rPr>
                <w:rFonts w:ascii="Arial" w:hAnsi="Arial" w:cs="Arial"/>
                <w:sz w:val="22"/>
                <w:szCs w:val="22"/>
              </w:rPr>
              <w:t>Pargi tn 55</w:t>
            </w:r>
            <w:r w:rsidR="00E533F4" w:rsidRPr="007520E9">
              <w:rPr>
                <w:rFonts w:ascii="Arial" w:hAnsi="Arial" w:cs="Arial"/>
                <w:sz w:val="22"/>
                <w:szCs w:val="22"/>
              </w:rPr>
              <w:t>, Jõhvi linn, Ida</w:t>
            </w:r>
            <w:r w:rsidR="002568DB" w:rsidRPr="007520E9">
              <w:rPr>
                <w:rFonts w:ascii="Arial" w:hAnsi="Arial" w:cs="Arial"/>
                <w:sz w:val="22"/>
                <w:szCs w:val="22"/>
              </w:rPr>
              <w:t>-Viru maakond</w:t>
            </w:r>
          </w:p>
        </w:tc>
      </w:tr>
      <w:tr w:rsidR="001B6290" w:rsidRPr="007520E9" w14:paraId="3DA23E23" w14:textId="77777777" w:rsidTr="00D90AD4">
        <w:tc>
          <w:tcPr>
            <w:tcW w:w="546" w:type="dxa"/>
          </w:tcPr>
          <w:p w14:paraId="12BE9305" w14:textId="77777777" w:rsidR="001B6290" w:rsidRPr="007520E9" w:rsidRDefault="00AF0F35" w:rsidP="00D0380B">
            <w:pPr>
              <w:rPr>
                <w:rFonts w:ascii="Arial" w:hAnsi="Arial" w:cs="Arial"/>
                <w:sz w:val="22"/>
                <w:szCs w:val="22"/>
              </w:rPr>
            </w:pPr>
            <w:r w:rsidRPr="007520E9">
              <w:rPr>
                <w:rFonts w:ascii="Arial" w:hAnsi="Arial" w:cs="Arial"/>
                <w:sz w:val="22"/>
                <w:szCs w:val="22"/>
              </w:rPr>
              <w:t>1</w:t>
            </w:r>
            <w:r w:rsidR="00D25E06" w:rsidRPr="007520E9">
              <w:rPr>
                <w:rFonts w:ascii="Arial" w:hAnsi="Arial" w:cs="Arial"/>
                <w:sz w:val="22"/>
                <w:szCs w:val="22"/>
              </w:rPr>
              <w:t>2</w:t>
            </w:r>
          </w:p>
        </w:tc>
        <w:tc>
          <w:tcPr>
            <w:tcW w:w="2465" w:type="dxa"/>
          </w:tcPr>
          <w:p w14:paraId="341ADC17" w14:textId="77777777" w:rsidR="001B6290" w:rsidRPr="007520E9" w:rsidRDefault="004139C5" w:rsidP="00B43592">
            <w:pPr>
              <w:rPr>
                <w:rFonts w:ascii="Arial" w:hAnsi="Arial" w:cs="Arial"/>
                <w:sz w:val="22"/>
                <w:szCs w:val="22"/>
              </w:rPr>
            </w:pPr>
            <w:r w:rsidRPr="007520E9">
              <w:rPr>
                <w:rFonts w:ascii="Arial" w:hAnsi="Arial" w:cs="Arial"/>
                <w:sz w:val="22"/>
                <w:szCs w:val="22"/>
              </w:rPr>
              <w:t>K</w:t>
            </w:r>
            <w:r w:rsidR="001B6290" w:rsidRPr="007520E9">
              <w:rPr>
                <w:rFonts w:ascii="Arial" w:hAnsi="Arial" w:cs="Arial"/>
                <w:sz w:val="22"/>
                <w:szCs w:val="22"/>
              </w:rPr>
              <w:t>onkursi žürii liikmed</w:t>
            </w:r>
          </w:p>
        </w:tc>
        <w:tc>
          <w:tcPr>
            <w:tcW w:w="6366" w:type="dxa"/>
          </w:tcPr>
          <w:p w14:paraId="45B58D48" w14:textId="685DE084" w:rsidR="008F03EF" w:rsidRPr="007520E9" w:rsidRDefault="003663BE" w:rsidP="003663BE">
            <w:pPr>
              <w:spacing w:line="360" w:lineRule="auto"/>
              <w:rPr>
                <w:rFonts w:ascii="Arial" w:hAnsi="Arial" w:cs="Arial"/>
                <w:sz w:val="22"/>
                <w:szCs w:val="22"/>
                <w:u w:val="single"/>
              </w:rPr>
            </w:pPr>
            <w:r w:rsidRPr="007520E9">
              <w:rPr>
                <w:rFonts w:ascii="Arial" w:hAnsi="Arial" w:cs="Arial"/>
                <w:sz w:val="22"/>
                <w:szCs w:val="22"/>
                <w:u w:val="single"/>
              </w:rPr>
              <w:t>Riigi Kaitseinvesteeringute Keskuse</w:t>
            </w:r>
            <w:r w:rsidR="008F03EF" w:rsidRPr="007520E9">
              <w:rPr>
                <w:rFonts w:ascii="Arial" w:hAnsi="Arial" w:cs="Arial"/>
                <w:sz w:val="22"/>
                <w:szCs w:val="22"/>
                <w:u w:val="single"/>
              </w:rPr>
              <w:t>se esindaja</w:t>
            </w:r>
            <w:r w:rsidR="0043520D">
              <w:rPr>
                <w:rFonts w:ascii="Arial" w:hAnsi="Arial" w:cs="Arial"/>
                <w:sz w:val="22"/>
                <w:szCs w:val="22"/>
                <w:u w:val="single"/>
              </w:rPr>
              <w:t>:</w:t>
            </w:r>
            <w:bookmarkStart w:id="4" w:name="_GoBack"/>
            <w:bookmarkEnd w:id="4"/>
          </w:p>
          <w:p w14:paraId="6208240E" w14:textId="15E768A5" w:rsidR="003663BE" w:rsidRPr="007520E9" w:rsidRDefault="008F03EF" w:rsidP="003663BE">
            <w:pPr>
              <w:spacing w:line="360" w:lineRule="auto"/>
              <w:rPr>
                <w:rFonts w:ascii="Arial" w:hAnsi="Arial" w:cs="Arial"/>
                <w:sz w:val="22"/>
                <w:szCs w:val="22"/>
              </w:rPr>
            </w:pPr>
            <w:r w:rsidRPr="007520E9">
              <w:rPr>
                <w:rFonts w:ascii="Arial" w:hAnsi="Arial" w:cs="Arial"/>
                <w:sz w:val="22"/>
                <w:szCs w:val="22"/>
              </w:rPr>
              <w:t>Toomas Laumets</w:t>
            </w:r>
            <w:r w:rsidR="003663BE" w:rsidRPr="007520E9">
              <w:rPr>
                <w:rFonts w:ascii="Arial" w:hAnsi="Arial" w:cs="Arial"/>
                <w:sz w:val="22"/>
                <w:szCs w:val="22"/>
              </w:rPr>
              <w:t xml:space="preserve"> </w:t>
            </w:r>
          </w:p>
          <w:p w14:paraId="6D5C1FB9" w14:textId="3FA5E7DF" w:rsidR="003663BE" w:rsidRPr="007520E9" w:rsidRDefault="008F03EF" w:rsidP="003663BE">
            <w:pPr>
              <w:spacing w:line="360" w:lineRule="auto"/>
              <w:rPr>
                <w:rFonts w:ascii="Arial" w:hAnsi="Arial" w:cs="Arial"/>
                <w:sz w:val="22"/>
                <w:szCs w:val="22"/>
                <w:u w:val="single"/>
              </w:rPr>
            </w:pPr>
            <w:r w:rsidRPr="007520E9">
              <w:rPr>
                <w:rFonts w:ascii="Arial" w:hAnsi="Arial" w:cs="Arial"/>
                <w:sz w:val="22"/>
                <w:szCs w:val="22"/>
                <w:u w:val="single"/>
              </w:rPr>
              <w:lastRenderedPageBreak/>
              <w:t>Kaitseväe esindaja</w:t>
            </w:r>
            <w:r w:rsidR="0043520D">
              <w:rPr>
                <w:rFonts w:ascii="Arial" w:hAnsi="Arial" w:cs="Arial"/>
                <w:sz w:val="22"/>
                <w:szCs w:val="22"/>
                <w:u w:val="single"/>
              </w:rPr>
              <w:t>:</w:t>
            </w:r>
          </w:p>
          <w:p w14:paraId="7C7FF0BB" w14:textId="77777777" w:rsidR="008F03EF" w:rsidRPr="007520E9" w:rsidRDefault="008F03EF" w:rsidP="008F03EF">
            <w:pPr>
              <w:rPr>
                <w:rFonts w:ascii="Arial" w:hAnsi="Arial" w:cs="Arial"/>
                <w:sz w:val="22"/>
                <w:szCs w:val="22"/>
              </w:rPr>
            </w:pPr>
            <w:proofErr w:type="spellStart"/>
            <w:r w:rsidRPr="007520E9">
              <w:rPr>
                <w:rFonts w:ascii="Arial" w:hAnsi="Arial" w:cs="Arial"/>
                <w:sz w:val="22"/>
                <w:szCs w:val="22"/>
              </w:rPr>
              <w:t>kol-ltn</w:t>
            </w:r>
            <w:proofErr w:type="spellEnd"/>
            <w:r w:rsidRPr="007520E9">
              <w:rPr>
                <w:rFonts w:ascii="Arial" w:hAnsi="Arial" w:cs="Arial"/>
                <w:sz w:val="22"/>
                <w:szCs w:val="22"/>
              </w:rPr>
              <w:t xml:space="preserve"> Tarvo Luga</w:t>
            </w:r>
          </w:p>
          <w:p w14:paraId="15DCE010" w14:textId="77777777" w:rsidR="00E533F4" w:rsidRPr="007520E9" w:rsidRDefault="00E533F4" w:rsidP="003663BE">
            <w:pPr>
              <w:spacing w:line="360" w:lineRule="auto"/>
              <w:rPr>
                <w:rFonts w:ascii="Arial" w:hAnsi="Arial" w:cs="Arial"/>
                <w:sz w:val="22"/>
                <w:szCs w:val="22"/>
                <w:u w:val="single"/>
              </w:rPr>
            </w:pPr>
          </w:p>
          <w:p w14:paraId="0510DFD8" w14:textId="0FACA0F4" w:rsidR="003663BE" w:rsidRPr="007520E9" w:rsidRDefault="003663BE" w:rsidP="003663BE">
            <w:pPr>
              <w:spacing w:line="360" w:lineRule="auto"/>
              <w:rPr>
                <w:rFonts w:ascii="Arial" w:hAnsi="Arial" w:cs="Arial"/>
                <w:sz w:val="22"/>
                <w:szCs w:val="22"/>
                <w:u w:val="single"/>
              </w:rPr>
            </w:pPr>
            <w:r w:rsidRPr="007520E9">
              <w:rPr>
                <w:rFonts w:ascii="Arial" w:hAnsi="Arial" w:cs="Arial"/>
                <w:sz w:val="22"/>
                <w:szCs w:val="22"/>
                <w:u w:val="single"/>
              </w:rPr>
              <w:t>Eesti Kunstit</w:t>
            </w:r>
            <w:r w:rsidR="006D7030" w:rsidRPr="007520E9">
              <w:rPr>
                <w:rFonts w:ascii="Arial" w:hAnsi="Arial" w:cs="Arial"/>
                <w:sz w:val="22"/>
                <w:szCs w:val="22"/>
                <w:u w:val="single"/>
              </w:rPr>
              <w:t>eadlaste ja Kuraatorite Ühingu esindajad</w:t>
            </w:r>
            <w:r w:rsidRPr="007520E9">
              <w:rPr>
                <w:rFonts w:ascii="Arial" w:hAnsi="Arial" w:cs="Arial"/>
                <w:sz w:val="22"/>
                <w:szCs w:val="22"/>
                <w:u w:val="single"/>
              </w:rPr>
              <w:t>:</w:t>
            </w:r>
          </w:p>
          <w:p w14:paraId="73681937" w14:textId="5896767A" w:rsidR="003663BE" w:rsidRPr="007520E9" w:rsidRDefault="008F03EF" w:rsidP="003663BE">
            <w:pPr>
              <w:spacing w:line="360" w:lineRule="auto"/>
              <w:rPr>
                <w:rFonts w:ascii="Arial" w:hAnsi="Arial" w:cs="Arial"/>
                <w:sz w:val="22"/>
                <w:szCs w:val="22"/>
              </w:rPr>
            </w:pPr>
            <w:r w:rsidRPr="007520E9">
              <w:rPr>
                <w:rFonts w:ascii="Arial" w:hAnsi="Arial" w:cs="Arial"/>
                <w:sz w:val="22"/>
                <w:szCs w:val="22"/>
              </w:rPr>
              <w:t>Mait Väljas</w:t>
            </w:r>
          </w:p>
          <w:p w14:paraId="35B15916" w14:textId="65A85079" w:rsidR="003663BE" w:rsidRPr="007520E9" w:rsidRDefault="008F03EF" w:rsidP="003663BE">
            <w:pPr>
              <w:spacing w:line="360" w:lineRule="auto"/>
              <w:rPr>
                <w:rFonts w:ascii="Arial" w:hAnsi="Arial" w:cs="Arial"/>
                <w:sz w:val="22"/>
                <w:szCs w:val="22"/>
              </w:rPr>
            </w:pPr>
            <w:r w:rsidRPr="007520E9">
              <w:rPr>
                <w:rFonts w:ascii="Arial" w:hAnsi="Arial" w:cs="Arial"/>
                <w:sz w:val="22"/>
                <w:szCs w:val="22"/>
              </w:rPr>
              <w:t>Karin Paulus</w:t>
            </w:r>
          </w:p>
          <w:p w14:paraId="728C8E0E" w14:textId="04E9CB22" w:rsidR="001728B3" w:rsidRPr="007520E9" w:rsidRDefault="008F03EF" w:rsidP="001728B3">
            <w:pPr>
              <w:spacing w:line="360" w:lineRule="auto"/>
              <w:rPr>
                <w:rFonts w:ascii="Arial" w:hAnsi="Arial" w:cs="Arial"/>
                <w:sz w:val="22"/>
                <w:szCs w:val="22"/>
              </w:rPr>
            </w:pPr>
            <w:r w:rsidRPr="007520E9">
              <w:rPr>
                <w:rFonts w:ascii="Arial" w:hAnsi="Arial" w:cs="Arial"/>
                <w:sz w:val="22"/>
                <w:szCs w:val="22"/>
              </w:rPr>
              <w:t>Anneli Porri</w:t>
            </w:r>
          </w:p>
          <w:p w14:paraId="6FB36AF2" w14:textId="10BB4C36" w:rsidR="003663BE" w:rsidRPr="007520E9" w:rsidRDefault="006D7030" w:rsidP="003663BE">
            <w:pPr>
              <w:spacing w:line="360" w:lineRule="auto"/>
              <w:rPr>
                <w:rFonts w:ascii="Arial" w:hAnsi="Arial" w:cs="Arial"/>
                <w:sz w:val="22"/>
                <w:szCs w:val="22"/>
                <w:u w:val="single"/>
              </w:rPr>
            </w:pPr>
            <w:r w:rsidRPr="007520E9">
              <w:rPr>
                <w:rFonts w:ascii="Arial" w:hAnsi="Arial" w:cs="Arial"/>
                <w:sz w:val="22"/>
                <w:szCs w:val="22"/>
                <w:u w:val="single"/>
              </w:rPr>
              <w:t>Eesti Kunstnike Liidu esindajad</w:t>
            </w:r>
            <w:r w:rsidR="003663BE" w:rsidRPr="007520E9">
              <w:rPr>
                <w:rFonts w:ascii="Arial" w:hAnsi="Arial" w:cs="Arial"/>
                <w:sz w:val="22"/>
                <w:szCs w:val="22"/>
                <w:u w:val="single"/>
              </w:rPr>
              <w:t>:</w:t>
            </w:r>
          </w:p>
          <w:p w14:paraId="511AAA78" w14:textId="5B6CCEB3" w:rsidR="003663BE" w:rsidRPr="007520E9" w:rsidRDefault="00926E9A" w:rsidP="003663BE">
            <w:pPr>
              <w:pStyle w:val="PlainText"/>
              <w:spacing w:line="360" w:lineRule="auto"/>
              <w:rPr>
                <w:rFonts w:ascii="Arial" w:hAnsi="Arial" w:cs="Arial"/>
                <w:szCs w:val="22"/>
              </w:rPr>
            </w:pPr>
            <w:r>
              <w:rPr>
                <w:rFonts w:ascii="Arial" w:hAnsi="Arial" w:cs="Arial"/>
                <w:szCs w:val="22"/>
              </w:rPr>
              <w:t>Kalle-Priit Pruuden</w:t>
            </w:r>
          </w:p>
          <w:p w14:paraId="39B3F2F8" w14:textId="006DB764" w:rsidR="008F03EF" w:rsidRPr="007520E9" w:rsidRDefault="008F03EF" w:rsidP="003663BE">
            <w:pPr>
              <w:pStyle w:val="PlainText"/>
              <w:spacing w:line="360" w:lineRule="auto"/>
              <w:rPr>
                <w:rFonts w:ascii="Arial" w:hAnsi="Arial" w:cs="Arial"/>
                <w:szCs w:val="22"/>
              </w:rPr>
            </w:pPr>
            <w:r w:rsidRPr="007520E9">
              <w:rPr>
                <w:rFonts w:ascii="Arial" w:hAnsi="Arial" w:cs="Arial"/>
                <w:szCs w:val="22"/>
              </w:rPr>
              <w:t>Paul Mänd</w:t>
            </w:r>
          </w:p>
          <w:p w14:paraId="0C212D34" w14:textId="4A80FAAA" w:rsidR="008F03EF" w:rsidRPr="007520E9" w:rsidRDefault="008F03EF" w:rsidP="003663BE">
            <w:pPr>
              <w:pStyle w:val="PlainText"/>
              <w:spacing w:line="360" w:lineRule="auto"/>
              <w:rPr>
                <w:rFonts w:ascii="Arial" w:hAnsi="Arial" w:cs="Arial"/>
                <w:szCs w:val="22"/>
              </w:rPr>
            </w:pPr>
            <w:r w:rsidRPr="007520E9">
              <w:rPr>
                <w:rFonts w:ascii="Arial" w:hAnsi="Arial" w:cs="Arial"/>
                <w:szCs w:val="22"/>
              </w:rPr>
              <w:t>Anna Mari Liivrand</w:t>
            </w:r>
          </w:p>
          <w:p w14:paraId="057A3DD1" w14:textId="77777777" w:rsidR="00A716AC" w:rsidRPr="007520E9" w:rsidRDefault="00A716AC" w:rsidP="008F03EF">
            <w:pPr>
              <w:spacing w:line="360" w:lineRule="auto"/>
              <w:rPr>
                <w:rFonts w:ascii="Arial" w:hAnsi="Arial" w:cs="Arial"/>
                <w:sz w:val="22"/>
                <w:szCs w:val="22"/>
              </w:rPr>
            </w:pPr>
          </w:p>
        </w:tc>
      </w:tr>
      <w:tr w:rsidR="001B6290" w:rsidRPr="007520E9" w14:paraId="4AB84D47" w14:textId="77777777" w:rsidTr="00D90AD4">
        <w:tc>
          <w:tcPr>
            <w:tcW w:w="546" w:type="dxa"/>
          </w:tcPr>
          <w:p w14:paraId="14369BEF" w14:textId="77777777" w:rsidR="001B6290" w:rsidRPr="007520E9" w:rsidRDefault="00D0380B" w:rsidP="00D25E06">
            <w:pPr>
              <w:rPr>
                <w:rFonts w:ascii="Arial" w:hAnsi="Arial" w:cs="Arial"/>
                <w:sz w:val="22"/>
                <w:szCs w:val="22"/>
              </w:rPr>
            </w:pPr>
            <w:r w:rsidRPr="007520E9">
              <w:rPr>
                <w:rFonts w:ascii="Arial" w:hAnsi="Arial" w:cs="Arial"/>
                <w:sz w:val="22"/>
                <w:szCs w:val="22"/>
              </w:rPr>
              <w:lastRenderedPageBreak/>
              <w:t>1</w:t>
            </w:r>
            <w:r w:rsidR="00D25E06" w:rsidRPr="007520E9">
              <w:rPr>
                <w:rFonts w:ascii="Arial" w:hAnsi="Arial" w:cs="Arial"/>
                <w:sz w:val="22"/>
                <w:szCs w:val="22"/>
              </w:rPr>
              <w:t>3</w:t>
            </w:r>
          </w:p>
        </w:tc>
        <w:tc>
          <w:tcPr>
            <w:tcW w:w="2465" w:type="dxa"/>
          </w:tcPr>
          <w:p w14:paraId="0E08E3CA" w14:textId="77777777" w:rsidR="001B6290" w:rsidRPr="007520E9" w:rsidRDefault="001B6290" w:rsidP="00963F17">
            <w:pPr>
              <w:rPr>
                <w:rFonts w:ascii="Arial" w:hAnsi="Arial" w:cs="Arial"/>
                <w:sz w:val="22"/>
                <w:szCs w:val="22"/>
              </w:rPr>
            </w:pPr>
            <w:r w:rsidRPr="007520E9">
              <w:rPr>
                <w:rFonts w:ascii="Arial" w:hAnsi="Arial" w:cs="Arial"/>
                <w:sz w:val="22"/>
                <w:szCs w:val="22"/>
              </w:rPr>
              <w:t>Kontaktisik kavandi asukoha</w:t>
            </w:r>
            <w:r w:rsidR="00963F17" w:rsidRPr="007520E9">
              <w:rPr>
                <w:rFonts w:ascii="Arial" w:hAnsi="Arial" w:cs="Arial"/>
                <w:sz w:val="22"/>
                <w:szCs w:val="22"/>
              </w:rPr>
              <w:t>ga</w:t>
            </w:r>
            <w:r w:rsidRPr="007520E9">
              <w:rPr>
                <w:rFonts w:ascii="Arial" w:hAnsi="Arial" w:cs="Arial"/>
                <w:sz w:val="22"/>
                <w:szCs w:val="22"/>
              </w:rPr>
              <w:t xml:space="preserve"> tutvumiseks</w:t>
            </w:r>
          </w:p>
        </w:tc>
        <w:tc>
          <w:tcPr>
            <w:tcW w:w="6366" w:type="dxa"/>
            <w:vAlign w:val="center"/>
          </w:tcPr>
          <w:p w14:paraId="0AF01420" w14:textId="51DB3331" w:rsidR="00C349B9" w:rsidRPr="007520E9" w:rsidRDefault="003663BE" w:rsidP="002568DB">
            <w:pPr>
              <w:tabs>
                <w:tab w:val="left" w:pos="-51"/>
              </w:tabs>
              <w:spacing w:after="60"/>
              <w:rPr>
                <w:rFonts w:ascii="Arial" w:hAnsi="Arial" w:cs="Arial"/>
                <w:sz w:val="22"/>
                <w:szCs w:val="22"/>
              </w:rPr>
            </w:pPr>
            <w:r w:rsidRPr="007520E9">
              <w:rPr>
                <w:rFonts w:ascii="Arial" w:hAnsi="Arial" w:cs="Arial"/>
                <w:sz w:val="22"/>
                <w:szCs w:val="22"/>
              </w:rPr>
              <w:t xml:space="preserve">Avatud tutvumispäev </w:t>
            </w:r>
            <w:r w:rsidR="008F03EF" w:rsidRPr="007520E9">
              <w:rPr>
                <w:rFonts w:ascii="Arial" w:hAnsi="Arial" w:cs="Arial"/>
                <w:sz w:val="22"/>
                <w:szCs w:val="22"/>
              </w:rPr>
              <w:t>Viru jalaväepataljonis</w:t>
            </w:r>
            <w:r w:rsidRPr="007520E9">
              <w:rPr>
                <w:rFonts w:ascii="Arial" w:hAnsi="Arial" w:cs="Arial"/>
                <w:sz w:val="22"/>
                <w:szCs w:val="22"/>
              </w:rPr>
              <w:t xml:space="preserve">, </w:t>
            </w:r>
            <w:r w:rsidR="008F03EF" w:rsidRPr="007520E9">
              <w:rPr>
                <w:rFonts w:ascii="Arial" w:hAnsi="Arial" w:cs="Arial"/>
                <w:sz w:val="22"/>
                <w:szCs w:val="22"/>
              </w:rPr>
              <w:t>Pargi 55</w:t>
            </w:r>
            <w:r w:rsidRPr="007520E9">
              <w:rPr>
                <w:rFonts w:ascii="Arial" w:hAnsi="Arial" w:cs="Arial"/>
                <w:sz w:val="22"/>
                <w:szCs w:val="22"/>
              </w:rPr>
              <w:t xml:space="preserve">, </w:t>
            </w:r>
            <w:r w:rsidR="008F03EF" w:rsidRPr="007520E9">
              <w:rPr>
                <w:rFonts w:ascii="Arial" w:hAnsi="Arial" w:cs="Arial"/>
                <w:sz w:val="22"/>
                <w:szCs w:val="22"/>
              </w:rPr>
              <w:t>Jõhvi</w:t>
            </w:r>
            <w:r w:rsidRPr="007520E9">
              <w:rPr>
                <w:rFonts w:ascii="Arial" w:hAnsi="Arial" w:cs="Arial"/>
                <w:sz w:val="22"/>
                <w:szCs w:val="22"/>
              </w:rPr>
              <w:t xml:space="preserve">, </w:t>
            </w:r>
            <w:r w:rsidR="005D1A1F" w:rsidRPr="007520E9">
              <w:rPr>
                <w:rFonts w:ascii="Arial" w:hAnsi="Arial" w:cs="Arial"/>
                <w:sz w:val="22"/>
                <w:szCs w:val="22"/>
              </w:rPr>
              <w:t>Ida</w:t>
            </w:r>
            <w:r w:rsidRPr="007520E9">
              <w:rPr>
                <w:rFonts w:ascii="Arial" w:hAnsi="Arial" w:cs="Arial"/>
                <w:sz w:val="22"/>
                <w:szCs w:val="22"/>
              </w:rPr>
              <w:t>-Viru maakond</w:t>
            </w:r>
            <w:r w:rsidR="00C96DD5">
              <w:rPr>
                <w:rFonts w:ascii="Arial" w:hAnsi="Arial" w:cs="Arial"/>
                <w:b/>
                <w:sz w:val="22"/>
                <w:szCs w:val="22"/>
              </w:rPr>
              <w:t xml:space="preserve">  28.05</w:t>
            </w:r>
            <w:r w:rsidR="00016B2C" w:rsidRPr="007520E9">
              <w:rPr>
                <w:rFonts w:ascii="Arial" w:hAnsi="Arial" w:cs="Arial"/>
                <w:b/>
                <w:sz w:val="22"/>
                <w:szCs w:val="22"/>
              </w:rPr>
              <w:t>.2021 kell 11.00</w:t>
            </w:r>
          </w:p>
          <w:p w14:paraId="7782277F" w14:textId="65A135CC" w:rsidR="00706FD9" w:rsidRPr="007520E9" w:rsidRDefault="00706FD9" w:rsidP="005129F2">
            <w:pPr>
              <w:tabs>
                <w:tab w:val="left" w:pos="-51"/>
              </w:tabs>
              <w:spacing w:after="60"/>
              <w:rPr>
                <w:rFonts w:ascii="Arial" w:hAnsi="Arial" w:cs="Arial"/>
                <w:sz w:val="22"/>
                <w:szCs w:val="22"/>
              </w:rPr>
            </w:pPr>
            <w:r w:rsidRPr="007520E9">
              <w:rPr>
                <w:rFonts w:ascii="Arial" w:hAnsi="Arial" w:cs="Arial"/>
                <w:sz w:val="22"/>
                <w:szCs w:val="22"/>
              </w:rPr>
              <w:t xml:space="preserve">Osalejatel registreeruda hiljemalt </w:t>
            </w:r>
            <w:r w:rsidR="005129F2" w:rsidRPr="007520E9">
              <w:rPr>
                <w:rFonts w:ascii="Arial" w:hAnsi="Arial" w:cs="Arial"/>
                <w:sz w:val="22"/>
                <w:szCs w:val="22"/>
              </w:rPr>
              <w:t>7 (seitse)</w:t>
            </w:r>
            <w:r w:rsidRPr="007520E9">
              <w:rPr>
                <w:rFonts w:ascii="Arial" w:hAnsi="Arial" w:cs="Arial"/>
                <w:sz w:val="22"/>
                <w:szCs w:val="22"/>
              </w:rPr>
              <w:t xml:space="preserve"> </w:t>
            </w:r>
            <w:r w:rsidR="007A08C3" w:rsidRPr="007520E9">
              <w:rPr>
                <w:rFonts w:ascii="Arial" w:hAnsi="Arial" w:cs="Arial"/>
                <w:sz w:val="22"/>
                <w:szCs w:val="22"/>
              </w:rPr>
              <w:t>töö</w:t>
            </w:r>
            <w:r w:rsidRPr="007520E9">
              <w:rPr>
                <w:rFonts w:ascii="Arial" w:hAnsi="Arial" w:cs="Arial"/>
                <w:sz w:val="22"/>
                <w:szCs w:val="22"/>
              </w:rPr>
              <w:t>päeva enne ürituse toimumist</w:t>
            </w:r>
            <w:r w:rsidR="008B128D" w:rsidRPr="007520E9">
              <w:rPr>
                <w:rFonts w:ascii="Arial" w:hAnsi="Arial" w:cs="Arial"/>
                <w:sz w:val="22"/>
                <w:szCs w:val="22"/>
              </w:rPr>
              <w:t>,</w:t>
            </w:r>
            <w:r w:rsidRPr="007520E9">
              <w:rPr>
                <w:rFonts w:ascii="Arial" w:hAnsi="Arial" w:cs="Arial"/>
                <w:sz w:val="22"/>
                <w:szCs w:val="22"/>
              </w:rPr>
              <w:t xml:space="preserve"> </w:t>
            </w:r>
            <w:r w:rsidR="00227597" w:rsidRPr="007520E9">
              <w:rPr>
                <w:rFonts w:ascii="Arial" w:hAnsi="Arial" w:cs="Arial"/>
                <w:sz w:val="22"/>
                <w:szCs w:val="22"/>
              </w:rPr>
              <w:t xml:space="preserve">teavitades konkursi kontaktisikut </w:t>
            </w:r>
            <w:proofErr w:type="spellStart"/>
            <w:r w:rsidR="00227597" w:rsidRPr="007520E9">
              <w:rPr>
                <w:rFonts w:ascii="Arial" w:hAnsi="Arial" w:cs="Arial"/>
                <w:sz w:val="22"/>
                <w:szCs w:val="22"/>
              </w:rPr>
              <w:t>e-kirja</w:t>
            </w:r>
            <w:proofErr w:type="spellEnd"/>
            <w:r w:rsidR="00227597" w:rsidRPr="007520E9">
              <w:rPr>
                <w:rFonts w:ascii="Arial" w:hAnsi="Arial" w:cs="Arial"/>
                <w:sz w:val="22"/>
                <w:szCs w:val="22"/>
              </w:rPr>
              <w:t xml:space="preserve"> teel (osaleja nimi</w:t>
            </w:r>
            <w:r w:rsidR="00332BA7" w:rsidRPr="007520E9">
              <w:rPr>
                <w:rFonts w:ascii="Arial" w:hAnsi="Arial" w:cs="Arial"/>
                <w:sz w:val="22"/>
                <w:szCs w:val="22"/>
              </w:rPr>
              <w:t xml:space="preserve"> (sh organisatsiooni, asutuse või ettevõtte nimi, kui on) ja isikukood</w:t>
            </w:r>
            <w:r w:rsidR="007A08C3" w:rsidRPr="007520E9">
              <w:rPr>
                <w:rFonts w:ascii="Arial" w:hAnsi="Arial" w:cs="Arial"/>
                <w:sz w:val="22"/>
                <w:szCs w:val="22"/>
              </w:rPr>
              <w:t>.</w:t>
            </w:r>
            <w:r w:rsidR="009140A0" w:rsidRPr="007520E9">
              <w:rPr>
                <w:rFonts w:ascii="Arial" w:hAnsi="Arial" w:cs="Arial"/>
                <w:sz w:val="22"/>
                <w:szCs w:val="22"/>
              </w:rPr>
              <w:t xml:space="preserve"> </w:t>
            </w:r>
          </w:p>
          <w:p w14:paraId="06176632" w14:textId="5EFE6A5F" w:rsidR="009140A0" w:rsidRPr="007520E9" w:rsidRDefault="009140A0" w:rsidP="009140A0">
            <w:pPr>
              <w:tabs>
                <w:tab w:val="left" w:pos="-51"/>
              </w:tabs>
              <w:spacing w:after="60"/>
              <w:rPr>
                <w:rFonts w:ascii="Arial" w:hAnsi="Arial" w:cs="Arial"/>
                <w:sz w:val="22"/>
                <w:szCs w:val="22"/>
              </w:rPr>
            </w:pPr>
            <w:r w:rsidRPr="007520E9">
              <w:rPr>
                <w:rFonts w:ascii="Arial" w:hAnsi="Arial" w:cs="Arial"/>
                <w:sz w:val="22"/>
                <w:szCs w:val="22"/>
              </w:rPr>
              <w:t xml:space="preserve">Infopäevale tohivad tulla vaid terved ja haigustunnusteta isikud. Kaasa tuleb võtta </w:t>
            </w:r>
            <w:r w:rsidRPr="007520E9">
              <w:rPr>
                <w:rFonts w:ascii="Arial" w:hAnsi="Arial" w:cs="Arial"/>
                <w:sz w:val="22"/>
                <w:szCs w:val="22"/>
                <w:u w:val="single"/>
              </w:rPr>
              <w:t>mask</w:t>
            </w:r>
            <w:r w:rsidRPr="007520E9">
              <w:rPr>
                <w:rFonts w:ascii="Arial" w:hAnsi="Arial" w:cs="Arial"/>
                <w:sz w:val="22"/>
                <w:szCs w:val="22"/>
              </w:rPr>
              <w:t xml:space="preserve">, mille kandmine on linnakus kohustuslik ja kindlasti ka </w:t>
            </w:r>
            <w:r w:rsidRPr="007520E9">
              <w:rPr>
                <w:rFonts w:ascii="Arial" w:hAnsi="Arial" w:cs="Arial"/>
                <w:sz w:val="22"/>
                <w:szCs w:val="22"/>
                <w:u w:val="single"/>
              </w:rPr>
              <w:t>isikut tõendav dokument</w:t>
            </w:r>
            <w:r w:rsidRPr="007520E9">
              <w:rPr>
                <w:rFonts w:ascii="Arial" w:hAnsi="Arial" w:cs="Arial"/>
                <w:sz w:val="22"/>
                <w:szCs w:val="22"/>
              </w:rPr>
              <w:t>.</w:t>
            </w:r>
          </w:p>
        </w:tc>
      </w:tr>
      <w:tr w:rsidR="001B6290" w:rsidRPr="007520E9" w14:paraId="2FAC89EC" w14:textId="77777777" w:rsidTr="00D90AD4">
        <w:tc>
          <w:tcPr>
            <w:tcW w:w="546" w:type="dxa"/>
          </w:tcPr>
          <w:p w14:paraId="1B7970B7" w14:textId="77777777" w:rsidR="001B6290" w:rsidRPr="007520E9" w:rsidRDefault="00D0380B" w:rsidP="00CD17DA">
            <w:pPr>
              <w:rPr>
                <w:rFonts w:ascii="Arial" w:hAnsi="Arial" w:cs="Arial"/>
                <w:sz w:val="22"/>
                <w:szCs w:val="22"/>
              </w:rPr>
            </w:pPr>
            <w:r w:rsidRPr="007520E9">
              <w:rPr>
                <w:rFonts w:ascii="Arial" w:hAnsi="Arial" w:cs="Arial"/>
                <w:sz w:val="22"/>
                <w:szCs w:val="22"/>
              </w:rPr>
              <w:t>1</w:t>
            </w:r>
            <w:r w:rsidR="00D25E06" w:rsidRPr="007520E9">
              <w:rPr>
                <w:rFonts w:ascii="Arial" w:hAnsi="Arial" w:cs="Arial"/>
                <w:sz w:val="22"/>
                <w:szCs w:val="22"/>
              </w:rPr>
              <w:t>4</w:t>
            </w:r>
          </w:p>
        </w:tc>
        <w:tc>
          <w:tcPr>
            <w:tcW w:w="2465" w:type="dxa"/>
          </w:tcPr>
          <w:p w14:paraId="1CE5E0BE" w14:textId="047A7D5A" w:rsidR="001B6290" w:rsidRPr="007520E9" w:rsidRDefault="004139C5" w:rsidP="00FB37CF">
            <w:pPr>
              <w:rPr>
                <w:rFonts w:ascii="Arial" w:hAnsi="Arial" w:cs="Arial"/>
                <w:sz w:val="22"/>
                <w:szCs w:val="22"/>
              </w:rPr>
            </w:pPr>
            <w:r w:rsidRPr="007520E9">
              <w:rPr>
                <w:rFonts w:ascii="Arial" w:hAnsi="Arial" w:cs="Arial"/>
                <w:sz w:val="22"/>
                <w:szCs w:val="22"/>
              </w:rPr>
              <w:t>K</w:t>
            </w:r>
            <w:r w:rsidR="001B6290" w:rsidRPr="007520E9">
              <w:rPr>
                <w:rFonts w:ascii="Arial" w:hAnsi="Arial" w:cs="Arial"/>
                <w:sz w:val="22"/>
                <w:szCs w:val="22"/>
              </w:rPr>
              <w:t xml:space="preserve">onkursi võistlusjuhendi kohta </w:t>
            </w:r>
            <w:r w:rsidR="00FB37CF" w:rsidRPr="007520E9">
              <w:rPr>
                <w:rFonts w:ascii="Arial" w:hAnsi="Arial" w:cs="Arial"/>
                <w:sz w:val="22"/>
                <w:szCs w:val="22"/>
              </w:rPr>
              <w:t>lisainfo</w:t>
            </w:r>
            <w:r w:rsidR="001B6290" w:rsidRPr="007520E9">
              <w:rPr>
                <w:rFonts w:ascii="Arial" w:hAnsi="Arial" w:cs="Arial"/>
                <w:sz w:val="22"/>
                <w:szCs w:val="22"/>
              </w:rPr>
              <w:t xml:space="preserve"> saamise  kord</w:t>
            </w:r>
          </w:p>
        </w:tc>
        <w:tc>
          <w:tcPr>
            <w:tcW w:w="6366" w:type="dxa"/>
            <w:vAlign w:val="center"/>
          </w:tcPr>
          <w:p w14:paraId="39EB9EB5" w14:textId="146BF2A9" w:rsidR="00B63759" w:rsidRPr="007520E9" w:rsidRDefault="00C349B9" w:rsidP="00DC683D">
            <w:pPr>
              <w:tabs>
                <w:tab w:val="left" w:pos="936"/>
              </w:tabs>
              <w:spacing w:after="60"/>
              <w:rPr>
                <w:rFonts w:ascii="Arial" w:hAnsi="Arial" w:cs="Arial"/>
                <w:sz w:val="22"/>
                <w:szCs w:val="22"/>
                <w:u w:val="single"/>
              </w:rPr>
            </w:pPr>
            <w:r w:rsidRPr="007520E9">
              <w:rPr>
                <w:rFonts w:ascii="Arial" w:hAnsi="Arial" w:cs="Arial"/>
                <w:sz w:val="22"/>
                <w:szCs w:val="22"/>
                <w:u w:val="single"/>
              </w:rPr>
              <w:t xml:space="preserve">Võistlusjuhendi kohta saab selgitusi või täiendavat teavet, edastades küsimuse e-posti aadressil:  </w:t>
            </w:r>
            <w:hyperlink r:id="rId10" w:history="1">
              <w:r w:rsidR="00227597" w:rsidRPr="007520E9">
                <w:rPr>
                  <w:rStyle w:val="Hyperlink"/>
                  <w:rFonts w:ascii="Arial" w:hAnsi="Arial" w:cs="Arial"/>
                  <w:sz w:val="22"/>
                  <w:szCs w:val="22"/>
                </w:rPr>
                <w:t>ave.nael@kaitseinvesteeringud.ee</w:t>
              </w:r>
            </w:hyperlink>
          </w:p>
          <w:p w14:paraId="1F345CBF" w14:textId="673247DC" w:rsidR="009A26BB" w:rsidRPr="007520E9" w:rsidRDefault="00AD0E5D" w:rsidP="00194F59">
            <w:pPr>
              <w:pStyle w:val="ListParagraph"/>
              <w:spacing w:before="120"/>
              <w:ind w:left="0"/>
              <w:rPr>
                <w:rFonts w:ascii="Arial" w:hAnsi="Arial" w:cs="Arial"/>
                <w:b/>
                <w:sz w:val="22"/>
                <w:szCs w:val="22"/>
              </w:rPr>
            </w:pPr>
            <w:r w:rsidRPr="007520E9">
              <w:rPr>
                <w:rFonts w:ascii="Arial" w:hAnsi="Arial" w:cs="Arial"/>
                <w:b/>
                <w:sz w:val="22"/>
                <w:szCs w:val="22"/>
              </w:rPr>
              <w:t xml:space="preserve">NB! Võistlusjuhend, selle lisad ja nende muudatused, samuti selgitused dokumentide kohta avaldatakse üksnes </w:t>
            </w:r>
            <w:r w:rsidR="009A26BB" w:rsidRPr="007520E9">
              <w:rPr>
                <w:rFonts w:ascii="Arial" w:hAnsi="Arial" w:cs="Arial"/>
                <w:b/>
                <w:sz w:val="22"/>
                <w:szCs w:val="22"/>
              </w:rPr>
              <w:t xml:space="preserve">Riigi Kaitseinvesteeringute Keskuse </w:t>
            </w:r>
            <w:r w:rsidRPr="007520E9">
              <w:rPr>
                <w:rFonts w:ascii="Arial" w:hAnsi="Arial" w:cs="Arial"/>
                <w:b/>
                <w:sz w:val="22"/>
                <w:szCs w:val="22"/>
              </w:rPr>
              <w:t>veebilehel, rubriigis</w:t>
            </w:r>
            <w:r w:rsidR="00706FD9" w:rsidRPr="007520E9">
              <w:rPr>
                <w:rFonts w:ascii="Arial" w:hAnsi="Arial" w:cs="Arial"/>
                <w:b/>
                <w:sz w:val="22"/>
                <w:szCs w:val="22"/>
              </w:rPr>
              <w:t xml:space="preserve"> </w:t>
            </w:r>
            <w:r w:rsidR="00673649" w:rsidRPr="007520E9">
              <w:rPr>
                <w:rFonts w:ascii="Arial" w:hAnsi="Arial" w:cs="Arial"/>
                <w:b/>
                <w:sz w:val="22"/>
                <w:szCs w:val="22"/>
              </w:rPr>
              <w:t>Uudised</w:t>
            </w:r>
          </w:p>
          <w:p w14:paraId="36D6E0CE" w14:textId="38E97C15" w:rsidR="00EE0E85" w:rsidRPr="007520E9" w:rsidRDefault="00EE0E85" w:rsidP="00194F59">
            <w:pPr>
              <w:pStyle w:val="ListParagraph"/>
              <w:spacing w:before="120"/>
              <w:ind w:left="0"/>
              <w:rPr>
                <w:rFonts w:ascii="Arial" w:hAnsi="Arial" w:cs="Arial"/>
                <w:b/>
                <w:sz w:val="22"/>
                <w:szCs w:val="22"/>
              </w:rPr>
            </w:pPr>
          </w:p>
          <w:p w14:paraId="49D5F1DD" w14:textId="7B1D9816" w:rsidR="00C349B9" w:rsidRPr="007520E9" w:rsidRDefault="00AD0E5D" w:rsidP="00673649">
            <w:pPr>
              <w:pStyle w:val="ListParagraph"/>
              <w:spacing w:before="120"/>
              <w:ind w:left="0"/>
              <w:rPr>
                <w:rFonts w:ascii="Arial" w:hAnsi="Arial" w:cs="Arial"/>
                <w:color w:val="0000FF"/>
                <w:sz w:val="22"/>
                <w:szCs w:val="22"/>
                <w:u w:val="single"/>
              </w:rPr>
            </w:pPr>
            <w:r w:rsidRPr="007520E9">
              <w:rPr>
                <w:rFonts w:ascii="Arial" w:hAnsi="Arial" w:cs="Arial"/>
                <w:sz w:val="22"/>
                <w:szCs w:val="22"/>
              </w:rPr>
              <w:t xml:space="preserve">Selgitused avaldatakse </w:t>
            </w:r>
            <w:r w:rsidR="009A26BB" w:rsidRPr="007520E9">
              <w:rPr>
                <w:rFonts w:ascii="Arial" w:hAnsi="Arial" w:cs="Arial"/>
                <w:sz w:val="22"/>
                <w:szCs w:val="22"/>
              </w:rPr>
              <w:t>Riigi Kaitseinvesteeringute Keskuse</w:t>
            </w:r>
            <w:r w:rsidRPr="007520E9">
              <w:rPr>
                <w:rFonts w:ascii="Arial" w:hAnsi="Arial" w:cs="Arial"/>
                <w:sz w:val="22"/>
                <w:szCs w:val="22"/>
              </w:rPr>
              <w:t xml:space="preserve"> veebilehel </w:t>
            </w:r>
            <w:r w:rsidR="00673649" w:rsidRPr="007520E9">
              <w:rPr>
                <w:rFonts w:ascii="Arial" w:hAnsi="Arial" w:cs="Arial"/>
                <w:sz w:val="22"/>
                <w:szCs w:val="22"/>
              </w:rPr>
              <w:t>rubriigis Uudised kunstikonkursi pressiteate</w:t>
            </w:r>
            <w:r w:rsidRPr="007520E9">
              <w:rPr>
                <w:rFonts w:ascii="Arial" w:hAnsi="Arial" w:cs="Arial"/>
                <w:sz w:val="22"/>
                <w:szCs w:val="22"/>
              </w:rPr>
              <w:t xml:space="preserve"> all 5 (viie) tööpäeva jooksul küsimuse saatmisest arvates.</w:t>
            </w:r>
          </w:p>
        </w:tc>
      </w:tr>
      <w:tr w:rsidR="001B6290" w:rsidRPr="007520E9" w14:paraId="4F97D210" w14:textId="77777777" w:rsidTr="00D90AD4">
        <w:tc>
          <w:tcPr>
            <w:tcW w:w="546" w:type="dxa"/>
          </w:tcPr>
          <w:p w14:paraId="3936F09C" w14:textId="783E82C1" w:rsidR="001B6290" w:rsidRPr="007520E9" w:rsidRDefault="00715796" w:rsidP="00715796">
            <w:pPr>
              <w:rPr>
                <w:rFonts w:ascii="Arial" w:hAnsi="Arial" w:cs="Arial"/>
                <w:sz w:val="22"/>
                <w:szCs w:val="22"/>
              </w:rPr>
            </w:pPr>
            <w:r w:rsidRPr="007520E9">
              <w:rPr>
                <w:rFonts w:ascii="Arial" w:hAnsi="Arial" w:cs="Arial"/>
                <w:sz w:val="22"/>
                <w:szCs w:val="22"/>
              </w:rPr>
              <w:t>15</w:t>
            </w:r>
          </w:p>
        </w:tc>
        <w:tc>
          <w:tcPr>
            <w:tcW w:w="2465" w:type="dxa"/>
          </w:tcPr>
          <w:p w14:paraId="0BB973CE" w14:textId="77777777" w:rsidR="001B6290" w:rsidRPr="007520E9" w:rsidRDefault="001B6290" w:rsidP="00E96FDB">
            <w:pPr>
              <w:rPr>
                <w:rFonts w:ascii="Arial" w:hAnsi="Arial" w:cs="Arial"/>
                <w:sz w:val="22"/>
                <w:szCs w:val="22"/>
              </w:rPr>
            </w:pPr>
            <w:r w:rsidRPr="007520E9">
              <w:rPr>
                <w:rFonts w:ascii="Arial" w:hAnsi="Arial" w:cs="Arial"/>
                <w:sz w:val="22"/>
                <w:szCs w:val="22"/>
              </w:rPr>
              <w:t>Võistlusjuhendi lisad</w:t>
            </w:r>
          </w:p>
        </w:tc>
        <w:tc>
          <w:tcPr>
            <w:tcW w:w="6366" w:type="dxa"/>
            <w:vAlign w:val="center"/>
          </w:tcPr>
          <w:p w14:paraId="649C6539" w14:textId="1001A2C7" w:rsidR="001B6290" w:rsidRPr="007520E9" w:rsidRDefault="001B6290" w:rsidP="00A716AC">
            <w:pPr>
              <w:ind w:left="142" w:hanging="142"/>
              <w:rPr>
                <w:rFonts w:ascii="Arial" w:hAnsi="Arial" w:cs="Arial"/>
                <w:color w:val="000000" w:themeColor="text1"/>
                <w:sz w:val="22"/>
                <w:szCs w:val="22"/>
              </w:rPr>
            </w:pPr>
            <w:r w:rsidRPr="007520E9">
              <w:rPr>
                <w:rFonts w:ascii="Arial" w:hAnsi="Arial" w:cs="Arial"/>
                <w:color w:val="000000" w:themeColor="text1"/>
                <w:sz w:val="22"/>
                <w:szCs w:val="22"/>
              </w:rPr>
              <w:t xml:space="preserve">Võistlusjuhendi </w:t>
            </w:r>
            <w:r w:rsidR="00301623" w:rsidRPr="007520E9">
              <w:rPr>
                <w:rFonts w:ascii="Arial" w:hAnsi="Arial" w:cs="Arial"/>
                <w:color w:val="000000" w:themeColor="text1"/>
                <w:sz w:val="22"/>
                <w:szCs w:val="22"/>
              </w:rPr>
              <w:t>l</w:t>
            </w:r>
            <w:r w:rsidRPr="007520E9">
              <w:rPr>
                <w:rFonts w:ascii="Arial" w:hAnsi="Arial" w:cs="Arial"/>
                <w:color w:val="000000" w:themeColor="text1"/>
                <w:sz w:val="22"/>
                <w:szCs w:val="22"/>
              </w:rPr>
              <w:t xml:space="preserve">isa 1 </w:t>
            </w:r>
            <w:r w:rsidR="005D1A1F" w:rsidRPr="007520E9">
              <w:rPr>
                <w:rFonts w:ascii="Arial" w:hAnsi="Arial" w:cs="Arial"/>
                <w:color w:val="000000" w:themeColor="text1"/>
                <w:sz w:val="22"/>
                <w:szCs w:val="22"/>
              </w:rPr>
              <w:t xml:space="preserve"> </w:t>
            </w:r>
            <w:r w:rsidRPr="007520E9">
              <w:rPr>
                <w:rFonts w:ascii="Arial" w:hAnsi="Arial" w:cs="Arial"/>
                <w:color w:val="000000" w:themeColor="text1"/>
                <w:sz w:val="22"/>
                <w:szCs w:val="22"/>
              </w:rPr>
              <w:t>Lähteülesanne</w:t>
            </w:r>
          </w:p>
          <w:p w14:paraId="5EE42F2C" w14:textId="47051D58" w:rsidR="009540CD" w:rsidRPr="007520E9" w:rsidRDefault="00A716AC" w:rsidP="00A716AC">
            <w:pPr>
              <w:ind w:left="850" w:hanging="850"/>
              <w:rPr>
                <w:rFonts w:ascii="Arial" w:hAnsi="Arial" w:cs="Arial"/>
                <w:color w:val="000000" w:themeColor="text1"/>
                <w:sz w:val="22"/>
                <w:szCs w:val="22"/>
              </w:rPr>
            </w:pPr>
            <w:r w:rsidRPr="007520E9">
              <w:rPr>
                <w:rFonts w:ascii="Arial" w:hAnsi="Arial" w:cs="Arial"/>
                <w:color w:val="000000" w:themeColor="text1"/>
                <w:sz w:val="22"/>
                <w:szCs w:val="22"/>
              </w:rPr>
              <w:t xml:space="preserve">Võistlusjuhendi </w:t>
            </w:r>
            <w:r w:rsidR="00301623" w:rsidRPr="007520E9">
              <w:rPr>
                <w:rFonts w:ascii="Arial" w:hAnsi="Arial" w:cs="Arial"/>
                <w:color w:val="000000" w:themeColor="text1"/>
                <w:sz w:val="22"/>
                <w:szCs w:val="22"/>
              </w:rPr>
              <w:t>l</w:t>
            </w:r>
            <w:r w:rsidRPr="007520E9">
              <w:rPr>
                <w:rFonts w:ascii="Arial" w:hAnsi="Arial" w:cs="Arial"/>
                <w:color w:val="000000" w:themeColor="text1"/>
                <w:sz w:val="22"/>
                <w:szCs w:val="22"/>
              </w:rPr>
              <w:t xml:space="preserve">isa 2 </w:t>
            </w:r>
            <w:r w:rsidR="009540CD" w:rsidRPr="007520E9">
              <w:rPr>
                <w:rFonts w:ascii="Arial" w:hAnsi="Arial" w:cs="Arial"/>
                <w:color w:val="000000" w:themeColor="text1"/>
                <w:sz w:val="22"/>
                <w:szCs w:val="22"/>
              </w:rPr>
              <w:t xml:space="preserve"> Lähteülesande lisad</w:t>
            </w:r>
          </w:p>
          <w:p w14:paraId="72F2814D" w14:textId="0278A4ED" w:rsidR="00427F03" w:rsidRPr="007520E9" w:rsidRDefault="00A716AC" w:rsidP="00A716AC">
            <w:pPr>
              <w:ind w:left="2835" w:hanging="2835"/>
              <w:rPr>
                <w:rFonts w:ascii="Arial" w:hAnsi="Arial" w:cs="Arial"/>
                <w:color w:val="000000" w:themeColor="text1"/>
                <w:sz w:val="22"/>
                <w:szCs w:val="22"/>
              </w:rPr>
            </w:pPr>
            <w:r w:rsidRPr="007520E9">
              <w:rPr>
                <w:rFonts w:ascii="Arial" w:hAnsi="Arial" w:cs="Arial"/>
                <w:color w:val="000000" w:themeColor="text1"/>
                <w:sz w:val="22"/>
                <w:szCs w:val="22"/>
              </w:rPr>
              <w:t xml:space="preserve">Võistlusjuhendi </w:t>
            </w:r>
            <w:r w:rsidR="00301623" w:rsidRPr="007520E9">
              <w:rPr>
                <w:rFonts w:ascii="Arial" w:hAnsi="Arial" w:cs="Arial"/>
                <w:color w:val="000000" w:themeColor="text1"/>
                <w:sz w:val="22"/>
                <w:szCs w:val="22"/>
              </w:rPr>
              <w:t>l</w:t>
            </w:r>
            <w:r w:rsidRPr="007520E9">
              <w:rPr>
                <w:rFonts w:ascii="Arial" w:hAnsi="Arial" w:cs="Arial"/>
                <w:color w:val="000000" w:themeColor="text1"/>
                <w:sz w:val="22"/>
                <w:szCs w:val="22"/>
              </w:rPr>
              <w:t xml:space="preserve">isa 3  </w:t>
            </w:r>
            <w:r w:rsidR="00616F4B" w:rsidRPr="007520E9">
              <w:rPr>
                <w:rFonts w:ascii="Arial" w:hAnsi="Arial" w:cs="Arial"/>
                <w:color w:val="000000" w:themeColor="text1"/>
                <w:sz w:val="22"/>
                <w:szCs w:val="22"/>
              </w:rPr>
              <w:t>D</w:t>
            </w:r>
            <w:r w:rsidR="00427F03" w:rsidRPr="007520E9">
              <w:rPr>
                <w:rFonts w:ascii="Arial" w:hAnsi="Arial" w:cs="Arial"/>
                <w:color w:val="000000" w:themeColor="text1"/>
                <w:sz w:val="22"/>
                <w:szCs w:val="22"/>
              </w:rPr>
              <w:t>okumentide täitmise juhised</w:t>
            </w:r>
          </w:p>
          <w:p w14:paraId="5C574A67" w14:textId="205F5288" w:rsidR="001B6290" w:rsidRPr="007520E9" w:rsidRDefault="00A716AC" w:rsidP="00A716AC">
            <w:pPr>
              <w:ind w:left="2126" w:hanging="2126"/>
              <w:rPr>
                <w:rFonts w:ascii="Arial" w:hAnsi="Arial" w:cs="Arial"/>
                <w:color w:val="000000" w:themeColor="text1"/>
                <w:sz w:val="22"/>
                <w:szCs w:val="22"/>
              </w:rPr>
            </w:pPr>
            <w:r w:rsidRPr="007520E9">
              <w:rPr>
                <w:rFonts w:ascii="Arial" w:hAnsi="Arial" w:cs="Arial"/>
                <w:color w:val="000000" w:themeColor="text1"/>
                <w:sz w:val="22"/>
                <w:szCs w:val="22"/>
              </w:rPr>
              <w:t xml:space="preserve">Võistlusjuhendi </w:t>
            </w:r>
            <w:r w:rsidR="00301623" w:rsidRPr="007520E9">
              <w:rPr>
                <w:rFonts w:ascii="Arial" w:hAnsi="Arial" w:cs="Arial"/>
                <w:color w:val="000000" w:themeColor="text1"/>
                <w:sz w:val="22"/>
                <w:szCs w:val="22"/>
              </w:rPr>
              <w:t>l</w:t>
            </w:r>
            <w:r w:rsidRPr="007520E9">
              <w:rPr>
                <w:rFonts w:ascii="Arial" w:hAnsi="Arial" w:cs="Arial"/>
                <w:color w:val="000000" w:themeColor="text1"/>
                <w:sz w:val="22"/>
                <w:szCs w:val="22"/>
              </w:rPr>
              <w:t xml:space="preserve">isa 4  </w:t>
            </w:r>
            <w:r w:rsidR="00616F4B" w:rsidRPr="007520E9">
              <w:rPr>
                <w:rFonts w:ascii="Arial" w:hAnsi="Arial" w:cs="Arial"/>
                <w:color w:val="000000" w:themeColor="text1"/>
                <w:sz w:val="22"/>
                <w:szCs w:val="22"/>
              </w:rPr>
              <w:t>V</w:t>
            </w:r>
            <w:r w:rsidR="00FD4CB0" w:rsidRPr="007520E9">
              <w:rPr>
                <w:rFonts w:ascii="Arial" w:hAnsi="Arial" w:cs="Arial"/>
                <w:color w:val="000000" w:themeColor="text1"/>
                <w:sz w:val="22"/>
                <w:szCs w:val="22"/>
              </w:rPr>
              <w:t>äljakuulutamiseta</w:t>
            </w:r>
            <w:r w:rsidR="00616F4B" w:rsidRPr="007520E9">
              <w:rPr>
                <w:rFonts w:ascii="Arial" w:hAnsi="Arial" w:cs="Arial"/>
                <w:color w:val="000000" w:themeColor="text1"/>
                <w:sz w:val="22"/>
                <w:szCs w:val="22"/>
              </w:rPr>
              <w:t xml:space="preserve"> läbirääkimistega</w:t>
            </w:r>
            <w:r w:rsidR="00D3191C" w:rsidRPr="007520E9">
              <w:rPr>
                <w:rFonts w:ascii="Arial" w:hAnsi="Arial" w:cs="Arial"/>
                <w:color w:val="000000" w:themeColor="text1"/>
                <w:sz w:val="22"/>
                <w:szCs w:val="22"/>
              </w:rPr>
              <w:t xml:space="preserve"> </w:t>
            </w:r>
            <w:r w:rsidRPr="007520E9">
              <w:rPr>
                <w:rFonts w:ascii="Arial" w:hAnsi="Arial" w:cs="Arial"/>
                <w:color w:val="000000" w:themeColor="text1"/>
                <w:sz w:val="22"/>
                <w:szCs w:val="22"/>
              </w:rPr>
              <w:t>h</w:t>
            </w:r>
            <w:r w:rsidR="00D3191C" w:rsidRPr="007520E9">
              <w:rPr>
                <w:rFonts w:ascii="Arial" w:hAnsi="Arial" w:cs="Arial"/>
                <w:color w:val="000000" w:themeColor="text1"/>
                <w:sz w:val="22"/>
                <w:szCs w:val="22"/>
              </w:rPr>
              <w:t>ankelepingu projekt</w:t>
            </w:r>
          </w:p>
          <w:p w14:paraId="1BCE2CC2" w14:textId="0BC9E5EB" w:rsidR="00E73045" w:rsidRPr="007520E9" w:rsidRDefault="00A716AC" w:rsidP="003111DE">
            <w:pPr>
              <w:ind w:left="2126" w:hanging="2126"/>
              <w:rPr>
                <w:rFonts w:ascii="Arial" w:hAnsi="Arial" w:cs="Arial"/>
                <w:color w:val="000000" w:themeColor="text1"/>
                <w:sz w:val="22"/>
                <w:szCs w:val="22"/>
              </w:rPr>
            </w:pPr>
            <w:r w:rsidRPr="007520E9">
              <w:rPr>
                <w:rFonts w:ascii="Arial" w:hAnsi="Arial" w:cs="Arial"/>
                <w:color w:val="000000" w:themeColor="text1"/>
                <w:sz w:val="22"/>
                <w:szCs w:val="22"/>
              </w:rPr>
              <w:t xml:space="preserve">Võistlusjuhendi </w:t>
            </w:r>
            <w:r w:rsidR="00301623" w:rsidRPr="007520E9">
              <w:rPr>
                <w:rFonts w:ascii="Arial" w:hAnsi="Arial" w:cs="Arial"/>
                <w:color w:val="000000" w:themeColor="text1"/>
                <w:sz w:val="22"/>
                <w:szCs w:val="22"/>
              </w:rPr>
              <w:t>l</w:t>
            </w:r>
            <w:r w:rsidRPr="007520E9">
              <w:rPr>
                <w:rFonts w:ascii="Arial" w:hAnsi="Arial" w:cs="Arial"/>
                <w:color w:val="000000" w:themeColor="text1"/>
                <w:sz w:val="22"/>
                <w:szCs w:val="22"/>
              </w:rPr>
              <w:t xml:space="preserve">isa 5 </w:t>
            </w:r>
            <w:r w:rsidR="00FD4CB0" w:rsidRPr="007520E9">
              <w:rPr>
                <w:rFonts w:ascii="Arial" w:hAnsi="Arial" w:cs="Arial"/>
                <w:color w:val="000000" w:themeColor="text1"/>
                <w:sz w:val="22"/>
                <w:szCs w:val="22"/>
              </w:rPr>
              <w:t xml:space="preserve"> </w:t>
            </w:r>
            <w:r w:rsidR="00616F4B" w:rsidRPr="007520E9">
              <w:rPr>
                <w:rFonts w:ascii="Arial" w:hAnsi="Arial" w:cs="Arial"/>
                <w:color w:val="000000" w:themeColor="text1"/>
                <w:sz w:val="22"/>
                <w:szCs w:val="22"/>
              </w:rPr>
              <w:t xml:space="preserve">Punktis </w:t>
            </w:r>
            <w:r w:rsidR="003111DE" w:rsidRPr="007520E9">
              <w:rPr>
                <w:rFonts w:ascii="Arial" w:hAnsi="Arial" w:cs="Arial"/>
                <w:color w:val="000000" w:themeColor="text1"/>
                <w:sz w:val="22"/>
                <w:szCs w:val="22"/>
              </w:rPr>
              <w:t>5</w:t>
            </w:r>
            <w:r w:rsidR="00616F4B" w:rsidRPr="007520E9">
              <w:rPr>
                <w:rFonts w:ascii="Arial" w:hAnsi="Arial" w:cs="Arial"/>
                <w:color w:val="000000" w:themeColor="text1"/>
                <w:sz w:val="22"/>
                <w:szCs w:val="22"/>
              </w:rPr>
              <w:t>.2 toodud taotluse k</w:t>
            </w:r>
            <w:r w:rsidR="001F4E72" w:rsidRPr="007520E9">
              <w:rPr>
                <w:rFonts w:ascii="Arial" w:hAnsi="Arial" w:cs="Arial"/>
                <w:color w:val="000000" w:themeColor="text1"/>
                <w:sz w:val="22"/>
                <w:szCs w:val="22"/>
              </w:rPr>
              <w:t>oosseisus esitatavad dokumendid</w:t>
            </w:r>
            <w:r w:rsidR="0054733D" w:rsidRPr="007520E9">
              <w:rPr>
                <w:rFonts w:ascii="Arial" w:hAnsi="Arial" w:cs="Arial"/>
                <w:color w:val="000000" w:themeColor="text1"/>
                <w:sz w:val="22"/>
                <w:szCs w:val="22"/>
              </w:rPr>
              <w:t>.</w:t>
            </w:r>
          </w:p>
        </w:tc>
      </w:tr>
      <w:tr w:rsidR="00AF0F35" w:rsidRPr="007520E9" w14:paraId="3FB3042C" w14:textId="77777777" w:rsidTr="00D90AD4">
        <w:tc>
          <w:tcPr>
            <w:tcW w:w="546" w:type="dxa"/>
          </w:tcPr>
          <w:p w14:paraId="0E628383" w14:textId="68820F5E" w:rsidR="00AF0F35" w:rsidRPr="007520E9" w:rsidRDefault="00715796" w:rsidP="00715796">
            <w:pPr>
              <w:rPr>
                <w:rFonts w:ascii="Arial" w:hAnsi="Arial" w:cs="Arial"/>
                <w:sz w:val="22"/>
                <w:szCs w:val="22"/>
              </w:rPr>
            </w:pPr>
            <w:r w:rsidRPr="007520E9">
              <w:rPr>
                <w:rFonts w:ascii="Arial" w:hAnsi="Arial" w:cs="Arial"/>
                <w:sz w:val="22"/>
                <w:szCs w:val="22"/>
              </w:rPr>
              <w:t>16</w:t>
            </w:r>
          </w:p>
        </w:tc>
        <w:tc>
          <w:tcPr>
            <w:tcW w:w="2465" w:type="dxa"/>
          </w:tcPr>
          <w:p w14:paraId="745BE7F1" w14:textId="77777777" w:rsidR="00AF0F35" w:rsidRPr="007520E9" w:rsidRDefault="0096296A" w:rsidP="00E96FDB">
            <w:pPr>
              <w:rPr>
                <w:rFonts w:ascii="Arial" w:hAnsi="Arial" w:cs="Arial"/>
                <w:sz w:val="22"/>
                <w:szCs w:val="22"/>
              </w:rPr>
            </w:pPr>
            <w:r w:rsidRPr="007520E9">
              <w:rPr>
                <w:rFonts w:ascii="Arial" w:hAnsi="Arial" w:cs="Arial"/>
                <w:sz w:val="22"/>
                <w:szCs w:val="22"/>
              </w:rPr>
              <w:t>K</w:t>
            </w:r>
            <w:r w:rsidR="00AF0F35" w:rsidRPr="007520E9">
              <w:rPr>
                <w:rFonts w:ascii="Arial" w:hAnsi="Arial" w:cs="Arial"/>
                <w:sz w:val="22"/>
                <w:szCs w:val="22"/>
              </w:rPr>
              <w:t>onkursi kavandite tagastamise koht ja kontaktisik</w:t>
            </w:r>
          </w:p>
        </w:tc>
        <w:tc>
          <w:tcPr>
            <w:tcW w:w="6366" w:type="dxa"/>
            <w:vAlign w:val="center"/>
          </w:tcPr>
          <w:p w14:paraId="04DE00F7" w14:textId="044CD520" w:rsidR="00B071C0" w:rsidRPr="007520E9" w:rsidRDefault="00301623" w:rsidP="00AC6A08">
            <w:pPr>
              <w:tabs>
                <w:tab w:val="left" w:pos="-51"/>
              </w:tabs>
              <w:spacing w:after="60"/>
              <w:rPr>
                <w:rFonts w:ascii="Arial" w:hAnsi="Arial" w:cs="Arial"/>
                <w:b/>
                <w:bCs/>
                <w:sz w:val="22"/>
                <w:szCs w:val="22"/>
              </w:rPr>
            </w:pPr>
            <w:r w:rsidRPr="007520E9">
              <w:rPr>
                <w:rFonts w:ascii="Arial" w:hAnsi="Arial" w:cs="Arial"/>
                <w:b/>
                <w:sz w:val="22"/>
                <w:szCs w:val="22"/>
              </w:rPr>
              <w:t xml:space="preserve">Riigi </w:t>
            </w:r>
            <w:r w:rsidR="009A26BB" w:rsidRPr="007520E9">
              <w:rPr>
                <w:rFonts w:ascii="Arial" w:hAnsi="Arial" w:cs="Arial"/>
                <w:b/>
                <w:sz w:val="22"/>
                <w:szCs w:val="22"/>
              </w:rPr>
              <w:t>Kaitseinvesteer</w:t>
            </w:r>
            <w:r w:rsidRPr="007520E9">
              <w:rPr>
                <w:rFonts w:ascii="Arial" w:hAnsi="Arial" w:cs="Arial"/>
                <w:b/>
                <w:sz w:val="22"/>
                <w:szCs w:val="22"/>
              </w:rPr>
              <w:t>i</w:t>
            </w:r>
            <w:r w:rsidR="009A26BB" w:rsidRPr="007520E9">
              <w:rPr>
                <w:rFonts w:ascii="Arial" w:hAnsi="Arial" w:cs="Arial"/>
                <w:b/>
                <w:sz w:val="22"/>
                <w:szCs w:val="22"/>
              </w:rPr>
              <w:t>ngute Keskus,  Järve 34a, 11314 Tallinn</w:t>
            </w:r>
            <w:r w:rsidR="009A26BB" w:rsidRPr="007520E9">
              <w:rPr>
                <w:rFonts w:ascii="Arial" w:hAnsi="Arial" w:cs="Arial"/>
                <w:b/>
                <w:bCs/>
                <w:sz w:val="22"/>
                <w:szCs w:val="22"/>
              </w:rPr>
              <w:t xml:space="preserve"> </w:t>
            </w:r>
          </w:p>
          <w:p w14:paraId="53D7B34F" w14:textId="17ADFAEC" w:rsidR="0080344A" w:rsidRPr="007520E9" w:rsidRDefault="00706FD9" w:rsidP="00AC6A08">
            <w:pPr>
              <w:tabs>
                <w:tab w:val="left" w:pos="-51"/>
              </w:tabs>
              <w:spacing w:after="60"/>
              <w:rPr>
                <w:rFonts w:ascii="Arial" w:hAnsi="Arial" w:cs="Arial"/>
                <w:sz w:val="22"/>
                <w:szCs w:val="22"/>
              </w:rPr>
            </w:pPr>
            <w:r w:rsidRPr="007520E9">
              <w:rPr>
                <w:rFonts w:ascii="Arial" w:hAnsi="Arial" w:cs="Arial"/>
                <w:sz w:val="22"/>
                <w:szCs w:val="22"/>
              </w:rPr>
              <w:t xml:space="preserve">Ave Nael </w:t>
            </w:r>
            <w:r w:rsidR="0080344A" w:rsidRPr="007520E9">
              <w:rPr>
                <w:rFonts w:ascii="Arial" w:hAnsi="Arial" w:cs="Arial"/>
                <w:sz w:val="22"/>
                <w:szCs w:val="22"/>
              </w:rPr>
              <w:t>(</w:t>
            </w:r>
            <w:r w:rsidR="009A26BB" w:rsidRPr="007520E9">
              <w:rPr>
                <w:rFonts w:ascii="Arial" w:hAnsi="Arial" w:cs="Arial"/>
                <w:sz w:val="22"/>
                <w:szCs w:val="22"/>
              </w:rPr>
              <w:t>Riigi Kaitseinvesteeringute Keskus</w:t>
            </w:r>
            <w:r w:rsidR="0080344A" w:rsidRPr="007520E9">
              <w:rPr>
                <w:rFonts w:ascii="Arial" w:hAnsi="Arial" w:cs="Arial"/>
                <w:sz w:val="22"/>
                <w:szCs w:val="22"/>
              </w:rPr>
              <w:t xml:space="preserve">, </w:t>
            </w:r>
            <w:r w:rsidRPr="007520E9">
              <w:rPr>
                <w:rFonts w:ascii="Arial" w:hAnsi="Arial" w:cs="Arial"/>
                <w:sz w:val="22"/>
                <w:szCs w:val="22"/>
              </w:rPr>
              <w:t xml:space="preserve">hangete osakonna, hanke- ja ostubüroo hanke projektijuht), </w:t>
            </w:r>
            <w:r w:rsidR="0080344A" w:rsidRPr="007520E9">
              <w:rPr>
                <w:rFonts w:ascii="Arial" w:hAnsi="Arial" w:cs="Arial"/>
                <w:sz w:val="22"/>
                <w:szCs w:val="22"/>
              </w:rPr>
              <w:t xml:space="preserve">telefon: </w:t>
            </w:r>
            <w:r w:rsidRPr="007520E9">
              <w:rPr>
                <w:rFonts w:ascii="Arial" w:hAnsi="Arial" w:cs="Arial"/>
                <w:sz w:val="22"/>
                <w:szCs w:val="22"/>
              </w:rPr>
              <w:t>+372 5330 2333</w:t>
            </w:r>
          </w:p>
          <w:p w14:paraId="1506C4A7" w14:textId="18C5E4A9" w:rsidR="00A05FC7" w:rsidRPr="007520E9" w:rsidRDefault="0080344A" w:rsidP="00706FD9">
            <w:pPr>
              <w:tabs>
                <w:tab w:val="left" w:pos="-51"/>
              </w:tabs>
              <w:spacing w:after="60"/>
              <w:jc w:val="both"/>
              <w:rPr>
                <w:rFonts w:ascii="Arial" w:hAnsi="Arial" w:cs="Arial"/>
                <w:sz w:val="22"/>
                <w:szCs w:val="22"/>
              </w:rPr>
            </w:pPr>
            <w:r w:rsidRPr="007520E9">
              <w:rPr>
                <w:rFonts w:ascii="Arial" w:hAnsi="Arial" w:cs="Arial"/>
                <w:sz w:val="22"/>
                <w:szCs w:val="22"/>
              </w:rPr>
              <w:t xml:space="preserve">e-post: </w:t>
            </w:r>
            <w:hyperlink r:id="rId11" w:history="1">
              <w:r w:rsidR="001E5344" w:rsidRPr="007520E9">
                <w:rPr>
                  <w:rStyle w:val="Hyperlink"/>
                  <w:rFonts w:ascii="Arial" w:hAnsi="Arial" w:cs="Arial"/>
                  <w:sz w:val="22"/>
                  <w:szCs w:val="22"/>
                </w:rPr>
                <w:t>ave.nael@kaitseinvesteeringud.ee</w:t>
              </w:r>
            </w:hyperlink>
            <w:r w:rsidR="001E5344" w:rsidRPr="007520E9">
              <w:rPr>
                <w:rFonts w:ascii="Arial" w:hAnsi="Arial" w:cs="Arial"/>
                <w:sz w:val="22"/>
                <w:szCs w:val="22"/>
              </w:rPr>
              <w:t xml:space="preserve"> </w:t>
            </w:r>
          </w:p>
        </w:tc>
      </w:tr>
      <w:tr w:rsidR="00AF0F35" w:rsidRPr="007520E9" w14:paraId="0534593E" w14:textId="77777777" w:rsidTr="00D90AD4">
        <w:tc>
          <w:tcPr>
            <w:tcW w:w="546" w:type="dxa"/>
          </w:tcPr>
          <w:p w14:paraId="51B3ED17" w14:textId="1717534A" w:rsidR="00AF0F35" w:rsidRPr="007520E9" w:rsidRDefault="00715796" w:rsidP="00715796">
            <w:pPr>
              <w:rPr>
                <w:rFonts w:ascii="Arial" w:hAnsi="Arial" w:cs="Arial"/>
                <w:sz w:val="22"/>
                <w:szCs w:val="22"/>
              </w:rPr>
            </w:pPr>
            <w:r w:rsidRPr="007520E9">
              <w:rPr>
                <w:rFonts w:ascii="Arial" w:hAnsi="Arial" w:cs="Arial"/>
                <w:sz w:val="22"/>
                <w:szCs w:val="22"/>
              </w:rPr>
              <w:t>17</w:t>
            </w:r>
          </w:p>
        </w:tc>
        <w:tc>
          <w:tcPr>
            <w:tcW w:w="2465" w:type="dxa"/>
            <w:vAlign w:val="center"/>
          </w:tcPr>
          <w:p w14:paraId="7E9B74C7" w14:textId="77777777" w:rsidR="00AF0F35" w:rsidRPr="007520E9" w:rsidRDefault="0096296A" w:rsidP="0096296A">
            <w:pPr>
              <w:rPr>
                <w:rFonts w:ascii="Arial" w:hAnsi="Arial" w:cs="Arial"/>
                <w:sz w:val="22"/>
                <w:szCs w:val="22"/>
              </w:rPr>
            </w:pPr>
            <w:r w:rsidRPr="007520E9">
              <w:rPr>
                <w:rFonts w:ascii="Arial" w:hAnsi="Arial" w:cs="Arial"/>
                <w:sz w:val="22"/>
                <w:szCs w:val="22"/>
              </w:rPr>
              <w:t xml:space="preserve">Konkursi korraldajal </w:t>
            </w:r>
            <w:r w:rsidR="00443F93" w:rsidRPr="007520E9">
              <w:rPr>
                <w:rFonts w:ascii="Arial" w:hAnsi="Arial" w:cs="Arial"/>
                <w:sz w:val="22"/>
                <w:szCs w:val="22"/>
              </w:rPr>
              <w:t>on õigus korraldada konkursi kavanditest avalik näitus</w:t>
            </w:r>
          </w:p>
        </w:tc>
        <w:tc>
          <w:tcPr>
            <w:tcW w:w="6366" w:type="dxa"/>
            <w:shd w:val="clear" w:color="auto" w:fill="auto"/>
          </w:tcPr>
          <w:p w14:paraId="2CDBE5F0" w14:textId="77777777" w:rsidR="0049648E" w:rsidRPr="007520E9" w:rsidRDefault="0049648E" w:rsidP="0049648E">
            <w:pPr>
              <w:rPr>
                <w:rFonts w:ascii="Arial" w:hAnsi="Arial" w:cs="Arial"/>
                <w:sz w:val="22"/>
                <w:szCs w:val="22"/>
              </w:rPr>
            </w:pPr>
            <w:r w:rsidRPr="007520E9">
              <w:rPr>
                <w:rFonts w:ascii="Arial" w:hAnsi="Arial" w:cs="Arial"/>
                <w:sz w:val="22"/>
                <w:szCs w:val="22"/>
              </w:rPr>
              <w:t>Jah</w:t>
            </w:r>
          </w:p>
          <w:p w14:paraId="0B10F48B" w14:textId="77777777" w:rsidR="0049648E" w:rsidRPr="007520E9" w:rsidRDefault="0049648E" w:rsidP="0049648E">
            <w:pPr>
              <w:rPr>
                <w:rFonts w:ascii="Arial" w:hAnsi="Arial" w:cs="Arial"/>
                <w:sz w:val="22"/>
                <w:szCs w:val="22"/>
              </w:rPr>
            </w:pPr>
          </w:p>
          <w:p w14:paraId="24822F7F" w14:textId="77777777" w:rsidR="0049648E" w:rsidRPr="007520E9" w:rsidRDefault="0049648E" w:rsidP="0049648E">
            <w:pPr>
              <w:rPr>
                <w:rFonts w:ascii="Arial" w:hAnsi="Arial" w:cs="Arial"/>
                <w:sz w:val="22"/>
                <w:szCs w:val="22"/>
              </w:rPr>
            </w:pPr>
          </w:p>
          <w:p w14:paraId="3164DB0D" w14:textId="77777777" w:rsidR="00AF0F35" w:rsidRPr="007520E9" w:rsidRDefault="00AF0F35" w:rsidP="00B43592">
            <w:pPr>
              <w:rPr>
                <w:rFonts w:ascii="Arial" w:hAnsi="Arial" w:cs="Arial"/>
                <w:sz w:val="22"/>
                <w:szCs w:val="22"/>
              </w:rPr>
            </w:pPr>
          </w:p>
        </w:tc>
      </w:tr>
    </w:tbl>
    <w:p w14:paraId="5972EE53" w14:textId="117680E3" w:rsidR="006E7151" w:rsidRPr="007520E9" w:rsidRDefault="0011515A" w:rsidP="00031E9E">
      <w:pPr>
        <w:pStyle w:val="HK-Normaali"/>
        <w:spacing w:line="300" w:lineRule="exact"/>
        <w:ind w:left="0"/>
        <w:rPr>
          <w:sz w:val="22"/>
          <w:szCs w:val="22"/>
        </w:rPr>
      </w:pPr>
      <w:r w:rsidRPr="007520E9">
        <w:rPr>
          <w:rFonts w:cs="Arial"/>
          <w:sz w:val="22"/>
          <w:szCs w:val="22"/>
        </w:rPr>
        <w:br w:type="page"/>
      </w:r>
      <w:bookmarkStart w:id="5" w:name="_RIIGIHANKE_OBJEKTI_NIMETUS,"/>
      <w:bookmarkStart w:id="6" w:name="_HANKELEPINGU_T%25C3%2584ITMISE_T%25C3%2"/>
      <w:bookmarkStart w:id="7" w:name="_PAKKUMISE_ETTEVALMISTAMISE_JUHISED"/>
      <w:bookmarkStart w:id="8" w:name="_RIIGIHANKE_TEHNILINE_KIRJELDUS"/>
      <w:bookmarkStart w:id="9" w:name="_Toc322704828"/>
      <w:bookmarkEnd w:id="5"/>
      <w:bookmarkEnd w:id="6"/>
      <w:bookmarkEnd w:id="7"/>
      <w:bookmarkEnd w:id="8"/>
      <w:r w:rsidR="0000155A" w:rsidRPr="007520E9">
        <w:rPr>
          <w:sz w:val="22"/>
          <w:szCs w:val="22"/>
        </w:rPr>
        <w:lastRenderedPageBreak/>
        <w:t>LÄHTE</w:t>
      </w:r>
      <w:bookmarkEnd w:id="9"/>
      <w:r w:rsidR="00031E9E" w:rsidRPr="007520E9">
        <w:rPr>
          <w:sz w:val="22"/>
          <w:szCs w:val="22"/>
        </w:rPr>
        <w:t>ÜLESANNE</w:t>
      </w:r>
    </w:p>
    <w:p w14:paraId="0A3B497A" w14:textId="77777777" w:rsidR="00031E9E" w:rsidRPr="007520E9" w:rsidRDefault="00031E9E" w:rsidP="00031E9E">
      <w:pPr>
        <w:pStyle w:val="HK-Normaali"/>
        <w:spacing w:line="300" w:lineRule="exact"/>
        <w:ind w:left="0"/>
        <w:rPr>
          <w:sz w:val="22"/>
          <w:szCs w:val="22"/>
        </w:rPr>
      </w:pPr>
    </w:p>
    <w:p w14:paraId="292DCF21" w14:textId="0A48FD76" w:rsidR="006E7151" w:rsidRPr="007520E9" w:rsidRDefault="00787621" w:rsidP="00DE71F9">
      <w:pPr>
        <w:pStyle w:val="ListParagraph"/>
        <w:numPr>
          <w:ilvl w:val="1"/>
          <w:numId w:val="11"/>
        </w:numPr>
        <w:rPr>
          <w:rFonts w:ascii="Arial" w:hAnsi="Arial" w:cs="Arial"/>
          <w:color w:val="000000"/>
          <w:sz w:val="22"/>
          <w:szCs w:val="22"/>
        </w:rPr>
      </w:pPr>
      <w:r w:rsidRPr="007520E9">
        <w:rPr>
          <w:rStyle w:val="HK-NormaaliMrk1"/>
          <w:rFonts w:cs="Arial"/>
          <w:sz w:val="22"/>
          <w:szCs w:val="22"/>
        </w:rPr>
        <w:t xml:space="preserve">Lähteülesanne on esitatud </w:t>
      </w:r>
      <w:r w:rsidR="00F660CD" w:rsidRPr="007520E9">
        <w:rPr>
          <w:rStyle w:val="HK-NormaaliMrk1"/>
          <w:rFonts w:cs="Arial"/>
          <w:sz w:val="22"/>
          <w:szCs w:val="22"/>
        </w:rPr>
        <w:t>v</w:t>
      </w:r>
      <w:r w:rsidRPr="007520E9">
        <w:rPr>
          <w:rStyle w:val="HK-NormaaliMrk1"/>
          <w:rFonts w:cs="Arial"/>
          <w:sz w:val="22"/>
          <w:szCs w:val="22"/>
        </w:rPr>
        <w:t xml:space="preserve">õistlusjuhendi </w:t>
      </w:r>
      <w:r w:rsidR="00301623" w:rsidRPr="007520E9">
        <w:rPr>
          <w:rStyle w:val="HK-NormaaliMrk1"/>
          <w:rFonts w:cs="Arial"/>
          <w:sz w:val="22"/>
          <w:szCs w:val="22"/>
        </w:rPr>
        <w:t>l</w:t>
      </w:r>
      <w:r w:rsidRPr="007520E9">
        <w:rPr>
          <w:rStyle w:val="HK-NormaaliMrk1"/>
          <w:rFonts w:cs="Arial"/>
          <w:sz w:val="22"/>
          <w:szCs w:val="22"/>
        </w:rPr>
        <w:t>isas 1</w:t>
      </w:r>
      <w:r w:rsidR="003E50D2" w:rsidRPr="007520E9">
        <w:rPr>
          <w:rStyle w:val="HK-NormaaliMrk1"/>
          <w:rFonts w:cs="Arial"/>
          <w:sz w:val="22"/>
          <w:szCs w:val="22"/>
        </w:rPr>
        <w:t>.</w:t>
      </w:r>
    </w:p>
    <w:p w14:paraId="5D6FEAD2" w14:textId="77777777" w:rsidR="00616F4B" w:rsidRPr="007520E9" w:rsidRDefault="00616F4B" w:rsidP="00616F4B">
      <w:pPr>
        <w:pStyle w:val="ListParagraph"/>
        <w:ind w:left="672"/>
        <w:rPr>
          <w:rFonts w:ascii="Arial" w:hAnsi="Arial" w:cs="Arial"/>
          <w:color w:val="000000"/>
          <w:sz w:val="22"/>
          <w:szCs w:val="22"/>
        </w:rPr>
      </w:pPr>
    </w:p>
    <w:p w14:paraId="29905F38" w14:textId="77777777" w:rsidR="006E7151" w:rsidRPr="007520E9" w:rsidRDefault="006E7151" w:rsidP="00DE71F9">
      <w:pPr>
        <w:pStyle w:val="Heading1"/>
        <w:tabs>
          <w:tab w:val="clear" w:pos="360"/>
          <w:tab w:val="num" w:pos="567"/>
        </w:tabs>
        <w:autoSpaceDE w:val="0"/>
        <w:spacing w:line="320" w:lineRule="exact"/>
        <w:ind w:left="567" w:hanging="567"/>
        <w:jc w:val="both"/>
        <w:rPr>
          <w:rFonts w:ascii="Arial" w:hAnsi="Arial"/>
          <w:sz w:val="22"/>
          <w:szCs w:val="22"/>
        </w:rPr>
      </w:pPr>
      <w:bookmarkStart w:id="10" w:name="_PAKKUMISE_SISU,_STRUKTUUR"/>
      <w:bookmarkStart w:id="11" w:name="_Toc322704829"/>
      <w:bookmarkEnd w:id="10"/>
      <w:r w:rsidRPr="007520E9">
        <w:rPr>
          <w:rFonts w:ascii="Arial" w:hAnsi="Arial"/>
          <w:sz w:val="22"/>
          <w:szCs w:val="22"/>
        </w:rPr>
        <w:t xml:space="preserve">Osalemise õigus </w:t>
      </w:r>
      <w:bookmarkEnd w:id="11"/>
    </w:p>
    <w:p w14:paraId="22A1B486" w14:textId="77777777" w:rsidR="006E7151" w:rsidRPr="007520E9" w:rsidRDefault="006E7151" w:rsidP="00DE71F9">
      <w:pPr>
        <w:pStyle w:val="ListParagraph"/>
        <w:numPr>
          <w:ilvl w:val="1"/>
          <w:numId w:val="11"/>
        </w:numPr>
        <w:rPr>
          <w:rFonts w:ascii="Arial" w:hAnsi="Arial" w:cs="Arial"/>
          <w:b/>
          <w:sz w:val="22"/>
          <w:szCs w:val="22"/>
        </w:rPr>
      </w:pPr>
      <w:bookmarkStart w:id="12" w:name="_Toc322704830"/>
      <w:r w:rsidRPr="007520E9">
        <w:rPr>
          <w:rFonts w:ascii="Arial" w:hAnsi="Arial" w:cs="Arial"/>
          <w:b/>
          <w:sz w:val="22"/>
          <w:szCs w:val="22"/>
        </w:rPr>
        <w:t>Osalemise õigus</w:t>
      </w:r>
      <w:bookmarkEnd w:id="12"/>
    </w:p>
    <w:p w14:paraId="30972F9A" w14:textId="7B7D931C" w:rsidR="00443F93" w:rsidRPr="007520E9" w:rsidRDefault="0096296A" w:rsidP="00DE71F9">
      <w:pPr>
        <w:pStyle w:val="HK-Normaali"/>
        <w:spacing w:line="240" w:lineRule="auto"/>
        <w:ind w:left="709"/>
        <w:rPr>
          <w:rFonts w:cs="Arial"/>
          <w:sz w:val="22"/>
          <w:szCs w:val="22"/>
        </w:rPr>
      </w:pPr>
      <w:r w:rsidRPr="007520E9">
        <w:rPr>
          <w:rFonts w:cs="Arial"/>
          <w:sz w:val="22"/>
          <w:szCs w:val="22"/>
        </w:rPr>
        <w:t xml:space="preserve">Konkursil </w:t>
      </w:r>
      <w:r w:rsidR="00443F93" w:rsidRPr="007520E9">
        <w:rPr>
          <w:rFonts w:cs="Arial"/>
          <w:sz w:val="22"/>
          <w:szCs w:val="22"/>
        </w:rPr>
        <w:t xml:space="preserve">võivad osaleda ja oma kavandid esitada </w:t>
      </w:r>
      <w:r w:rsidR="008B128D" w:rsidRPr="007520E9">
        <w:rPr>
          <w:rFonts w:cs="Arial"/>
          <w:sz w:val="22"/>
          <w:szCs w:val="22"/>
        </w:rPr>
        <w:t>füüsilised või juriidilised isikud</w:t>
      </w:r>
      <w:r w:rsidR="008B128D" w:rsidRPr="007520E9">
        <w:rPr>
          <w:rFonts w:cs="Arial"/>
          <w:color w:val="FF0000"/>
          <w:sz w:val="22"/>
          <w:szCs w:val="22"/>
        </w:rPr>
        <w:t xml:space="preserve"> </w:t>
      </w:r>
      <w:r w:rsidR="008B128D" w:rsidRPr="007520E9">
        <w:rPr>
          <w:rFonts w:cs="Arial"/>
          <w:sz w:val="22"/>
          <w:szCs w:val="22"/>
        </w:rPr>
        <w:t xml:space="preserve">(edaspidi </w:t>
      </w:r>
      <w:r w:rsidR="008B128D" w:rsidRPr="007520E9">
        <w:rPr>
          <w:rFonts w:cs="Arial"/>
          <w:b/>
          <w:sz w:val="22"/>
          <w:szCs w:val="22"/>
        </w:rPr>
        <w:t>osaleja</w:t>
      </w:r>
      <w:r w:rsidR="008B128D" w:rsidRPr="007520E9">
        <w:rPr>
          <w:rFonts w:cs="Arial"/>
          <w:sz w:val="22"/>
          <w:szCs w:val="22"/>
        </w:rPr>
        <w:t xml:space="preserve">) ning </w:t>
      </w:r>
      <w:r w:rsidR="008B128D" w:rsidRPr="007520E9">
        <w:rPr>
          <w:rFonts w:cs="Arial"/>
          <w:b/>
          <w:sz w:val="22"/>
          <w:szCs w:val="22"/>
        </w:rPr>
        <w:t>füüsilistest ja/või  juriidilistest</w:t>
      </w:r>
      <w:r w:rsidR="008B128D" w:rsidRPr="007520E9">
        <w:rPr>
          <w:rFonts w:cs="Arial"/>
          <w:sz w:val="22"/>
          <w:szCs w:val="22"/>
        </w:rPr>
        <w:t xml:space="preserve"> isikutest moodustatud </w:t>
      </w:r>
      <w:proofErr w:type="spellStart"/>
      <w:r w:rsidR="008B128D" w:rsidRPr="007520E9">
        <w:rPr>
          <w:rFonts w:cs="Arial"/>
          <w:sz w:val="22"/>
          <w:szCs w:val="22"/>
        </w:rPr>
        <w:t>ühisosalejad</w:t>
      </w:r>
      <w:proofErr w:type="spellEnd"/>
      <w:r w:rsidR="00443F93" w:rsidRPr="007520E9">
        <w:rPr>
          <w:rFonts w:cs="Arial"/>
          <w:color w:val="FF0000"/>
          <w:sz w:val="22"/>
          <w:szCs w:val="22"/>
        </w:rPr>
        <w:t xml:space="preserve"> </w:t>
      </w:r>
      <w:r w:rsidR="00443F93" w:rsidRPr="007520E9">
        <w:rPr>
          <w:rFonts w:cs="Arial"/>
          <w:sz w:val="22"/>
          <w:szCs w:val="22"/>
        </w:rPr>
        <w:t xml:space="preserve">(edaspidi koos ja eraldi </w:t>
      </w:r>
      <w:proofErr w:type="spellStart"/>
      <w:r w:rsidR="00443F93" w:rsidRPr="007520E9">
        <w:rPr>
          <w:rFonts w:cs="Arial"/>
          <w:b/>
          <w:sz w:val="22"/>
          <w:szCs w:val="22"/>
        </w:rPr>
        <w:t>ühisosaleja</w:t>
      </w:r>
      <w:proofErr w:type="spellEnd"/>
      <w:r w:rsidR="00443F93" w:rsidRPr="007520E9">
        <w:rPr>
          <w:rFonts w:cs="Arial"/>
          <w:sz w:val="22"/>
          <w:szCs w:val="22"/>
        </w:rPr>
        <w:t xml:space="preserve">), kelle asukoht on Eestis ning kes vastavad </w:t>
      </w:r>
      <w:r w:rsidR="00DC283E" w:rsidRPr="007520E9">
        <w:rPr>
          <w:rFonts w:cs="Arial"/>
          <w:sz w:val="22"/>
          <w:szCs w:val="22"/>
        </w:rPr>
        <w:t>võistlusjuhendis</w:t>
      </w:r>
      <w:r w:rsidR="00443F93" w:rsidRPr="007520E9">
        <w:rPr>
          <w:rFonts w:cs="Arial"/>
          <w:sz w:val="22"/>
          <w:szCs w:val="22"/>
        </w:rPr>
        <w:t xml:space="preserve"> esitatud nõuetele.</w:t>
      </w:r>
    </w:p>
    <w:p w14:paraId="330A0641" w14:textId="77777777" w:rsidR="00443F93" w:rsidRPr="007520E9" w:rsidRDefault="00443F93" w:rsidP="00DE71F9">
      <w:pPr>
        <w:pStyle w:val="HK-Normaali"/>
        <w:spacing w:line="240" w:lineRule="auto"/>
        <w:ind w:left="709"/>
        <w:rPr>
          <w:rFonts w:cs="Arial"/>
          <w:sz w:val="22"/>
          <w:szCs w:val="22"/>
        </w:rPr>
      </w:pPr>
    </w:p>
    <w:p w14:paraId="229EC741" w14:textId="77777777" w:rsidR="00443F93" w:rsidRPr="007520E9" w:rsidRDefault="00443F93" w:rsidP="00DE71F9">
      <w:pPr>
        <w:pStyle w:val="HK-Normaali"/>
        <w:spacing w:line="240" w:lineRule="auto"/>
        <w:ind w:left="709"/>
        <w:rPr>
          <w:rFonts w:cs="Arial"/>
          <w:sz w:val="22"/>
          <w:szCs w:val="22"/>
        </w:rPr>
      </w:pPr>
      <w:r w:rsidRPr="007520E9">
        <w:rPr>
          <w:rFonts w:cs="Arial"/>
          <w:sz w:val="22"/>
          <w:szCs w:val="22"/>
        </w:rPr>
        <w:t>Osaleda ega kavandit esitada ei tohi:</w:t>
      </w:r>
    </w:p>
    <w:p w14:paraId="404EC1B5" w14:textId="50EDB154" w:rsidR="00443F93" w:rsidRPr="007520E9" w:rsidRDefault="008C6896" w:rsidP="00144046">
      <w:pPr>
        <w:pStyle w:val="HK-Normaali"/>
        <w:numPr>
          <w:ilvl w:val="0"/>
          <w:numId w:val="14"/>
        </w:numPr>
        <w:spacing w:line="240" w:lineRule="auto"/>
        <w:rPr>
          <w:rFonts w:cs="Arial"/>
          <w:sz w:val="22"/>
          <w:szCs w:val="22"/>
        </w:rPr>
      </w:pPr>
      <w:r w:rsidRPr="007520E9">
        <w:rPr>
          <w:rFonts w:cs="Arial"/>
          <w:sz w:val="22"/>
          <w:szCs w:val="22"/>
        </w:rPr>
        <w:t xml:space="preserve">Konkursi </w:t>
      </w:r>
      <w:r w:rsidR="00443F93" w:rsidRPr="007520E9">
        <w:rPr>
          <w:rFonts w:cs="Arial"/>
          <w:sz w:val="22"/>
          <w:szCs w:val="22"/>
        </w:rPr>
        <w:t xml:space="preserve">žürii esimees, liikmed ja eksperdid, samuti kvalifitseerimiskomisjoni </w:t>
      </w:r>
      <w:r w:rsidR="00A60BAC" w:rsidRPr="007520E9">
        <w:rPr>
          <w:rFonts w:cs="Arial"/>
          <w:sz w:val="22"/>
          <w:szCs w:val="22"/>
        </w:rPr>
        <w:t>(edaspidi komisjon)</w:t>
      </w:r>
      <w:r w:rsidR="008B128D" w:rsidRPr="007520E9">
        <w:rPr>
          <w:rFonts w:cs="Arial"/>
          <w:sz w:val="22"/>
          <w:szCs w:val="22"/>
        </w:rPr>
        <w:t xml:space="preserve"> </w:t>
      </w:r>
      <w:r w:rsidR="00443F93" w:rsidRPr="007520E9">
        <w:rPr>
          <w:rFonts w:cs="Arial"/>
          <w:sz w:val="22"/>
          <w:szCs w:val="22"/>
        </w:rPr>
        <w:t xml:space="preserve">liikmed, Võistlusjuhendi või selle lisade koostajad ning isikud, kes on </w:t>
      </w:r>
      <w:r w:rsidR="00C43DC4" w:rsidRPr="007520E9">
        <w:rPr>
          <w:rFonts w:cs="Arial"/>
          <w:sz w:val="22"/>
          <w:szCs w:val="22"/>
        </w:rPr>
        <w:t>k</w:t>
      </w:r>
      <w:r w:rsidRPr="007520E9">
        <w:rPr>
          <w:rFonts w:cs="Arial"/>
          <w:sz w:val="22"/>
          <w:szCs w:val="22"/>
        </w:rPr>
        <w:t xml:space="preserve">onkursi </w:t>
      </w:r>
      <w:r w:rsidR="00443F93" w:rsidRPr="007520E9">
        <w:rPr>
          <w:rFonts w:cs="Arial"/>
          <w:sz w:val="22"/>
          <w:szCs w:val="22"/>
        </w:rPr>
        <w:t xml:space="preserve">ettevalmistamise ja korraldamise tõttu selgelt eelistatud olukorras ja/või kes võiksid mõjutada </w:t>
      </w:r>
      <w:r w:rsidR="00C43DC4" w:rsidRPr="007520E9">
        <w:rPr>
          <w:rFonts w:cs="Arial"/>
          <w:sz w:val="22"/>
          <w:szCs w:val="22"/>
        </w:rPr>
        <w:t>k</w:t>
      </w:r>
      <w:r w:rsidRPr="007520E9">
        <w:rPr>
          <w:rFonts w:cs="Arial"/>
          <w:sz w:val="22"/>
          <w:szCs w:val="22"/>
        </w:rPr>
        <w:t xml:space="preserve">onkursil </w:t>
      </w:r>
      <w:r w:rsidR="00443F93" w:rsidRPr="007520E9">
        <w:rPr>
          <w:rFonts w:cs="Arial"/>
          <w:sz w:val="22"/>
          <w:szCs w:val="22"/>
        </w:rPr>
        <w:t>tehtavaid otsuseid</w:t>
      </w:r>
      <w:r w:rsidR="00C43DC4" w:rsidRPr="007520E9">
        <w:rPr>
          <w:rFonts w:cs="Arial"/>
          <w:sz w:val="22"/>
          <w:szCs w:val="22"/>
        </w:rPr>
        <w:t>.</w:t>
      </w:r>
    </w:p>
    <w:p w14:paraId="286A2654" w14:textId="0C23C307" w:rsidR="00443F93" w:rsidRPr="007520E9" w:rsidRDefault="008C6896" w:rsidP="00144046">
      <w:pPr>
        <w:pStyle w:val="HK-Normaali"/>
        <w:numPr>
          <w:ilvl w:val="0"/>
          <w:numId w:val="14"/>
        </w:numPr>
        <w:spacing w:line="240" w:lineRule="auto"/>
        <w:rPr>
          <w:rFonts w:cs="Arial"/>
          <w:sz w:val="22"/>
          <w:szCs w:val="22"/>
        </w:rPr>
      </w:pPr>
      <w:r w:rsidRPr="007520E9">
        <w:rPr>
          <w:rFonts w:cs="Arial"/>
          <w:sz w:val="22"/>
          <w:szCs w:val="22"/>
        </w:rPr>
        <w:t xml:space="preserve">Konkursi </w:t>
      </w:r>
      <w:r w:rsidR="00443F93" w:rsidRPr="007520E9">
        <w:rPr>
          <w:rFonts w:cs="Arial"/>
          <w:sz w:val="22"/>
          <w:szCs w:val="22"/>
        </w:rPr>
        <w:t xml:space="preserve">žürii esimehe, liikmete ja ekspertidega seotud lähikondsed (abikaasad, elukaaslased, otsejoones </w:t>
      </w:r>
      <w:proofErr w:type="spellStart"/>
      <w:r w:rsidR="00443F93" w:rsidRPr="007520E9">
        <w:rPr>
          <w:rFonts w:cs="Arial"/>
          <w:sz w:val="22"/>
          <w:szCs w:val="22"/>
        </w:rPr>
        <w:t>ülenejad</w:t>
      </w:r>
      <w:proofErr w:type="spellEnd"/>
      <w:r w:rsidR="00443F93" w:rsidRPr="007520E9">
        <w:rPr>
          <w:rFonts w:cs="Arial"/>
          <w:sz w:val="22"/>
          <w:szCs w:val="22"/>
        </w:rPr>
        <w:t xml:space="preserve"> ja </w:t>
      </w:r>
      <w:proofErr w:type="spellStart"/>
      <w:r w:rsidR="00443F93" w:rsidRPr="007520E9">
        <w:rPr>
          <w:rFonts w:cs="Arial"/>
          <w:sz w:val="22"/>
          <w:szCs w:val="22"/>
        </w:rPr>
        <w:t>alanejad</w:t>
      </w:r>
      <w:proofErr w:type="spellEnd"/>
      <w:r w:rsidR="00443F93" w:rsidRPr="007520E9">
        <w:rPr>
          <w:rFonts w:cs="Arial"/>
          <w:sz w:val="22"/>
          <w:szCs w:val="22"/>
        </w:rPr>
        <w:t xml:space="preserve"> sugulased, õed, vennad)</w:t>
      </w:r>
      <w:r w:rsidR="00C43DC4" w:rsidRPr="007520E9">
        <w:rPr>
          <w:rFonts w:cs="Arial"/>
          <w:sz w:val="22"/>
          <w:szCs w:val="22"/>
        </w:rPr>
        <w:t>.</w:t>
      </w:r>
    </w:p>
    <w:p w14:paraId="0B4D3BBC" w14:textId="77777777" w:rsidR="006E7151" w:rsidRPr="007520E9" w:rsidRDefault="008C6896" w:rsidP="00144046">
      <w:pPr>
        <w:pStyle w:val="HK-Normaali"/>
        <w:numPr>
          <w:ilvl w:val="0"/>
          <w:numId w:val="14"/>
        </w:numPr>
        <w:spacing w:line="240" w:lineRule="auto"/>
        <w:rPr>
          <w:rFonts w:cs="Arial"/>
          <w:sz w:val="22"/>
          <w:szCs w:val="22"/>
        </w:rPr>
      </w:pPr>
      <w:r w:rsidRPr="007520E9">
        <w:rPr>
          <w:rFonts w:cs="Arial"/>
          <w:sz w:val="22"/>
          <w:szCs w:val="22"/>
        </w:rPr>
        <w:t xml:space="preserve">Konkursi </w:t>
      </w:r>
      <w:r w:rsidR="00443F93" w:rsidRPr="007520E9">
        <w:rPr>
          <w:rFonts w:cs="Arial"/>
          <w:sz w:val="22"/>
          <w:szCs w:val="22"/>
        </w:rPr>
        <w:t>žürii esimehe, liikmete ja ekspertidega lepingulises suhtes olevad isikud.</w:t>
      </w:r>
      <w:r w:rsidR="00DE71F9" w:rsidRPr="007520E9">
        <w:rPr>
          <w:rFonts w:cs="Arial"/>
          <w:sz w:val="22"/>
          <w:szCs w:val="22"/>
        </w:rPr>
        <w:br/>
      </w:r>
    </w:p>
    <w:p w14:paraId="2CF95F42" w14:textId="77777777" w:rsidR="006E7151" w:rsidRPr="007520E9" w:rsidRDefault="00F90A20" w:rsidP="000F3FF6">
      <w:pPr>
        <w:pStyle w:val="Heading1"/>
        <w:rPr>
          <w:rFonts w:ascii="Arial" w:hAnsi="Arial"/>
          <w:sz w:val="22"/>
          <w:szCs w:val="22"/>
        </w:rPr>
      </w:pPr>
      <w:bookmarkStart w:id="13" w:name="_Toc322704831"/>
      <w:r w:rsidRPr="007520E9">
        <w:rPr>
          <w:rFonts w:ascii="Arial" w:hAnsi="Arial"/>
          <w:sz w:val="22"/>
          <w:szCs w:val="22"/>
        </w:rPr>
        <w:t>konkursi</w:t>
      </w:r>
      <w:r w:rsidR="006E7151" w:rsidRPr="007520E9">
        <w:rPr>
          <w:rFonts w:ascii="Arial" w:hAnsi="Arial"/>
          <w:sz w:val="22"/>
          <w:szCs w:val="22"/>
        </w:rPr>
        <w:t xml:space="preserve"> tingimused</w:t>
      </w:r>
      <w:bookmarkEnd w:id="13"/>
    </w:p>
    <w:p w14:paraId="75C83726" w14:textId="1D77DD65" w:rsidR="006E7151" w:rsidRPr="007520E9" w:rsidRDefault="00C43DC4" w:rsidP="00DE71F9">
      <w:pPr>
        <w:pStyle w:val="HK-Normaali"/>
        <w:numPr>
          <w:ilvl w:val="1"/>
          <w:numId w:val="11"/>
        </w:numPr>
        <w:spacing w:line="240" w:lineRule="auto"/>
        <w:rPr>
          <w:rFonts w:cs="Arial"/>
          <w:sz w:val="22"/>
          <w:szCs w:val="22"/>
        </w:rPr>
      </w:pPr>
      <w:r w:rsidRPr="007520E9">
        <w:rPr>
          <w:rFonts w:cs="Arial"/>
          <w:sz w:val="22"/>
          <w:szCs w:val="22"/>
        </w:rPr>
        <w:t>Üks osaleja võib esitada mitu kavandit</w:t>
      </w:r>
      <w:r w:rsidR="001A41D9" w:rsidRPr="007520E9">
        <w:rPr>
          <w:rFonts w:cs="Arial"/>
          <w:sz w:val="22"/>
          <w:szCs w:val="22"/>
        </w:rPr>
        <w:t>.</w:t>
      </w:r>
      <w:r w:rsidR="00443F93" w:rsidRPr="007520E9">
        <w:rPr>
          <w:rFonts w:cs="Arial"/>
          <w:sz w:val="22"/>
          <w:szCs w:val="22"/>
        </w:rPr>
        <w:t xml:space="preserve"> Kui </w:t>
      </w:r>
      <w:r w:rsidRPr="007520E9">
        <w:rPr>
          <w:rFonts w:cs="Arial"/>
          <w:sz w:val="22"/>
          <w:szCs w:val="22"/>
        </w:rPr>
        <w:t xml:space="preserve">üks osaleja esitab </w:t>
      </w:r>
      <w:r w:rsidR="00443F93" w:rsidRPr="007520E9">
        <w:rPr>
          <w:rFonts w:cs="Arial"/>
          <w:sz w:val="22"/>
          <w:szCs w:val="22"/>
        </w:rPr>
        <w:t>mitu kavandit, peavad need olema esitatud eraldi pakendites ning tähistatud erinevate mär</w:t>
      </w:r>
      <w:r w:rsidR="00324BBE" w:rsidRPr="007520E9">
        <w:rPr>
          <w:rFonts w:cs="Arial"/>
          <w:sz w:val="22"/>
          <w:szCs w:val="22"/>
        </w:rPr>
        <w:t>gu</w:t>
      </w:r>
      <w:r w:rsidR="00443F93" w:rsidRPr="007520E9">
        <w:rPr>
          <w:rFonts w:cs="Arial"/>
          <w:sz w:val="22"/>
          <w:szCs w:val="22"/>
        </w:rPr>
        <w:t>sõnadega.</w:t>
      </w:r>
    </w:p>
    <w:p w14:paraId="1CF89448" w14:textId="77777777" w:rsidR="00F90A20" w:rsidRPr="007520E9" w:rsidRDefault="00F90A20" w:rsidP="00DE71F9">
      <w:pPr>
        <w:pStyle w:val="HK-Normaali"/>
        <w:spacing w:line="240" w:lineRule="auto"/>
        <w:ind w:left="0" w:firstLine="567"/>
        <w:rPr>
          <w:rFonts w:cs="Arial"/>
          <w:sz w:val="22"/>
          <w:szCs w:val="22"/>
        </w:rPr>
      </w:pPr>
    </w:p>
    <w:p w14:paraId="075D6228" w14:textId="77777777" w:rsidR="00F90A20" w:rsidRPr="007520E9" w:rsidRDefault="00F90A20" w:rsidP="00DE71F9">
      <w:pPr>
        <w:pStyle w:val="HK-Normaali"/>
        <w:numPr>
          <w:ilvl w:val="1"/>
          <w:numId w:val="11"/>
        </w:numPr>
        <w:tabs>
          <w:tab w:val="clear" w:pos="672"/>
          <w:tab w:val="num" w:pos="-142"/>
        </w:tabs>
        <w:spacing w:line="240" w:lineRule="auto"/>
        <w:rPr>
          <w:rFonts w:cs="Arial"/>
          <w:sz w:val="22"/>
          <w:szCs w:val="22"/>
        </w:rPr>
      </w:pPr>
      <w:r w:rsidRPr="007520E9">
        <w:rPr>
          <w:rFonts w:cs="Arial"/>
          <w:sz w:val="22"/>
          <w:szCs w:val="22"/>
        </w:rPr>
        <w:t>Konkursil osalemisega seotud kulusid osalejale ei hüvitata.</w:t>
      </w:r>
    </w:p>
    <w:p w14:paraId="248B3D66" w14:textId="77777777" w:rsidR="00F75129" w:rsidRPr="007520E9" w:rsidRDefault="00F75129" w:rsidP="00DE71F9">
      <w:pPr>
        <w:rPr>
          <w:rFonts w:ascii="Arial" w:hAnsi="Arial" w:cs="Arial"/>
          <w:sz w:val="22"/>
          <w:szCs w:val="22"/>
        </w:rPr>
      </w:pPr>
    </w:p>
    <w:p w14:paraId="0CBF339F" w14:textId="69EFEF7E" w:rsidR="00CE2A4F" w:rsidRPr="007520E9" w:rsidRDefault="00C43DC4" w:rsidP="00DE71F9">
      <w:pPr>
        <w:pStyle w:val="ListParagraph"/>
        <w:numPr>
          <w:ilvl w:val="1"/>
          <w:numId w:val="11"/>
        </w:numPr>
        <w:jc w:val="both"/>
        <w:rPr>
          <w:rFonts w:ascii="Arial" w:hAnsi="Arial" w:cs="Arial"/>
          <w:sz w:val="22"/>
          <w:szCs w:val="22"/>
          <w:lang w:eastAsia="ar-SA"/>
        </w:rPr>
      </w:pPr>
      <w:r w:rsidRPr="007520E9">
        <w:rPr>
          <w:rFonts w:ascii="Arial" w:hAnsi="Arial" w:cs="Arial"/>
          <w:sz w:val="22"/>
          <w:szCs w:val="22"/>
          <w:lang w:eastAsia="ar-SA"/>
        </w:rPr>
        <w:t xml:space="preserve">Konkursi korraldaja maksab </w:t>
      </w:r>
      <w:r w:rsidR="00A60BAC" w:rsidRPr="007520E9">
        <w:rPr>
          <w:rFonts w:ascii="Arial" w:hAnsi="Arial" w:cs="Arial"/>
          <w:sz w:val="22"/>
          <w:szCs w:val="22"/>
          <w:lang w:eastAsia="ar-SA"/>
        </w:rPr>
        <w:t>preemiad</w:t>
      </w:r>
      <w:r w:rsidR="00CE2A4F" w:rsidRPr="007520E9">
        <w:rPr>
          <w:rFonts w:ascii="Arial" w:hAnsi="Arial" w:cs="Arial"/>
          <w:sz w:val="22"/>
          <w:szCs w:val="22"/>
          <w:lang w:eastAsia="ar-SA"/>
        </w:rPr>
        <w:t xml:space="preserve"> välja ühe kuu jooksul pärast konkursi võitjate teatavakstegemist (kavandite autorite avalikustamist). </w:t>
      </w:r>
      <w:r w:rsidR="00A60BAC" w:rsidRPr="007520E9">
        <w:rPr>
          <w:rFonts w:ascii="Arial" w:hAnsi="Arial" w:cs="Arial"/>
          <w:sz w:val="22"/>
          <w:szCs w:val="22"/>
          <w:lang w:eastAsia="ar-SA"/>
        </w:rPr>
        <w:t xml:space="preserve">Preemiad </w:t>
      </w:r>
      <w:r w:rsidR="00CE2A4F" w:rsidRPr="007520E9">
        <w:rPr>
          <w:rFonts w:ascii="Arial" w:hAnsi="Arial" w:cs="Arial"/>
          <w:sz w:val="22"/>
          <w:szCs w:val="22"/>
          <w:lang w:eastAsia="ar-SA"/>
        </w:rPr>
        <w:t xml:space="preserve">makstakse välja nimekaardil </w:t>
      </w:r>
      <w:r w:rsidR="00952146" w:rsidRPr="007520E9">
        <w:rPr>
          <w:rFonts w:ascii="Arial" w:hAnsi="Arial" w:cs="Arial"/>
          <w:sz w:val="22"/>
          <w:szCs w:val="22"/>
          <w:lang w:eastAsia="ar-SA"/>
        </w:rPr>
        <w:t xml:space="preserve">(vorm 5) </w:t>
      </w:r>
      <w:r w:rsidR="00CE2A4F" w:rsidRPr="007520E9">
        <w:rPr>
          <w:rFonts w:ascii="Arial" w:hAnsi="Arial" w:cs="Arial"/>
          <w:sz w:val="22"/>
          <w:szCs w:val="22"/>
          <w:lang w:eastAsia="ar-SA"/>
        </w:rPr>
        <w:t>märgitud osaleja arvelduskontole või osaleja nõudel nimekaardil märgitud füüsilise(te) isiku(te) pangakonto(de)</w:t>
      </w:r>
      <w:proofErr w:type="spellStart"/>
      <w:r w:rsidR="00CE2A4F" w:rsidRPr="007520E9">
        <w:rPr>
          <w:rFonts w:ascii="Arial" w:hAnsi="Arial" w:cs="Arial"/>
          <w:sz w:val="22"/>
          <w:szCs w:val="22"/>
          <w:lang w:eastAsia="ar-SA"/>
        </w:rPr>
        <w:t>le</w:t>
      </w:r>
      <w:proofErr w:type="spellEnd"/>
      <w:r w:rsidR="00CE2A4F" w:rsidRPr="007520E9">
        <w:rPr>
          <w:rFonts w:ascii="Arial" w:hAnsi="Arial" w:cs="Arial"/>
          <w:sz w:val="22"/>
          <w:szCs w:val="22"/>
          <w:lang w:eastAsia="ar-SA"/>
        </w:rPr>
        <w:t xml:space="preserve"> vastavalt nimekaardil märgitud </w:t>
      </w:r>
      <w:r w:rsidR="009A79DD" w:rsidRPr="007520E9">
        <w:rPr>
          <w:rFonts w:ascii="Arial" w:hAnsi="Arial" w:cs="Arial"/>
          <w:sz w:val="22"/>
          <w:szCs w:val="22"/>
          <w:lang w:eastAsia="ar-SA"/>
        </w:rPr>
        <w:t xml:space="preserve">preemia </w:t>
      </w:r>
      <w:r w:rsidR="00CE2A4F" w:rsidRPr="007520E9">
        <w:rPr>
          <w:rFonts w:ascii="Arial" w:hAnsi="Arial" w:cs="Arial"/>
          <w:sz w:val="22"/>
          <w:szCs w:val="22"/>
          <w:lang w:eastAsia="ar-SA"/>
        </w:rPr>
        <w:t xml:space="preserve">protsentuaalsele jaotumisele. Juhul kui kavandi koostaja nõudel makstakse </w:t>
      </w:r>
      <w:r w:rsidR="00F20133" w:rsidRPr="007520E9">
        <w:rPr>
          <w:rFonts w:ascii="Arial" w:hAnsi="Arial" w:cs="Arial"/>
          <w:sz w:val="22"/>
          <w:szCs w:val="22"/>
          <w:lang w:eastAsia="ar-SA"/>
        </w:rPr>
        <w:t xml:space="preserve">preemiad </w:t>
      </w:r>
      <w:r w:rsidR="00CE2A4F" w:rsidRPr="007520E9">
        <w:rPr>
          <w:rFonts w:ascii="Arial" w:hAnsi="Arial" w:cs="Arial"/>
          <w:sz w:val="22"/>
          <w:szCs w:val="22"/>
          <w:lang w:eastAsia="ar-SA"/>
        </w:rPr>
        <w:t>füüsilise(te) isiku(te) pangakonto(de)</w:t>
      </w:r>
      <w:proofErr w:type="spellStart"/>
      <w:r w:rsidR="00CE2A4F" w:rsidRPr="007520E9">
        <w:rPr>
          <w:rFonts w:ascii="Arial" w:hAnsi="Arial" w:cs="Arial"/>
          <w:sz w:val="22"/>
          <w:szCs w:val="22"/>
          <w:lang w:eastAsia="ar-SA"/>
        </w:rPr>
        <w:t>le</w:t>
      </w:r>
      <w:proofErr w:type="spellEnd"/>
      <w:r w:rsidR="00CE2A4F" w:rsidRPr="007520E9">
        <w:rPr>
          <w:rFonts w:ascii="Arial" w:hAnsi="Arial" w:cs="Arial"/>
          <w:sz w:val="22"/>
          <w:szCs w:val="22"/>
          <w:lang w:eastAsia="ar-SA"/>
        </w:rPr>
        <w:t>, tasub osaleja auhinna väljamaksmisega kaasnevad Eesti Vabariigis kehtivad maksud.</w:t>
      </w:r>
    </w:p>
    <w:p w14:paraId="1E2C0BC4" w14:textId="77777777" w:rsidR="00B56565" w:rsidRPr="007520E9" w:rsidRDefault="00B56565" w:rsidP="00DE71F9">
      <w:pPr>
        <w:rPr>
          <w:rFonts w:ascii="Arial" w:hAnsi="Arial" w:cs="Arial"/>
          <w:sz w:val="22"/>
          <w:szCs w:val="22"/>
          <w:lang w:eastAsia="ar-SA"/>
        </w:rPr>
      </w:pPr>
    </w:p>
    <w:p w14:paraId="1ACC301A" w14:textId="384472C0" w:rsidR="00F75129" w:rsidRPr="007520E9" w:rsidRDefault="00F75129" w:rsidP="00DE71F9">
      <w:pPr>
        <w:pStyle w:val="ListParagraph"/>
        <w:numPr>
          <w:ilvl w:val="1"/>
          <w:numId w:val="11"/>
        </w:numPr>
        <w:jc w:val="both"/>
        <w:rPr>
          <w:rFonts w:ascii="Arial" w:hAnsi="Arial" w:cs="Arial"/>
          <w:sz w:val="22"/>
          <w:szCs w:val="22"/>
          <w:lang w:eastAsia="ar-SA"/>
        </w:rPr>
      </w:pPr>
      <w:r w:rsidRPr="007520E9">
        <w:rPr>
          <w:rFonts w:ascii="Arial" w:hAnsi="Arial" w:cs="Arial"/>
          <w:sz w:val="22"/>
          <w:szCs w:val="22"/>
          <w:lang w:eastAsia="ar-SA"/>
        </w:rPr>
        <w:t xml:space="preserve">Žürii ei saa </w:t>
      </w:r>
      <w:r w:rsidR="00F20133" w:rsidRPr="007520E9">
        <w:rPr>
          <w:rFonts w:ascii="Arial" w:hAnsi="Arial" w:cs="Arial"/>
          <w:sz w:val="22"/>
          <w:szCs w:val="22"/>
          <w:lang w:eastAsia="ar-SA"/>
        </w:rPr>
        <w:t>preemiate</w:t>
      </w:r>
      <w:r w:rsidR="00164E7F" w:rsidRPr="007520E9">
        <w:rPr>
          <w:rFonts w:ascii="Arial" w:hAnsi="Arial" w:cs="Arial"/>
          <w:sz w:val="22"/>
          <w:szCs w:val="22"/>
          <w:lang w:eastAsia="ar-SA"/>
        </w:rPr>
        <w:t xml:space="preserve"> </w:t>
      </w:r>
      <w:r w:rsidRPr="007520E9">
        <w:rPr>
          <w:rFonts w:ascii="Arial" w:hAnsi="Arial" w:cs="Arial"/>
          <w:sz w:val="22"/>
          <w:szCs w:val="22"/>
          <w:lang w:eastAsia="ar-SA"/>
        </w:rPr>
        <w:t>suurusi muuta</w:t>
      </w:r>
      <w:r w:rsidR="00BE44AA" w:rsidRPr="007520E9">
        <w:rPr>
          <w:rFonts w:ascii="Arial" w:hAnsi="Arial" w:cs="Arial"/>
          <w:sz w:val="22"/>
          <w:szCs w:val="22"/>
          <w:lang w:eastAsia="ar-SA"/>
        </w:rPr>
        <w:t>.</w:t>
      </w:r>
      <w:r w:rsidR="00827B29" w:rsidRPr="007520E9">
        <w:rPr>
          <w:rFonts w:ascii="Arial" w:hAnsi="Arial" w:cs="Arial"/>
          <w:sz w:val="22"/>
          <w:szCs w:val="22"/>
          <w:lang w:eastAsia="ar-SA"/>
        </w:rPr>
        <w:t xml:space="preserve"> </w:t>
      </w:r>
      <w:r w:rsidRPr="007520E9">
        <w:rPr>
          <w:rFonts w:ascii="Arial" w:hAnsi="Arial" w:cs="Arial"/>
          <w:sz w:val="22"/>
          <w:szCs w:val="22"/>
          <w:lang w:eastAsia="ar-SA"/>
        </w:rPr>
        <w:t xml:space="preserve">Konkursi </w:t>
      </w:r>
      <w:r w:rsidR="00F20133" w:rsidRPr="007520E9">
        <w:rPr>
          <w:rFonts w:ascii="Arial" w:hAnsi="Arial" w:cs="Arial"/>
          <w:sz w:val="22"/>
          <w:szCs w:val="22"/>
          <w:lang w:eastAsia="ar-SA"/>
        </w:rPr>
        <w:t xml:space="preserve">preemiad </w:t>
      </w:r>
      <w:r w:rsidRPr="007520E9">
        <w:rPr>
          <w:rFonts w:ascii="Arial" w:hAnsi="Arial" w:cs="Arial"/>
          <w:sz w:val="22"/>
          <w:szCs w:val="22"/>
          <w:lang w:eastAsia="ar-SA"/>
        </w:rPr>
        <w:t xml:space="preserve">jäetakse määramata üksnes siis, kui </w:t>
      </w:r>
      <w:r w:rsidR="008C6896" w:rsidRPr="007520E9">
        <w:rPr>
          <w:rFonts w:ascii="Arial" w:hAnsi="Arial" w:cs="Arial"/>
          <w:sz w:val="22"/>
          <w:szCs w:val="22"/>
          <w:lang w:eastAsia="ar-SA"/>
        </w:rPr>
        <w:t xml:space="preserve">konkursi korraldaja </w:t>
      </w:r>
      <w:r w:rsidRPr="007520E9">
        <w:rPr>
          <w:rFonts w:ascii="Arial" w:hAnsi="Arial" w:cs="Arial"/>
          <w:sz w:val="22"/>
          <w:szCs w:val="22"/>
          <w:lang w:eastAsia="ar-SA"/>
        </w:rPr>
        <w:t xml:space="preserve">tunnistab </w:t>
      </w:r>
      <w:r w:rsidR="00B56565" w:rsidRPr="007520E9">
        <w:rPr>
          <w:rFonts w:ascii="Arial" w:hAnsi="Arial" w:cs="Arial"/>
          <w:sz w:val="22"/>
          <w:szCs w:val="22"/>
          <w:lang w:eastAsia="ar-SA"/>
        </w:rPr>
        <w:t>k</w:t>
      </w:r>
      <w:r w:rsidRPr="007520E9">
        <w:rPr>
          <w:rFonts w:ascii="Arial" w:hAnsi="Arial" w:cs="Arial"/>
          <w:sz w:val="22"/>
          <w:szCs w:val="22"/>
          <w:lang w:eastAsia="ar-SA"/>
        </w:rPr>
        <w:t xml:space="preserve">onkursi ebaõnnestunuks. </w:t>
      </w:r>
      <w:r w:rsidR="006B3265" w:rsidRPr="007520E9">
        <w:rPr>
          <w:rFonts w:ascii="Arial" w:hAnsi="Arial" w:cs="Arial"/>
          <w:sz w:val="22"/>
          <w:szCs w:val="22"/>
          <w:lang w:eastAsia="ar-SA"/>
        </w:rPr>
        <w:t>Kui konkursil hindamisele kuulunud kavandite arv osutub võrdseks või väiksemaks kui preemiakohtade arv, võib žürii osa preemiaid ära jätta ja/või preemiasummasid ümber jagada.</w:t>
      </w:r>
      <w:r w:rsidR="00227597" w:rsidRPr="007520E9">
        <w:rPr>
          <w:rFonts w:ascii="Arial" w:hAnsi="Arial" w:cs="Arial"/>
          <w:sz w:val="22"/>
          <w:szCs w:val="22"/>
          <w:lang w:eastAsia="ar-SA"/>
        </w:rPr>
        <w:t xml:space="preserve"> </w:t>
      </w:r>
      <w:r w:rsidR="002A30A3" w:rsidRPr="007520E9">
        <w:rPr>
          <w:rFonts w:ascii="Arial" w:hAnsi="Arial" w:cs="Arial"/>
          <w:sz w:val="22"/>
          <w:szCs w:val="22"/>
        </w:rPr>
        <w:t>Žürii võib teha ettepaneku määrata lisaks kuni kahele esiletoomist väärivale tööle eripreemiad, kumbki summas 500</w:t>
      </w:r>
      <w:r w:rsidR="007A08C3" w:rsidRPr="007520E9">
        <w:rPr>
          <w:rFonts w:ascii="Arial" w:hAnsi="Arial" w:cs="Arial"/>
          <w:sz w:val="22"/>
          <w:szCs w:val="22"/>
        </w:rPr>
        <w:t xml:space="preserve"> (viissada)</w:t>
      </w:r>
      <w:r w:rsidR="002A30A3" w:rsidRPr="007520E9">
        <w:rPr>
          <w:rFonts w:ascii="Arial" w:hAnsi="Arial" w:cs="Arial"/>
          <w:sz w:val="22"/>
          <w:szCs w:val="22"/>
        </w:rPr>
        <w:t xml:space="preserve"> eurot.</w:t>
      </w:r>
    </w:p>
    <w:p w14:paraId="265E1D61" w14:textId="77777777" w:rsidR="00F75129" w:rsidRPr="007520E9" w:rsidRDefault="00F75129" w:rsidP="00DE71F9">
      <w:pPr>
        <w:rPr>
          <w:rFonts w:ascii="Arial" w:hAnsi="Arial" w:cs="Arial"/>
          <w:sz w:val="22"/>
          <w:szCs w:val="22"/>
          <w:lang w:eastAsia="ar-SA"/>
        </w:rPr>
      </w:pPr>
    </w:p>
    <w:p w14:paraId="0399D41B" w14:textId="25386CB7" w:rsidR="00CD17DA" w:rsidRPr="007520E9" w:rsidRDefault="006740E4" w:rsidP="00035DE1">
      <w:pPr>
        <w:pStyle w:val="ListParagraph"/>
        <w:numPr>
          <w:ilvl w:val="1"/>
          <w:numId w:val="11"/>
        </w:numPr>
        <w:spacing w:after="200"/>
        <w:ind w:left="669" w:hanging="357"/>
        <w:jc w:val="both"/>
        <w:rPr>
          <w:rFonts w:ascii="Arial" w:hAnsi="Arial" w:cs="Arial"/>
          <w:sz w:val="22"/>
          <w:szCs w:val="22"/>
          <w:lang w:eastAsia="ar-SA"/>
        </w:rPr>
      </w:pPr>
      <w:r w:rsidRPr="007520E9">
        <w:rPr>
          <w:rFonts w:ascii="Arial" w:hAnsi="Arial" w:cs="Arial"/>
          <w:sz w:val="22"/>
          <w:szCs w:val="22"/>
          <w:lang w:eastAsia="ar-SA"/>
        </w:rPr>
        <w:t>Konkursi korraldajal</w:t>
      </w:r>
      <w:r w:rsidR="00CE2A4F" w:rsidRPr="007520E9">
        <w:rPr>
          <w:rFonts w:ascii="Arial" w:hAnsi="Arial" w:cs="Arial"/>
          <w:sz w:val="22"/>
          <w:szCs w:val="22"/>
          <w:lang w:eastAsia="ar-SA"/>
        </w:rPr>
        <w:t xml:space="preserve"> on kohustus säilitada konkursi kavand</w:t>
      </w:r>
      <w:r w:rsidR="00C43DC4" w:rsidRPr="007520E9">
        <w:rPr>
          <w:rFonts w:ascii="Arial" w:hAnsi="Arial" w:cs="Arial"/>
          <w:sz w:val="22"/>
          <w:szCs w:val="22"/>
          <w:lang w:eastAsia="ar-SA"/>
        </w:rPr>
        <w:t>e</w:t>
      </w:r>
      <w:r w:rsidR="00CE2A4F" w:rsidRPr="007520E9">
        <w:rPr>
          <w:rFonts w:ascii="Arial" w:hAnsi="Arial" w:cs="Arial"/>
          <w:sz w:val="22"/>
          <w:szCs w:val="22"/>
          <w:lang w:eastAsia="ar-SA"/>
        </w:rPr>
        <w:t xml:space="preserve">id </w:t>
      </w:r>
      <w:r w:rsidR="00ED1C96" w:rsidRPr="007520E9">
        <w:rPr>
          <w:rFonts w:ascii="Arial" w:hAnsi="Arial" w:cs="Arial"/>
          <w:sz w:val="22"/>
          <w:szCs w:val="22"/>
          <w:lang w:eastAsia="ar-SA"/>
        </w:rPr>
        <w:t>60</w:t>
      </w:r>
      <w:r w:rsidR="007A08C3" w:rsidRPr="007520E9">
        <w:rPr>
          <w:rFonts w:ascii="Arial" w:hAnsi="Arial" w:cs="Arial"/>
          <w:sz w:val="22"/>
          <w:szCs w:val="22"/>
          <w:lang w:eastAsia="ar-SA"/>
        </w:rPr>
        <w:t xml:space="preserve"> (kuuskümmend)</w:t>
      </w:r>
      <w:r w:rsidR="00ED1C96" w:rsidRPr="007520E9">
        <w:rPr>
          <w:rFonts w:ascii="Arial" w:hAnsi="Arial" w:cs="Arial"/>
          <w:sz w:val="22"/>
          <w:szCs w:val="22"/>
          <w:lang w:eastAsia="ar-SA"/>
        </w:rPr>
        <w:t xml:space="preserve"> päeva</w:t>
      </w:r>
      <w:r w:rsidR="00CA783A" w:rsidRPr="007520E9">
        <w:rPr>
          <w:rFonts w:ascii="Arial" w:hAnsi="Arial" w:cs="Arial"/>
          <w:sz w:val="22"/>
          <w:szCs w:val="22"/>
          <w:lang w:eastAsia="ar-SA"/>
        </w:rPr>
        <w:t xml:space="preserve"> </w:t>
      </w:r>
      <w:r w:rsidR="00CE2A4F" w:rsidRPr="007520E9">
        <w:rPr>
          <w:rFonts w:ascii="Arial" w:hAnsi="Arial" w:cs="Arial"/>
          <w:sz w:val="22"/>
          <w:szCs w:val="22"/>
          <w:lang w:eastAsia="ar-SA"/>
        </w:rPr>
        <w:t>alates konkursi võitjate kavandite autorite avalikustamisest. Osalejal, kelle kavandeid ei</w:t>
      </w:r>
      <w:r w:rsidR="009A79DD" w:rsidRPr="007520E9">
        <w:rPr>
          <w:rFonts w:ascii="Arial" w:hAnsi="Arial" w:cs="Arial"/>
          <w:sz w:val="22"/>
          <w:szCs w:val="22"/>
          <w:lang w:eastAsia="ar-SA"/>
        </w:rPr>
        <w:t xml:space="preserve"> </w:t>
      </w:r>
      <w:r w:rsidR="00F20133" w:rsidRPr="007520E9">
        <w:rPr>
          <w:rFonts w:ascii="Arial" w:hAnsi="Arial" w:cs="Arial"/>
          <w:sz w:val="22"/>
          <w:szCs w:val="22"/>
          <w:lang w:eastAsia="ar-SA"/>
        </w:rPr>
        <w:t>premeeritud</w:t>
      </w:r>
      <w:r w:rsidR="00CE2A4F" w:rsidRPr="007520E9">
        <w:rPr>
          <w:rFonts w:ascii="Arial" w:hAnsi="Arial" w:cs="Arial"/>
          <w:sz w:val="22"/>
          <w:szCs w:val="22"/>
          <w:lang w:eastAsia="ar-SA"/>
        </w:rPr>
        <w:t xml:space="preserve">, on õigus ise tulla oma kavandile järele </w:t>
      </w:r>
      <w:r w:rsidR="00C43DC4" w:rsidRPr="007520E9">
        <w:rPr>
          <w:rFonts w:ascii="Arial" w:hAnsi="Arial" w:cs="Arial"/>
          <w:sz w:val="22"/>
          <w:szCs w:val="22"/>
          <w:lang w:eastAsia="ar-SA"/>
        </w:rPr>
        <w:t>„K</w:t>
      </w:r>
      <w:r w:rsidR="00CE2A4F" w:rsidRPr="007520E9">
        <w:rPr>
          <w:rFonts w:ascii="Arial" w:hAnsi="Arial" w:cs="Arial"/>
          <w:sz w:val="22"/>
          <w:szCs w:val="22"/>
          <w:lang w:eastAsia="ar-SA"/>
        </w:rPr>
        <w:t>onkursi andmete</w:t>
      </w:r>
      <w:r w:rsidR="00C43DC4" w:rsidRPr="007520E9">
        <w:rPr>
          <w:rFonts w:ascii="Arial" w:hAnsi="Arial" w:cs="Arial"/>
          <w:sz w:val="22"/>
          <w:szCs w:val="22"/>
          <w:lang w:eastAsia="ar-SA"/>
        </w:rPr>
        <w:t>“</w:t>
      </w:r>
      <w:r w:rsidR="00CE2A4F" w:rsidRPr="007520E9">
        <w:rPr>
          <w:rFonts w:ascii="Arial" w:hAnsi="Arial" w:cs="Arial"/>
          <w:sz w:val="22"/>
          <w:szCs w:val="22"/>
          <w:lang w:eastAsia="ar-SA"/>
        </w:rPr>
        <w:t xml:space="preserve"> p</w:t>
      </w:r>
      <w:r w:rsidR="00CD17DA" w:rsidRPr="007520E9">
        <w:rPr>
          <w:rFonts w:ascii="Arial" w:hAnsi="Arial" w:cs="Arial"/>
          <w:sz w:val="22"/>
          <w:szCs w:val="22"/>
          <w:lang w:eastAsia="ar-SA"/>
        </w:rPr>
        <w:t>unktis</w:t>
      </w:r>
      <w:r w:rsidR="00CE2A4F" w:rsidRPr="007520E9">
        <w:rPr>
          <w:rFonts w:ascii="Arial" w:hAnsi="Arial" w:cs="Arial"/>
          <w:sz w:val="22"/>
          <w:szCs w:val="22"/>
          <w:lang w:eastAsia="ar-SA"/>
        </w:rPr>
        <w:t xml:space="preserve"> 1.</w:t>
      </w:r>
      <w:r w:rsidR="004C1EFC" w:rsidRPr="007520E9">
        <w:rPr>
          <w:rFonts w:ascii="Arial" w:hAnsi="Arial" w:cs="Arial"/>
          <w:sz w:val="22"/>
          <w:szCs w:val="22"/>
          <w:lang w:eastAsia="ar-SA"/>
        </w:rPr>
        <w:t>1</w:t>
      </w:r>
      <w:r w:rsidR="003111DE" w:rsidRPr="007520E9">
        <w:rPr>
          <w:rFonts w:ascii="Arial" w:hAnsi="Arial" w:cs="Arial"/>
          <w:sz w:val="22"/>
          <w:szCs w:val="22"/>
          <w:lang w:eastAsia="ar-SA"/>
        </w:rPr>
        <w:t>6</w:t>
      </w:r>
      <w:r w:rsidR="00CE2A4F" w:rsidRPr="007520E9">
        <w:rPr>
          <w:rFonts w:ascii="Arial" w:hAnsi="Arial" w:cs="Arial"/>
          <w:sz w:val="22"/>
          <w:szCs w:val="22"/>
          <w:lang w:eastAsia="ar-SA"/>
        </w:rPr>
        <w:t xml:space="preserve"> sätestatud</w:t>
      </w:r>
      <w:r w:rsidR="00CE2A4F" w:rsidRPr="007520E9">
        <w:rPr>
          <w:rFonts w:ascii="Arial" w:hAnsi="Arial" w:cs="Arial"/>
          <w:sz w:val="22"/>
          <w:szCs w:val="22"/>
        </w:rPr>
        <w:t xml:space="preserve"> asukohta</w:t>
      </w:r>
      <w:r w:rsidR="001F29AE" w:rsidRPr="007520E9">
        <w:rPr>
          <w:rFonts w:ascii="Arial" w:hAnsi="Arial" w:cs="Arial"/>
          <w:sz w:val="22"/>
          <w:szCs w:val="22"/>
        </w:rPr>
        <w:t>,</w:t>
      </w:r>
      <w:r w:rsidR="00CE2A4F" w:rsidRPr="007520E9">
        <w:rPr>
          <w:rFonts w:ascii="Arial" w:hAnsi="Arial" w:cs="Arial"/>
          <w:sz w:val="22"/>
          <w:szCs w:val="22"/>
        </w:rPr>
        <w:t xml:space="preserve"> võttes  minimaalselt </w:t>
      </w:r>
      <w:r w:rsidR="007A08C3" w:rsidRPr="007520E9">
        <w:rPr>
          <w:rFonts w:ascii="Arial" w:hAnsi="Arial" w:cs="Arial"/>
          <w:sz w:val="22"/>
          <w:szCs w:val="22"/>
        </w:rPr>
        <w:t>3 (</w:t>
      </w:r>
      <w:r w:rsidR="00CE2A4F" w:rsidRPr="007520E9">
        <w:rPr>
          <w:rFonts w:ascii="Arial" w:hAnsi="Arial" w:cs="Arial"/>
          <w:sz w:val="22"/>
          <w:szCs w:val="22"/>
        </w:rPr>
        <w:t>kolm</w:t>
      </w:r>
      <w:r w:rsidR="007A08C3" w:rsidRPr="007520E9">
        <w:rPr>
          <w:rFonts w:ascii="Arial" w:hAnsi="Arial" w:cs="Arial"/>
          <w:sz w:val="22"/>
          <w:szCs w:val="22"/>
        </w:rPr>
        <w:t>)</w:t>
      </w:r>
      <w:r w:rsidR="00CE2A4F" w:rsidRPr="007520E9">
        <w:rPr>
          <w:rFonts w:ascii="Arial" w:hAnsi="Arial" w:cs="Arial"/>
          <w:sz w:val="22"/>
          <w:szCs w:val="22"/>
        </w:rPr>
        <w:t xml:space="preserve"> tööpäeva varem ühendust </w:t>
      </w:r>
      <w:r w:rsidR="009A79DD" w:rsidRPr="007520E9">
        <w:rPr>
          <w:rFonts w:ascii="Arial" w:hAnsi="Arial" w:cs="Arial"/>
          <w:sz w:val="22"/>
          <w:szCs w:val="22"/>
        </w:rPr>
        <w:t>konkursi</w:t>
      </w:r>
      <w:r w:rsidR="00CE2A4F" w:rsidRPr="007520E9">
        <w:rPr>
          <w:rFonts w:ascii="Arial" w:hAnsi="Arial" w:cs="Arial"/>
          <w:sz w:val="22"/>
          <w:szCs w:val="22"/>
        </w:rPr>
        <w:t xml:space="preserve"> kontaktisikuga</w:t>
      </w:r>
      <w:r w:rsidR="00BE44AA" w:rsidRPr="007520E9">
        <w:rPr>
          <w:rFonts w:ascii="Arial" w:hAnsi="Arial" w:cs="Arial"/>
          <w:sz w:val="22"/>
          <w:szCs w:val="22"/>
        </w:rPr>
        <w:t>.</w:t>
      </w:r>
      <w:r w:rsidR="001F29AE" w:rsidRPr="007520E9">
        <w:rPr>
          <w:rFonts w:ascii="Arial" w:hAnsi="Arial" w:cs="Arial"/>
          <w:sz w:val="22"/>
          <w:szCs w:val="22"/>
        </w:rPr>
        <w:t xml:space="preserve"> </w:t>
      </w:r>
      <w:r w:rsidR="00CE2A4F" w:rsidRPr="007520E9">
        <w:rPr>
          <w:rFonts w:ascii="Arial" w:hAnsi="Arial" w:cs="Arial"/>
          <w:sz w:val="22"/>
          <w:szCs w:val="22"/>
          <w:lang w:eastAsia="ar-SA"/>
        </w:rPr>
        <w:t xml:space="preserve">Pärast nimetatud tähtaega ei ole </w:t>
      </w:r>
      <w:r w:rsidRPr="007520E9">
        <w:rPr>
          <w:rFonts w:ascii="Arial" w:hAnsi="Arial" w:cs="Arial"/>
          <w:sz w:val="22"/>
          <w:szCs w:val="22"/>
          <w:lang w:eastAsia="ar-SA"/>
        </w:rPr>
        <w:t>konkursi korraldajal</w:t>
      </w:r>
      <w:r w:rsidR="00CE2A4F" w:rsidRPr="007520E9">
        <w:rPr>
          <w:rFonts w:ascii="Arial" w:hAnsi="Arial" w:cs="Arial"/>
          <w:sz w:val="22"/>
          <w:szCs w:val="22"/>
          <w:lang w:eastAsia="ar-SA"/>
        </w:rPr>
        <w:t xml:space="preserve"> enam kohustust nende eest vastutada ja tagastamata kavandid kuuluvad hävitamisele.</w:t>
      </w:r>
    </w:p>
    <w:p w14:paraId="3F6AB652" w14:textId="77777777" w:rsidR="00CD17DA" w:rsidRPr="007520E9" w:rsidRDefault="00CD17DA" w:rsidP="00CD17DA">
      <w:pPr>
        <w:pStyle w:val="ListParagraph"/>
        <w:spacing w:after="200"/>
        <w:ind w:left="669"/>
        <w:jc w:val="both"/>
        <w:rPr>
          <w:rFonts w:ascii="Arial" w:hAnsi="Arial" w:cs="Arial"/>
          <w:sz w:val="22"/>
          <w:szCs w:val="22"/>
          <w:lang w:eastAsia="ar-SA"/>
        </w:rPr>
      </w:pPr>
    </w:p>
    <w:p w14:paraId="7BE14F90" w14:textId="77777777" w:rsidR="00F75129" w:rsidRPr="007520E9" w:rsidRDefault="008C6896" w:rsidP="00CA783A">
      <w:pPr>
        <w:pStyle w:val="ListParagraph"/>
        <w:numPr>
          <w:ilvl w:val="1"/>
          <w:numId w:val="11"/>
        </w:numPr>
        <w:jc w:val="both"/>
        <w:rPr>
          <w:rFonts w:ascii="Arial" w:hAnsi="Arial" w:cs="Arial"/>
          <w:sz w:val="22"/>
          <w:szCs w:val="22"/>
          <w:lang w:eastAsia="ar-SA"/>
        </w:rPr>
      </w:pPr>
      <w:r w:rsidRPr="007520E9">
        <w:rPr>
          <w:rFonts w:ascii="Arial" w:hAnsi="Arial" w:cs="Arial"/>
          <w:sz w:val="22"/>
          <w:szCs w:val="22"/>
          <w:lang w:eastAsia="ar-SA"/>
        </w:rPr>
        <w:t xml:space="preserve">Konkursi korraldaja </w:t>
      </w:r>
      <w:r w:rsidR="00F75129" w:rsidRPr="007520E9">
        <w:rPr>
          <w:rFonts w:ascii="Arial" w:hAnsi="Arial" w:cs="Arial"/>
          <w:sz w:val="22"/>
          <w:szCs w:val="22"/>
          <w:lang w:eastAsia="ar-SA"/>
        </w:rPr>
        <w:t xml:space="preserve">ei vastuta </w:t>
      </w:r>
      <w:r w:rsidR="00B56565" w:rsidRPr="007520E9">
        <w:rPr>
          <w:rFonts w:ascii="Arial" w:hAnsi="Arial" w:cs="Arial"/>
          <w:sz w:val="22"/>
          <w:szCs w:val="22"/>
          <w:lang w:eastAsia="ar-SA"/>
        </w:rPr>
        <w:t>k</w:t>
      </w:r>
      <w:r w:rsidR="00F75129" w:rsidRPr="007520E9">
        <w:rPr>
          <w:rFonts w:ascii="Arial" w:hAnsi="Arial" w:cs="Arial"/>
          <w:sz w:val="22"/>
          <w:szCs w:val="22"/>
          <w:lang w:eastAsia="ar-SA"/>
        </w:rPr>
        <w:t xml:space="preserve">onkursile esitatud </w:t>
      </w:r>
      <w:r w:rsidR="00B56565" w:rsidRPr="007520E9">
        <w:rPr>
          <w:rFonts w:ascii="Arial" w:hAnsi="Arial" w:cs="Arial"/>
          <w:sz w:val="22"/>
          <w:szCs w:val="22"/>
          <w:lang w:eastAsia="ar-SA"/>
        </w:rPr>
        <w:t>k</w:t>
      </w:r>
      <w:r w:rsidR="00F75129" w:rsidRPr="007520E9">
        <w:rPr>
          <w:rFonts w:ascii="Arial" w:hAnsi="Arial" w:cs="Arial"/>
          <w:sz w:val="22"/>
          <w:szCs w:val="22"/>
          <w:lang w:eastAsia="ar-SA"/>
        </w:rPr>
        <w:t xml:space="preserve">avandite juhusliku hävimise ega kahjustumise riisiko eest. Osalejatel on õigus oma vahenditega </w:t>
      </w:r>
      <w:r w:rsidR="00B56565" w:rsidRPr="007520E9">
        <w:rPr>
          <w:rFonts w:ascii="Arial" w:hAnsi="Arial" w:cs="Arial"/>
          <w:sz w:val="22"/>
          <w:szCs w:val="22"/>
          <w:lang w:eastAsia="ar-SA"/>
        </w:rPr>
        <w:t>k</w:t>
      </w:r>
      <w:r w:rsidR="00F75129" w:rsidRPr="007520E9">
        <w:rPr>
          <w:rFonts w:ascii="Arial" w:hAnsi="Arial" w:cs="Arial"/>
          <w:sz w:val="22"/>
          <w:szCs w:val="22"/>
          <w:lang w:eastAsia="ar-SA"/>
        </w:rPr>
        <w:t>avandid kindlustada.</w:t>
      </w:r>
    </w:p>
    <w:p w14:paraId="0DB6371C" w14:textId="77777777" w:rsidR="00ED1C96" w:rsidRPr="007520E9" w:rsidRDefault="00ED1C96" w:rsidP="00ED1C96">
      <w:pPr>
        <w:pStyle w:val="ListParagraph"/>
        <w:rPr>
          <w:rFonts w:ascii="Arial" w:hAnsi="Arial" w:cs="Arial"/>
          <w:sz w:val="22"/>
          <w:szCs w:val="22"/>
          <w:lang w:eastAsia="ar-SA"/>
        </w:rPr>
      </w:pPr>
    </w:p>
    <w:p w14:paraId="226CE0F3" w14:textId="77777777" w:rsidR="00ED1C96" w:rsidRPr="007520E9" w:rsidRDefault="00ED1C96" w:rsidP="00ED1C96">
      <w:pPr>
        <w:pStyle w:val="ListParagraph"/>
        <w:ind w:left="672"/>
        <w:jc w:val="both"/>
        <w:rPr>
          <w:rFonts w:ascii="Arial" w:hAnsi="Arial" w:cs="Arial"/>
          <w:sz w:val="22"/>
          <w:szCs w:val="22"/>
          <w:lang w:eastAsia="ar-SA"/>
        </w:rPr>
      </w:pPr>
    </w:p>
    <w:p w14:paraId="45FE9176" w14:textId="77777777" w:rsidR="00E867FF" w:rsidRPr="007520E9" w:rsidRDefault="00E867FF" w:rsidP="00ED1C96">
      <w:pPr>
        <w:pStyle w:val="ListParagraph"/>
        <w:ind w:left="672"/>
        <w:jc w:val="both"/>
        <w:rPr>
          <w:rFonts w:ascii="Arial" w:hAnsi="Arial" w:cs="Arial"/>
          <w:sz w:val="22"/>
          <w:szCs w:val="22"/>
          <w:lang w:eastAsia="ar-SA"/>
        </w:rPr>
      </w:pPr>
    </w:p>
    <w:p w14:paraId="521F24C6" w14:textId="77777777" w:rsidR="00E867FF" w:rsidRPr="007520E9" w:rsidRDefault="00E867FF" w:rsidP="00ED1C96">
      <w:pPr>
        <w:pStyle w:val="ListParagraph"/>
        <w:ind w:left="672"/>
        <w:jc w:val="both"/>
        <w:rPr>
          <w:rFonts w:ascii="Arial" w:hAnsi="Arial" w:cs="Arial"/>
          <w:sz w:val="22"/>
          <w:szCs w:val="22"/>
          <w:lang w:eastAsia="ar-SA"/>
        </w:rPr>
      </w:pPr>
    </w:p>
    <w:p w14:paraId="0FD28FA8" w14:textId="77777777" w:rsidR="00E867FF" w:rsidRPr="007520E9" w:rsidRDefault="00E867FF" w:rsidP="00ED1C96">
      <w:pPr>
        <w:pStyle w:val="ListParagraph"/>
        <w:ind w:left="672"/>
        <w:jc w:val="both"/>
        <w:rPr>
          <w:rFonts w:ascii="Arial" w:hAnsi="Arial" w:cs="Arial"/>
          <w:sz w:val="22"/>
          <w:szCs w:val="22"/>
          <w:lang w:eastAsia="ar-SA"/>
        </w:rPr>
      </w:pPr>
    </w:p>
    <w:p w14:paraId="1BDDDDB3" w14:textId="77777777" w:rsidR="00B56565" w:rsidRPr="007520E9" w:rsidRDefault="00F660CD" w:rsidP="00ED1C96">
      <w:pPr>
        <w:pStyle w:val="Heading1"/>
        <w:rPr>
          <w:rFonts w:ascii="Arial" w:hAnsi="Arial"/>
          <w:sz w:val="22"/>
          <w:szCs w:val="22"/>
        </w:rPr>
      </w:pPr>
      <w:r w:rsidRPr="007520E9">
        <w:rPr>
          <w:rFonts w:ascii="Arial" w:hAnsi="Arial"/>
          <w:sz w:val="22"/>
          <w:szCs w:val="22"/>
        </w:rPr>
        <w:t xml:space="preserve">KONKURSILE ESITATUD </w:t>
      </w:r>
      <w:r w:rsidR="00B56565" w:rsidRPr="007520E9">
        <w:rPr>
          <w:rFonts w:ascii="Arial" w:hAnsi="Arial"/>
          <w:sz w:val="22"/>
          <w:szCs w:val="22"/>
        </w:rPr>
        <w:t>Kavandi autori- ning omandiõigused</w:t>
      </w:r>
    </w:p>
    <w:p w14:paraId="298EE250" w14:textId="30061C34" w:rsidR="00F660CD" w:rsidRPr="007520E9" w:rsidRDefault="00F660CD" w:rsidP="00DE71F9">
      <w:pPr>
        <w:pStyle w:val="ListParagraph"/>
        <w:numPr>
          <w:ilvl w:val="1"/>
          <w:numId w:val="11"/>
        </w:numPr>
        <w:jc w:val="both"/>
        <w:rPr>
          <w:rFonts w:ascii="Arial" w:hAnsi="Arial" w:cs="Arial"/>
          <w:sz w:val="22"/>
          <w:szCs w:val="22"/>
          <w:lang w:eastAsia="ar-SA"/>
        </w:rPr>
      </w:pPr>
      <w:r w:rsidRPr="007520E9">
        <w:rPr>
          <w:rFonts w:ascii="Arial" w:hAnsi="Arial" w:cs="Arial"/>
          <w:sz w:val="22"/>
          <w:szCs w:val="22"/>
          <w:lang w:eastAsia="ar-SA"/>
        </w:rPr>
        <w:t>Konkursile esitatud kavandi autorile kuuluvad autoriõiguse seaduse</w:t>
      </w:r>
      <w:r w:rsidR="00C05D06" w:rsidRPr="007520E9">
        <w:rPr>
          <w:rFonts w:ascii="Arial" w:hAnsi="Arial" w:cs="Arial"/>
          <w:sz w:val="22"/>
          <w:szCs w:val="22"/>
          <w:lang w:eastAsia="ar-SA"/>
        </w:rPr>
        <w:t xml:space="preserve"> alusel</w:t>
      </w:r>
      <w:r w:rsidRPr="007520E9">
        <w:rPr>
          <w:rFonts w:ascii="Arial" w:hAnsi="Arial" w:cs="Arial"/>
          <w:sz w:val="22"/>
          <w:szCs w:val="22"/>
          <w:lang w:eastAsia="ar-SA"/>
        </w:rPr>
        <w:t xml:space="preserve"> kavandi isiklik ja varaline autoriõigus, samuti kavandite omandiõigus.</w:t>
      </w:r>
    </w:p>
    <w:p w14:paraId="698CD912" w14:textId="77777777" w:rsidR="00F660CD" w:rsidRPr="007520E9" w:rsidRDefault="00F660CD" w:rsidP="00DE71F9">
      <w:pPr>
        <w:pStyle w:val="ListParagraph"/>
        <w:ind w:left="672"/>
        <w:jc w:val="both"/>
        <w:rPr>
          <w:rFonts w:ascii="Arial" w:hAnsi="Arial" w:cs="Arial"/>
          <w:sz w:val="22"/>
          <w:szCs w:val="22"/>
          <w:lang w:eastAsia="ar-SA"/>
        </w:rPr>
      </w:pPr>
    </w:p>
    <w:p w14:paraId="5B7088B7" w14:textId="24DABA08" w:rsidR="002C766E" w:rsidRPr="007520E9" w:rsidRDefault="00CE2A4F" w:rsidP="00DE71F9">
      <w:pPr>
        <w:pStyle w:val="ListParagraph"/>
        <w:numPr>
          <w:ilvl w:val="1"/>
          <w:numId w:val="11"/>
        </w:numPr>
        <w:jc w:val="both"/>
        <w:rPr>
          <w:rFonts w:ascii="Arial" w:hAnsi="Arial" w:cs="Arial"/>
          <w:sz w:val="22"/>
          <w:szCs w:val="22"/>
          <w:lang w:eastAsia="ar-SA"/>
        </w:rPr>
      </w:pPr>
      <w:r w:rsidRPr="007520E9">
        <w:rPr>
          <w:rFonts w:ascii="Arial" w:hAnsi="Arial" w:cs="Arial"/>
          <w:sz w:val="22"/>
          <w:szCs w:val="22"/>
          <w:lang w:eastAsia="ar-SA"/>
        </w:rPr>
        <w:t xml:space="preserve">Kavandi esitamisega annab osaleja nõusoleku </w:t>
      </w:r>
      <w:r w:rsidR="00C05D06" w:rsidRPr="007520E9">
        <w:rPr>
          <w:rFonts w:ascii="Arial" w:hAnsi="Arial" w:cs="Arial"/>
          <w:sz w:val="22"/>
          <w:szCs w:val="22"/>
          <w:lang w:eastAsia="ar-SA"/>
        </w:rPr>
        <w:t xml:space="preserve">avalikustada </w:t>
      </w:r>
      <w:r w:rsidRPr="007520E9">
        <w:rPr>
          <w:rFonts w:ascii="Arial" w:hAnsi="Arial" w:cs="Arial"/>
          <w:sz w:val="22"/>
          <w:szCs w:val="22"/>
          <w:lang w:eastAsia="ar-SA"/>
        </w:rPr>
        <w:t xml:space="preserve">oma kavand ja </w:t>
      </w:r>
      <w:r w:rsidR="00C05D06" w:rsidRPr="007520E9">
        <w:rPr>
          <w:rFonts w:ascii="Arial" w:hAnsi="Arial" w:cs="Arial"/>
          <w:sz w:val="22"/>
          <w:szCs w:val="22"/>
          <w:lang w:eastAsia="ar-SA"/>
        </w:rPr>
        <w:t xml:space="preserve">eksponeerida </w:t>
      </w:r>
      <w:r w:rsidRPr="007520E9">
        <w:rPr>
          <w:rFonts w:ascii="Arial" w:hAnsi="Arial" w:cs="Arial"/>
          <w:sz w:val="22"/>
          <w:szCs w:val="22"/>
          <w:lang w:eastAsia="ar-SA"/>
        </w:rPr>
        <w:t>näitusel</w:t>
      </w:r>
      <w:r w:rsidR="001F29AE" w:rsidRPr="007520E9">
        <w:rPr>
          <w:rFonts w:ascii="Arial" w:hAnsi="Arial" w:cs="Arial"/>
          <w:sz w:val="22"/>
          <w:szCs w:val="22"/>
          <w:lang w:eastAsia="ar-SA"/>
        </w:rPr>
        <w:t xml:space="preserve">. Juhul kui näitus korraldatakse, teavitab </w:t>
      </w:r>
      <w:r w:rsidR="00EC2904" w:rsidRPr="007520E9">
        <w:rPr>
          <w:rFonts w:ascii="Arial" w:hAnsi="Arial" w:cs="Arial"/>
          <w:sz w:val="22"/>
          <w:szCs w:val="22"/>
          <w:lang w:eastAsia="ar-SA"/>
        </w:rPr>
        <w:t xml:space="preserve">konkursi </w:t>
      </w:r>
      <w:r w:rsidR="001F29AE" w:rsidRPr="007520E9">
        <w:rPr>
          <w:rFonts w:ascii="Arial" w:hAnsi="Arial" w:cs="Arial"/>
          <w:sz w:val="22"/>
          <w:szCs w:val="22"/>
          <w:lang w:eastAsia="ar-SA"/>
        </w:rPr>
        <w:t xml:space="preserve">korraldaja sellest kõiki osalejaid </w:t>
      </w:r>
      <w:r w:rsidR="00C05D06" w:rsidRPr="007520E9">
        <w:rPr>
          <w:rFonts w:ascii="Arial" w:hAnsi="Arial" w:cs="Arial"/>
          <w:sz w:val="22"/>
          <w:szCs w:val="22"/>
          <w:lang w:eastAsia="ar-SA"/>
        </w:rPr>
        <w:t xml:space="preserve">kõige hiljem </w:t>
      </w:r>
      <w:r w:rsidR="00A12331" w:rsidRPr="007520E9">
        <w:rPr>
          <w:rFonts w:ascii="Arial" w:hAnsi="Arial" w:cs="Arial"/>
          <w:sz w:val="22"/>
          <w:szCs w:val="22"/>
          <w:lang w:eastAsia="ar-SA"/>
        </w:rPr>
        <w:t>2</w:t>
      </w:r>
      <w:r w:rsidR="00387E93" w:rsidRPr="007520E9">
        <w:rPr>
          <w:rFonts w:ascii="Arial" w:hAnsi="Arial" w:cs="Arial"/>
          <w:sz w:val="22"/>
          <w:szCs w:val="22"/>
          <w:lang w:eastAsia="ar-SA"/>
        </w:rPr>
        <w:t>0</w:t>
      </w:r>
      <w:r w:rsidR="006B079F" w:rsidRPr="007520E9">
        <w:rPr>
          <w:rFonts w:ascii="Arial" w:hAnsi="Arial" w:cs="Arial"/>
          <w:sz w:val="22"/>
          <w:szCs w:val="22"/>
          <w:lang w:eastAsia="ar-SA"/>
        </w:rPr>
        <w:t xml:space="preserve"> (ka</w:t>
      </w:r>
      <w:r w:rsidR="00747463" w:rsidRPr="007520E9">
        <w:rPr>
          <w:rFonts w:ascii="Arial" w:hAnsi="Arial" w:cs="Arial"/>
          <w:sz w:val="22"/>
          <w:szCs w:val="22"/>
          <w:lang w:eastAsia="ar-SA"/>
        </w:rPr>
        <w:t>he</w:t>
      </w:r>
      <w:r w:rsidR="006B079F" w:rsidRPr="007520E9">
        <w:rPr>
          <w:rFonts w:ascii="Arial" w:hAnsi="Arial" w:cs="Arial"/>
          <w:sz w:val="22"/>
          <w:szCs w:val="22"/>
          <w:lang w:eastAsia="ar-SA"/>
        </w:rPr>
        <w:t>kümne</w:t>
      </w:r>
      <w:r w:rsidR="007A08C3" w:rsidRPr="007520E9">
        <w:rPr>
          <w:rFonts w:ascii="Arial" w:hAnsi="Arial" w:cs="Arial"/>
          <w:sz w:val="22"/>
          <w:szCs w:val="22"/>
          <w:lang w:eastAsia="ar-SA"/>
        </w:rPr>
        <w:t>)</w:t>
      </w:r>
      <w:r w:rsidR="001F29AE" w:rsidRPr="007520E9">
        <w:rPr>
          <w:rFonts w:ascii="Arial" w:hAnsi="Arial" w:cs="Arial"/>
          <w:sz w:val="22"/>
          <w:szCs w:val="22"/>
          <w:lang w:eastAsia="ar-SA"/>
        </w:rPr>
        <w:t xml:space="preserve"> </w:t>
      </w:r>
      <w:r w:rsidR="00387E93" w:rsidRPr="007520E9">
        <w:rPr>
          <w:rFonts w:ascii="Arial" w:hAnsi="Arial" w:cs="Arial"/>
          <w:sz w:val="22"/>
          <w:szCs w:val="22"/>
          <w:lang w:eastAsia="ar-SA"/>
        </w:rPr>
        <w:t>töö</w:t>
      </w:r>
      <w:r w:rsidR="001F29AE" w:rsidRPr="007520E9">
        <w:rPr>
          <w:rFonts w:ascii="Arial" w:hAnsi="Arial" w:cs="Arial"/>
          <w:sz w:val="22"/>
          <w:szCs w:val="22"/>
          <w:lang w:eastAsia="ar-SA"/>
        </w:rPr>
        <w:t xml:space="preserve">päeva jooksul </w:t>
      </w:r>
      <w:r w:rsidR="00C05D06" w:rsidRPr="007520E9">
        <w:rPr>
          <w:rFonts w:ascii="Arial" w:hAnsi="Arial" w:cs="Arial"/>
          <w:sz w:val="22"/>
          <w:szCs w:val="22"/>
          <w:lang w:eastAsia="ar-SA"/>
        </w:rPr>
        <w:t xml:space="preserve">pärast  </w:t>
      </w:r>
      <w:r w:rsidR="001F29AE" w:rsidRPr="007520E9">
        <w:rPr>
          <w:rFonts w:ascii="Arial" w:hAnsi="Arial" w:cs="Arial"/>
          <w:sz w:val="22"/>
          <w:szCs w:val="22"/>
          <w:lang w:eastAsia="ar-SA"/>
        </w:rPr>
        <w:t xml:space="preserve">konkursi korraldaja otsuse langetamist kunstikonkursi </w:t>
      </w:r>
      <w:r w:rsidR="00164E7F" w:rsidRPr="007520E9">
        <w:rPr>
          <w:rFonts w:ascii="Arial" w:hAnsi="Arial" w:cs="Arial"/>
          <w:sz w:val="22"/>
          <w:szCs w:val="22"/>
          <w:lang w:eastAsia="ar-SA"/>
        </w:rPr>
        <w:t xml:space="preserve">preemiate </w:t>
      </w:r>
      <w:r w:rsidR="001F29AE" w:rsidRPr="007520E9">
        <w:rPr>
          <w:rFonts w:ascii="Arial" w:hAnsi="Arial" w:cs="Arial"/>
          <w:sz w:val="22"/>
          <w:szCs w:val="22"/>
          <w:lang w:eastAsia="ar-SA"/>
        </w:rPr>
        <w:t xml:space="preserve">kohta. </w:t>
      </w:r>
    </w:p>
    <w:p w14:paraId="0739B405" w14:textId="77777777" w:rsidR="001F29AE" w:rsidRPr="007520E9" w:rsidRDefault="001F29AE" w:rsidP="001F29AE">
      <w:pPr>
        <w:pStyle w:val="ListParagraph"/>
        <w:rPr>
          <w:rFonts w:ascii="Arial" w:hAnsi="Arial" w:cs="Arial"/>
          <w:sz w:val="22"/>
          <w:szCs w:val="22"/>
          <w:lang w:eastAsia="ar-SA"/>
        </w:rPr>
      </w:pPr>
    </w:p>
    <w:p w14:paraId="4BBBC7A2" w14:textId="12C5B9EB" w:rsidR="001F29AE" w:rsidRPr="007520E9" w:rsidRDefault="001F29AE" w:rsidP="001F29AE">
      <w:pPr>
        <w:pStyle w:val="ListParagraph"/>
        <w:numPr>
          <w:ilvl w:val="2"/>
          <w:numId w:val="11"/>
        </w:numPr>
        <w:jc w:val="both"/>
        <w:rPr>
          <w:rFonts w:ascii="Arial" w:hAnsi="Arial" w:cs="Arial"/>
          <w:sz w:val="22"/>
          <w:szCs w:val="22"/>
          <w:lang w:eastAsia="ar-SA"/>
        </w:rPr>
      </w:pPr>
      <w:r w:rsidRPr="007520E9">
        <w:rPr>
          <w:rFonts w:ascii="Arial" w:hAnsi="Arial" w:cs="Arial"/>
          <w:sz w:val="22"/>
          <w:szCs w:val="22"/>
          <w:lang w:eastAsia="ar-SA"/>
        </w:rPr>
        <w:t xml:space="preserve"> </w:t>
      </w:r>
      <w:r w:rsidR="00F20133" w:rsidRPr="007520E9">
        <w:rPr>
          <w:rFonts w:ascii="Arial" w:hAnsi="Arial" w:cs="Arial"/>
          <w:sz w:val="22"/>
          <w:szCs w:val="22"/>
          <w:lang w:eastAsia="ar-SA"/>
        </w:rPr>
        <w:t xml:space="preserve">Premeeritud </w:t>
      </w:r>
      <w:r w:rsidR="00387E93" w:rsidRPr="007520E9">
        <w:rPr>
          <w:rFonts w:ascii="Arial" w:hAnsi="Arial" w:cs="Arial"/>
          <w:sz w:val="22"/>
          <w:szCs w:val="22"/>
          <w:lang w:eastAsia="ar-SA"/>
        </w:rPr>
        <w:t xml:space="preserve">ja žürii poolt </w:t>
      </w:r>
      <w:proofErr w:type="spellStart"/>
      <w:r w:rsidR="003326C4" w:rsidRPr="007520E9">
        <w:rPr>
          <w:rFonts w:ascii="Arial" w:hAnsi="Arial" w:cs="Arial"/>
          <w:sz w:val="22"/>
          <w:szCs w:val="22"/>
          <w:lang w:eastAsia="ar-SA"/>
        </w:rPr>
        <w:t>äramärgitud</w:t>
      </w:r>
      <w:proofErr w:type="spellEnd"/>
      <w:r w:rsidR="00387E93" w:rsidRPr="007520E9">
        <w:rPr>
          <w:rFonts w:ascii="Arial" w:hAnsi="Arial" w:cs="Arial"/>
          <w:sz w:val="22"/>
          <w:szCs w:val="22"/>
          <w:lang w:eastAsia="ar-SA"/>
        </w:rPr>
        <w:t xml:space="preserve"> </w:t>
      </w:r>
      <w:r w:rsidR="00CA783A" w:rsidRPr="007520E9">
        <w:rPr>
          <w:rFonts w:ascii="Arial" w:hAnsi="Arial" w:cs="Arial"/>
          <w:sz w:val="22"/>
          <w:szCs w:val="22"/>
          <w:lang w:eastAsia="ar-SA"/>
        </w:rPr>
        <w:t>kavandeid võib k</w:t>
      </w:r>
      <w:r w:rsidRPr="007520E9">
        <w:rPr>
          <w:rFonts w:ascii="Arial" w:hAnsi="Arial" w:cs="Arial"/>
          <w:sz w:val="22"/>
          <w:szCs w:val="22"/>
          <w:lang w:eastAsia="ar-SA"/>
        </w:rPr>
        <w:t>onkursi korraldaja kasutada pressi</w:t>
      </w:r>
      <w:r w:rsidR="00615642" w:rsidRPr="007520E9">
        <w:rPr>
          <w:rFonts w:ascii="Arial" w:hAnsi="Arial" w:cs="Arial"/>
          <w:sz w:val="22"/>
          <w:szCs w:val="22"/>
          <w:lang w:eastAsia="ar-SA"/>
        </w:rPr>
        <w:t>materjalide koostamisel ja aval</w:t>
      </w:r>
      <w:r w:rsidR="00CA783A" w:rsidRPr="007520E9">
        <w:rPr>
          <w:rFonts w:ascii="Arial" w:hAnsi="Arial" w:cs="Arial"/>
          <w:sz w:val="22"/>
          <w:szCs w:val="22"/>
          <w:lang w:eastAsia="ar-SA"/>
        </w:rPr>
        <w:t>dada oma kodulehel, sotsiaalmeedias.</w:t>
      </w:r>
      <w:r w:rsidRPr="007520E9">
        <w:rPr>
          <w:rFonts w:ascii="Arial" w:hAnsi="Arial" w:cs="Arial"/>
          <w:sz w:val="22"/>
          <w:szCs w:val="22"/>
          <w:lang w:eastAsia="ar-SA"/>
        </w:rPr>
        <w:t xml:space="preserve"> </w:t>
      </w:r>
    </w:p>
    <w:p w14:paraId="7DE664F2" w14:textId="77777777" w:rsidR="00B56565" w:rsidRPr="007520E9" w:rsidRDefault="00B56565" w:rsidP="002C766E">
      <w:pPr>
        <w:pStyle w:val="ListParagraph"/>
        <w:ind w:left="672"/>
        <w:jc w:val="both"/>
        <w:rPr>
          <w:rFonts w:ascii="Arial" w:hAnsi="Arial" w:cs="Arial"/>
          <w:sz w:val="22"/>
          <w:szCs w:val="22"/>
          <w:lang w:eastAsia="ar-SA"/>
        </w:rPr>
      </w:pPr>
    </w:p>
    <w:p w14:paraId="7AAFC16F" w14:textId="77777777" w:rsidR="003C4645" w:rsidRPr="007520E9" w:rsidRDefault="00B56565" w:rsidP="003C4645">
      <w:pPr>
        <w:pStyle w:val="ListParagraph"/>
        <w:numPr>
          <w:ilvl w:val="1"/>
          <w:numId w:val="11"/>
        </w:numPr>
        <w:jc w:val="both"/>
        <w:rPr>
          <w:rFonts w:ascii="Arial" w:hAnsi="Arial" w:cs="Arial"/>
          <w:sz w:val="22"/>
          <w:szCs w:val="22"/>
          <w:lang w:eastAsia="ar-SA"/>
        </w:rPr>
      </w:pPr>
      <w:r w:rsidRPr="007520E9">
        <w:rPr>
          <w:rFonts w:ascii="Arial" w:hAnsi="Arial" w:cs="Arial"/>
          <w:sz w:val="22"/>
          <w:szCs w:val="22"/>
          <w:lang w:eastAsia="ar-SA"/>
        </w:rPr>
        <w:t>Osaleja kinnitab</w:t>
      </w:r>
      <w:r w:rsidR="00F660CD" w:rsidRPr="007520E9">
        <w:rPr>
          <w:rFonts w:ascii="Arial" w:hAnsi="Arial" w:cs="Arial"/>
          <w:sz w:val="22"/>
          <w:szCs w:val="22"/>
          <w:lang w:eastAsia="ar-SA"/>
        </w:rPr>
        <w:t xml:space="preserve"> kavandit esitades</w:t>
      </w:r>
      <w:r w:rsidRPr="007520E9">
        <w:rPr>
          <w:rFonts w:ascii="Arial" w:hAnsi="Arial" w:cs="Arial"/>
          <w:sz w:val="22"/>
          <w:szCs w:val="22"/>
          <w:lang w:eastAsia="ar-SA"/>
        </w:rPr>
        <w:t xml:space="preserve">, et </w:t>
      </w:r>
      <w:r w:rsidR="00312C3E" w:rsidRPr="007520E9">
        <w:rPr>
          <w:rFonts w:ascii="Arial" w:hAnsi="Arial" w:cs="Arial"/>
          <w:sz w:val="22"/>
          <w:szCs w:val="22"/>
          <w:lang w:eastAsia="ar-SA"/>
        </w:rPr>
        <w:t xml:space="preserve">ta on kavandi autor või </w:t>
      </w:r>
      <w:r w:rsidRPr="007520E9">
        <w:rPr>
          <w:rFonts w:ascii="Arial" w:hAnsi="Arial" w:cs="Arial"/>
          <w:sz w:val="22"/>
          <w:szCs w:val="22"/>
          <w:lang w:eastAsia="ar-SA"/>
        </w:rPr>
        <w:t xml:space="preserve">tal on </w:t>
      </w:r>
      <w:r w:rsidR="00312C3E" w:rsidRPr="007520E9">
        <w:rPr>
          <w:rFonts w:ascii="Arial" w:hAnsi="Arial" w:cs="Arial"/>
          <w:sz w:val="22"/>
          <w:szCs w:val="22"/>
          <w:lang w:eastAsia="ar-SA"/>
        </w:rPr>
        <w:t>k</w:t>
      </w:r>
      <w:r w:rsidRPr="007520E9">
        <w:rPr>
          <w:rFonts w:ascii="Arial" w:hAnsi="Arial" w:cs="Arial"/>
          <w:sz w:val="22"/>
          <w:szCs w:val="22"/>
          <w:lang w:eastAsia="ar-SA"/>
        </w:rPr>
        <w:t xml:space="preserve">avandi autoriga sõlmitud kokkulepe </w:t>
      </w:r>
      <w:r w:rsidR="00312C3E" w:rsidRPr="007520E9">
        <w:rPr>
          <w:rFonts w:ascii="Arial" w:hAnsi="Arial" w:cs="Arial"/>
          <w:sz w:val="22"/>
          <w:szCs w:val="22"/>
          <w:lang w:eastAsia="ar-SA"/>
        </w:rPr>
        <w:t>k</w:t>
      </w:r>
      <w:r w:rsidRPr="007520E9">
        <w:rPr>
          <w:rFonts w:ascii="Arial" w:hAnsi="Arial" w:cs="Arial"/>
          <w:sz w:val="22"/>
          <w:szCs w:val="22"/>
          <w:lang w:eastAsia="ar-SA"/>
        </w:rPr>
        <w:t>avandi isiklike ja varaliste autoriõiguste kasutamiseks</w:t>
      </w:r>
      <w:r w:rsidR="00295574" w:rsidRPr="007520E9">
        <w:rPr>
          <w:rFonts w:ascii="Arial" w:hAnsi="Arial" w:cs="Arial"/>
          <w:sz w:val="22"/>
          <w:szCs w:val="22"/>
          <w:lang w:eastAsia="ar-SA"/>
        </w:rPr>
        <w:t>.</w:t>
      </w:r>
    </w:p>
    <w:p w14:paraId="5B77DCC7" w14:textId="77777777" w:rsidR="003C4645" w:rsidRPr="007520E9" w:rsidRDefault="003C4645" w:rsidP="003C4645">
      <w:pPr>
        <w:pStyle w:val="ListParagraph"/>
        <w:ind w:left="672"/>
        <w:jc w:val="both"/>
        <w:rPr>
          <w:rFonts w:ascii="Arial" w:hAnsi="Arial" w:cs="Arial"/>
          <w:sz w:val="22"/>
          <w:szCs w:val="22"/>
          <w:lang w:eastAsia="ar-SA"/>
        </w:rPr>
      </w:pPr>
    </w:p>
    <w:p w14:paraId="35DE6BCF" w14:textId="1B2AFEA6" w:rsidR="00B56565" w:rsidRPr="007520E9" w:rsidRDefault="00F660CD" w:rsidP="003C4645">
      <w:pPr>
        <w:pStyle w:val="ListParagraph"/>
        <w:numPr>
          <w:ilvl w:val="1"/>
          <w:numId w:val="11"/>
        </w:numPr>
        <w:jc w:val="both"/>
        <w:rPr>
          <w:rFonts w:ascii="Arial" w:hAnsi="Arial" w:cs="Arial"/>
          <w:sz w:val="22"/>
          <w:szCs w:val="22"/>
          <w:lang w:eastAsia="ar-SA"/>
        </w:rPr>
      </w:pPr>
      <w:r w:rsidRPr="007520E9">
        <w:rPr>
          <w:rFonts w:ascii="Arial" w:hAnsi="Arial" w:cs="Arial"/>
          <w:sz w:val="22"/>
          <w:szCs w:val="22"/>
          <w:lang w:eastAsia="ar-SA"/>
        </w:rPr>
        <w:t>Kavandi esitamise</w:t>
      </w:r>
      <w:r w:rsidR="00692196" w:rsidRPr="007520E9">
        <w:rPr>
          <w:rFonts w:ascii="Arial" w:hAnsi="Arial" w:cs="Arial"/>
          <w:sz w:val="22"/>
          <w:szCs w:val="22"/>
          <w:lang w:eastAsia="ar-SA"/>
        </w:rPr>
        <w:t>ga</w:t>
      </w:r>
      <w:r w:rsidR="00B56565" w:rsidRPr="007520E9">
        <w:rPr>
          <w:rFonts w:ascii="Arial" w:hAnsi="Arial" w:cs="Arial"/>
          <w:sz w:val="22"/>
          <w:szCs w:val="22"/>
          <w:lang w:eastAsia="ar-SA"/>
        </w:rPr>
        <w:t xml:space="preserve"> </w:t>
      </w:r>
      <w:r w:rsidR="005C4FA9" w:rsidRPr="007520E9">
        <w:rPr>
          <w:rFonts w:ascii="Arial" w:hAnsi="Arial" w:cs="Arial"/>
          <w:sz w:val="22"/>
          <w:szCs w:val="22"/>
          <w:lang w:eastAsia="ar-SA"/>
        </w:rPr>
        <w:t>kinnitab</w:t>
      </w:r>
      <w:r w:rsidR="00B56565" w:rsidRPr="007520E9">
        <w:rPr>
          <w:rFonts w:ascii="Arial" w:hAnsi="Arial" w:cs="Arial"/>
          <w:sz w:val="22"/>
          <w:szCs w:val="22"/>
          <w:lang w:eastAsia="ar-SA"/>
        </w:rPr>
        <w:t xml:space="preserve"> </w:t>
      </w:r>
      <w:r w:rsidR="00312C3E" w:rsidRPr="007520E9">
        <w:rPr>
          <w:rFonts w:ascii="Arial" w:hAnsi="Arial" w:cs="Arial"/>
          <w:sz w:val="22"/>
          <w:szCs w:val="22"/>
          <w:lang w:eastAsia="ar-SA"/>
        </w:rPr>
        <w:t>o</w:t>
      </w:r>
      <w:r w:rsidR="00B56565" w:rsidRPr="007520E9">
        <w:rPr>
          <w:rFonts w:ascii="Arial" w:hAnsi="Arial" w:cs="Arial"/>
          <w:sz w:val="22"/>
          <w:szCs w:val="22"/>
          <w:lang w:eastAsia="ar-SA"/>
        </w:rPr>
        <w:t>saleja</w:t>
      </w:r>
      <w:r w:rsidR="005C4FA9" w:rsidRPr="007520E9">
        <w:rPr>
          <w:rFonts w:ascii="Arial" w:hAnsi="Arial" w:cs="Arial"/>
          <w:sz w:val="22"/>
          <w:szCs w:val="22"/>
          <w:lang w:eastAsia="ar-SA"/>
        </w:rPr>
        <w:t>, et on valmis</w:t>
      </w:r>
      <w:r w:rsidR="00B56565" w:rsidRPr="007520E9">
        <w:rPr>
          <w:rFonts w:ascii="Arial" w:hAnsi="Arial" w:cs="Arial"/>
          <w:sz w:val="22"/>
          <w:szCs w:val="22"/>
          <w:lang w:eastAsia="ar-SA"/>
        </w:rPr>
        <w:t xml:space="preserve"> </w:t>
      </w:r>
      <w:r w:rsidR="005C4FA9" w:rsidRPr="007520E9">
        <w:rPr>
          <w:rFonts w:ascii="Arial" w:hAnsi="Arial" w:cs="Arial"/>
          <w:sz w:val="22"/>
          <w:szCs w:val="22"/>
          <w:lang w:eastAsia="ar-SA"/>
        </w:rPr>
        <w:t>sõlmima hankelepingu</w:t>
      </w:r>
      <w:r w:rsidR="00F9670B" w:rsidRPr="007520E9">
        <w:rPr>
          <w:rFonts w:ascii="Arial" w:hAnsi="Arial" w:cs="Arial"/>
          <w:sz w:val="22"/>
          <w:szCs w:val="22"/>
          <w:lang w:eastAsia="ar-SA"/>
        </w:rPr>
        <w:t>, et</w:t>
      </w:r>
      <w:r w:rsidR="00B56565" w:rsidRPr="007520E9">
        <w:rPr>
          <w:rFonts w:ascii="Arial" w:hAnsi="Arial" w:cs="Arial"/>
          <w:sz w:val="22"/>
          <w:szCs w:val="22"/>
          <w:lang w:eastAsia="ar-SA"/>
        </w:rPr>
        <w:t xml:space="preserve"> </w:t>
      </w:r>
      <w:r w:rsidR="00312C3E" w:rsidRPr="007520E9">
        <w:rPr>
          <w:rFonts w:ascii="Arial" w:hAnsi="Arial" w:cs="Arial"/>
          <w:sz w:val="22"/>
          <w:szCs w:val="22"/>
          <w:lang w:eastAsia="ar-SA"/>
        </w:rPr>
        <w:t>k</w:t>
      </w:r>
      <w:r w:rsidR="00B56565" w:rsidRPr="007520E9">
        <w:rPr>
          <w:rFonts w:ascii="Arial" w:hAnsi="Arial" w:cs="Arial"/>
          <w:sz w:val="22"/>
          <w:szCs w:val="22"/>
          <w:lang w:eastAsia="ar-SA"/>
        </w:rPr>
        <w:t xml:space="preserve">avand </w:t>
      </w:r>
      <w:r w:rsidR="00F9670B" w:rsidRPr="007520E9">
        <w:rPr>
          <w:rFonts w:ascii="Arial" w:hAnsi="Arial" w:cs="Arial"/>
          <w:sz w:val="22"/>
          <w:szCs w:val="22"/>
          <w:lang w:eastAsia="ar-SA"/>
        </w:rPr>
        <w:t xml:space="preserve">ellu viia </w:t>
      </w:r>
      <w:r w:rsidR="00312C3E" w:rsidRPr="007520E9">
        <w:rPr>
          <w:rFonts w:ascii="Arial" w:hAnsi="Arial" w:cs="Arial"/>
          <w:sz w:val="22"/>
          <w:szCs w:val="22"/>
          <w:lang w:eastAsia="ar-SA"/>
        </w:rPr>
        <w:t>võistlusj</w:t>
      </w:r>
      <w:r w:rsidR="00B56565" w:rsidRPr="007520E9">
        <w:rPr>
          <w:rFonts w:ascii="Arial" w:hAnsi="Arial" w:cs="Arial"/>
          <w:sz w:val="22"/>
          <w:szCs w:val="22"/>
          <w:lang w:eastAsia="ar-SA"/>
        </w:rPr>
        <w:t>uhendis kirjeldatud eesmärkidel</w:t>
      </w:r>
      <w:r w:rsidR="009A79DD" w:rsidRPr="007520E9">
        <w:rPr>
          <w:rFonts w:ascii="Arial" w:hAnsi="Arial" w:cs="Arial"/>
          <w:sz w:val="22"/>
          <w:szCs w:val="22"/>
          <w:lang w:eastAsia="ar-SA"/>
        </w:rPr>
        <w:t xml:space="preserve">, kui see osutub võidutööks. </w:t>
      </w:r>
    </w:p>
    <w:p w14:paraId="30DAB9FE" w14:textId="77777777" w:rsidR="00312C3E" w:rsidRPr="007520E9" w:rsidRDefault="00312C3E" w:rsidP="00DE71F9">
      <w:pPr>
        <w:pStyle w:val="ListParagraph"/>
        <w:ind w:left="672"/>
        <w:jc w:val="both"/>
        <w:rPr>
          <w:rFonts w:ascii="Arial" w:hAnsi="Arial" w:cs="Arial"/>
          <w:sz w:val="22"/>
          <w:szCs w:val="22"/>
          <w:lang w:eastAsia="ar-SA"/>
        </w:rPr>
      </w:pPr>
    </w:p>
    <w:p w14:paraId="521E1E4A" w14:textId="65C26ED4" w:rsidR="007820B0" w:rsidRPr="007520E9" w:rsidRDefault="00692196" w:rsidP="00DE71F9">
      <w:pPr>
        <w:pStyle w:val="ListParagraph"/>
        <w:numPr>
          <w:ilvl w:val="1"/>
          <w:numId w:val="11"/>
        </w:numPr>
        <w:jc w:val="both"/>
        <w:rPr>
          <w:rFonts w:ascii="Arial" w:hAnsi="Arial" w:cs="Arial"/>
          <w:sz w:val="22"/>
          <w:szCs w:val="22"/>
          <w:lang w:eastAsia="ar-SA"/>
        </w:rPr>
      </w:pPr>
      <w:r w:rsidRPr="007520E9">
        <w:rPr>
          <w:rFonts w:ascii="Arial" w:hAnsi="Arial" w:cs="Arial"/>
          <w:sz w:val="22"/>
          <w:szCs w:val="22"/>
          <w:lang w:eastAsia="ar-SA"/>
        </w:rPr>
        <w:t>K</w:t>
      </w:r>
      <w:r w:rsidR="00B56565" w:rsidRPr="007520E9">
        <w:rPr>
          <w:rFonts w:ascii="Arial" w:hAnsi="Arial" w:cs="Arial"/>
          <w:sz w:val="22"/>
          <w:szCs w:val="22"/>
          <w:lang w:eastAsia="ar-SA"/>
        </w:rPr>
        <w:t>avandi omandiõigus, samuti varalised autoriõigused (välja arvatud teostamise</w:t>
      </w:r>
      <w:r w:rsidR="00F9670B" w:rsidRPr="007520E9">
        <w:rPr>
          <w:rFonts w:ascii="Arial" w:hAnsi="Arial" w:cs="Arial"/>
          <w:sz w:val="22"/>
          <w:szCs w:val="22"/>
          <w:lang w:eastAsia="ar-SA"/>
        </w:rPr>
        <w:t xml:space="preserve"> õigus</w:t>
      </w:r>
      <w:r w:rsidR="00B56565" w:rsidRPr="007520E9">
        <w:rPr>
          <w:rFonts w:ascii="Arial" w:hAnsi="Arial" w:cs="Arial"/>
          <w:sz w:val="22"/>
          <w:szCs w:val="22"/>
          <w:lang w:eastAsia="ar-SA"/>
        </w:rPr>
        <w:t xml:space="preserve">) lähevad </w:t>
      </w:r>
      <w:r w:rsidR="002D32A1" w:rsidRPr="007520E9">
        <w:rPr>
          <w:rFonts w:ascii="Arial" w:hAnsi="Arial" w:cs="Arial"/>
          <w:sz w:val="22"/>
          <w:szCs w:val="22"/>
          <w:lang w:eastAsia="ar-SA"/>
        </w:rPr>
        <w:t xml:space="preserve">üle </w:t>
      </w:r>
      <w:r w:rsidR="00615642" w:rsidRPr="007520E9">
        <w:rPr>
          <w:rFonts w:ascii="Arial" w:hAnsi="Arial" w:cs="Arial"/>
          <w:sz w:val="22"/>
          <w:szCs w:val="22"/>
          <w:lang w:eastAsia="ar-SA"/>
        </w:rPr>
        <w:t>konkursi korraldajale</w:t>
      </w:r>
      <w:r w:rsidR="002D32A1" w:rsidRPr="007520E9">
        <w:rPr>
          <w:rFonts w:ascii="Arial" w:hAnsi="Arial" w:cs="Arial"/>
          <w:sz w:val="22"/>
          <w:szCs w:val="22"/>
          <w:lang w:eastAsia="ar-SA"/>
        </w:rPr>
        <w:t xml:space="preserve"> </w:t>
      </w:r>
      <w:r w:rsidR="00B56565" w:rsidRPr="007520E9">
        <w:rPr>
          <w:rFonts w:ascii="Arial" w:hAnsi="Arial" w:cs="Arial"/>
          <w:sz w:val="22"/>
          <w:szCs w:val="22"/>
          <w:lang w:eastAsia="ar-SA"/>
        </w:rPr>
        <w:t xml:space="preserve">pärast </w:t>
      </w:r>
      <w:r w:rsidRPr="007520E9">
        <w:rPr>
          <w:rFonts w:ascii="Arial" w:hAnsi="Arial" w:cs="Arial"/>
          <w:sz w:val="22"/>
          <w:szCs w:val="22"/>
          <w:lang w:eastAsia="ar-SA"/>
        </w:rPr>
        <w:t>vastava kavandi realiseerimist ning realiseerimise eest tasumist</w:t>
      </w:r>
      <w:r w:rsidR="00B56565" w:rsidRPr="007520E9">
        <w:rPr>
          <w:rFonts w:ascii="Arial" w:hAnsi="Arial" w:cs="Arial"/>
          <w:sz w:val="22"/>
          <w:szCs w:val="22"/>
          <w:lang w:eastAsia="ar-SA"/>
        </w:rPr>
        <w:t>.</w:t>
      </w:r>
    </w:p>
    <w:p w14:paraId="687CCEA1" w14:textId="77777777" w:rsidR="00371714" w:rsidRPr="007520E9" w:rsidRDefault="00371714" w:rsidP="00371714">
      <w:pPr>
        <w:pStyle w:val="ListParagraph"/>
        <w:rPr>
          <w:rFonts w:ascii="Arial" w:hAnsi="Arial" w:cs="Arial"/>
          <w:sz w:val="22"/>
          <w:szCs w:val="22"/>
          <w:lang w:eastAsia="ar-SA"/>
        </w:rPr>
      </w:pPr>
    </w:p>
    <w:p w14:paraId="170FD6D9" w14:textId="7EBC7B4C" w:rsidR="00F75129" w:rsidRPr="007520E9" w:rsidRDefault="00F75129" w:rsidP="00ED1C96">
      <w:pPr>
        <w:pStyle w:val="Heading1"/>
        <w:rPr>
          <w:rFonts w:ascii="Arial" w:hAnsi="Arial"/>
          <w:sz w:val="22"/>
          <w:szCs w:val="22"/>
        </w:rPr>
      </w:pPr>
      <w:r w:rsidRPr="007520E9">
        <w:rPr>
          <w:rFonts w:ascii="Arial" w:hAnsi="Arial"/>
          <w:sz w:val="22"/>
          <w:szCs w:val="22"/>
        </w:rPr>
        <w:t>taotluse esitamine ning osalejale esita</w:t>
      </w:r>
      <w:r w:rsidR="00F660CD" w:rsidRPr="007520E9">
        <w:rPr>
          <w:rFonts w:ascii="Arial" w:hAnsi="Arial"/>
          <w:sz w:val="22"/>
          <w:szCs w:val="22"/>
        </w:rPr>
        <w:t>TAVAD</w:t>
      </w:r>
      <w:r w:rsidRPr="007520E9">
        <w:rPr>
          <w:rFonts w:ascii="Arial" w:hAnsi="Arial"/>
          <w:sz w:val="22"/>
          <w:szCs w:val="22"/>
        </w:rPr>
        <w:t xml:space="preserve"> </w:t>
      </w:r>
      <w:r w:rsidR="00F660CD" w:rsidRPr="007520E9">
        <w:rPr>
          <w:rFonts w:ascii="Arial" w:hAnsi="Arial"/>
          <w:sz w:val="22"/>
          <w:szCs w:val="22"/>
        </w:rPr>
        <w:t>NÕUDED</w:t>
      </w:r>
    </w:p>
    <w:p w14:paraId="55B20CEF" w14:textId="32B06E4A" w:rsidR="00C94EB4" w:rsidRPr="007520E9" w:rsidRDefault="00CE2A4F" w:rsidP="00DE71F9">
      <w:pPr>
        <w:pStyle w:val="ListParagraph"/>
        <w:keepNext/>
        <w:numPr>
          <w:ilvl w:val="1"/>
          <w:numId w:val="11"/>
        </w:numPr>
        <w:suppressAutoHyphens/>
        <w:autoSpaceDE w:val="0"/>
        <w:spacing w:before="120" w:after="60"/>
        <w:ind w:left="669" w:hanging="357"/>
        <w:jc w:val="both"/>
        <w:outlineLvl w:val="2"/>
        <w:rPr>
          <w:rFonts w:ascii="Arial" w:hAnsi="Arial" w:cs="Arial"/>
          <w:sz w:val="22"/>
          <w:szCs w:val="22"/>
          <w:lang w:eastAsia="ar-SA"/>
        </w:rPr>
      </w:pPr>
      <w:r w:rsidRPr="007520E9">
        <w:rPr>
          <w:rFonts w:ascii="Arial" w:hAnsi="Arial" w:cs="Arial"/>
          <w:sz w:val="22"/>
          <w:szCs w:val="22"/>
          <w:lang w:eastAsia="ar-SA"/>
        </w:rPr>
        <w:t xml:space="preserve">Konkursil osalemiseks </w:t>
      </w:r>
      <w:r w:rsidR="00295574" w:rsidRPr="007520E9">
        <w:rPr>
          <w:rFonts w:ascii="Arial" w:hAnsi="Arial" w:cs="Arial"/>
          <w:sz w:val="22"/>
          <w:szCs w:val="22"/>
          <w:lang w:eastAsia="ar-SA"/>
        </w:rPr>
        <w:t xml:space="preserve">ja kinnitamaks, et ta täidab konkursi korraldaja sätestatud nõudeid, </w:t>
      </w:r>
      <w:r w:rsidRPr="007520E9">
        <w:rPr>
          <w:rFonts w:ascii="Arial" w:hAnsi="Arial" w:cs="Arial"/>
          <w:sz w:val="22"/>
          <w:szCs w:val="22"/>
          <w:lang w:eastAsia="ar-SA"/>
        </w:rPr>
        <w:t xml:space="preserve">peab osaleja </w:t>
      </w:r>
      <w:r w:rsidR="00AF494D" w:rsidRPr="007520E9">
        <w:rPr>
          <w:rFonts w:ascii="Arial" w:hAnsi="Arial" w:cs="Arial"/>
          <w:sz w:val="22"/>
          <w:szCs w:val="22"/>
          <w:lang w:eastAsia="ar-SA"/>
        </w:rPr>
        <w:t xml:space="preserve">konkursi korraldajale </w:t>
      </w:r>
      <w:r w:rsidRPr="007520E9">
        <w:rPr>
          <w:rFonts w:ascii="Arial" w:hAnsi="Arial" w:cs="Arial"/>
          <w:sz w:val="22"/>
          <w:szCs w:val="22"/>
          <w:lang w:eastAsia="ar-SA"/>
        </w:rPr>
        <w:t xml:space="preserve">esitama taotluse. </w:t>
      </w:r>
      <w:r w:rsidR="00A60BAC" w:rsidRPr="007520E9">
        <w:rPr>
          <w:rFonts w:ascii="Arial" w:hAnsi="Arial" w:cs="Arial"/>
          <w:sz w:val="22"/>
          <w:szCs w:val="22"/>
          <w:lang w:eastAsia="ar-SA"/>
        </w:rPr>
        <w:t>T</w:t>
      </w:r>
      <w:r w:rsidRPr="007520E9">
        <w:rPr>
          <w:rFonts w:ascii="Arial" w:hAnsi="Arial" w:cs="Arial"/>
          <w:sz w:val="22"/>
          <w:szCs w:val="22"/>
          <w:lang w:eastAsia="ar-SA"/>
        </w:rPr>
        <w:t xml:space="preserve">aotlus koosneb punktis </w:t>
      </w:r>
      <w:r w:rsidR="003111DE" w:rsidRPr="007520E9">
        <w:rPr>
          <w:rFonts w:ascii="Arial" w:hAnsi="Arial" w:cs="Arial"/>
          <w:sz w:val="22"/>
          <w:szCs w:val="22"/>
          <w:lang w:eastAsia="ar-SA"/>
        </w:rPr>
        <w:t>5</w:t>
      </w:r>
      <w:r w:rsidRPr="007520E9">
        <w:rPr>
          <w:rFonts w:ascii="Arial" w:hAnsi="Arial" w:cs="Arial"/>
          <w:sz w:val="22"/>
          <w:szCs w:val="22"/>
          <w:lang w:eastAsia="ar-SA"/>
        </w:rPr>
        <w:t>.2 toodud dokumentidest.</w:t>
      </w:r>
    </w:p>
    <w:p w14:paraId="2AA71F51" w14:textId="617D3BA8" w:rsidR="00686E50" w:rsidRPr="007520E9" w:rsidRDefault="007B3C37" w:rsidP="00686E50">
      <w:pPr>
        <w:pStyle w:val="ListParagraph"/>
        <w:numPr>
          <w:ilvl w:val="2"/>
          <w:numId w:val="11"/>
        </w:numPr>
        <w:rPr>
          <w:rFonts w:ascii="Arial" w:hAnsi="Arial" w:cs="Arial"/>
          <w:sz w:val="22"/>
          <w:szCs w:val="22"/>
          <w:lang w:eastAsia="ar-SA"/>
        </w:rPr>
      </w:pPr>
      <w:r w:rsidRPr="007520E9">
        <w:rPr>
          <w:rFonts w:ascii="Arial" w:hAnsi="Arial" w:cs="Arial"/>
          <w:sz w:val="22"/>
          <w:szCs w:val="22"/>
          <w:lang w:eastAsia="ar-SA"/>
        </w:rPr>
        <w:t>T</w:t>
      </w:r>
      <w:r w:rsidR="00686E50" w:rsidRPr="007520E9">
        <w:rPr>
          <w:rFonts w:ascii="Arial" w:hAnsi="Arial" w:cs="Arial"/>
          <w:sz w:val="22"/>
          <w:szCs w:val="22"/>
          <w:lang w:eastAsia="ar-SA"/>
        </w:rPr>
        <w:t>aotlus tuleb esitada koos kavandiga samas läbipaistmatus, konkursi nimetuse ja osaleja mär</w:t>
      </w:r>
      <w:r w:rsidR="00324BBE" w:rsidRPr="007520E9">
        <w:rPr>
          <w:rFonts w:ascii="Arial" w:hAnsi="Arial" w:cs="Arial"/>
          <w:sz w:val="22"/>
          <w:szCs w:val="22"/>
          <w:lang w:eastAsia="ar-SA"/>
        </w:rPr>
        <w:t>gu</w:t>
      </w:r>
      <w:r w:rsidRPr="007520E9">
        <w:rPr>
          <w:rFonts w:ascii="Arial" w:hAnsi="Arial" w:cs="Arial"/>
          <w:sz w:val="22"/>
          <w:szCs w:val="22"/>
          <w:lang w:eastAsia="ar-SA"/>
        </w:rPr>
        <w:t>s</w:t>
      </w:r>
      <w:r w:rsidR="00686E50" w:rsidRPr="007520E9">
        <w:rPr>
          <w:rFonts w:ascii="Arial" w:hAnsi="Arial" w:cs="Arial"/>
          <w:sz w:val="22"/>
          <w:szCs w:val="22"/>
          <w:lang w:eastAsia="ar-SA"/>
        </w:rPr>
        <w:t xml:space="preserve">õnaga tähistatud pakendis, v.a makett, mis võib olla ka eraldi (osaleja </w:t>
      </w:r>
      <w:r w:rsidR="00324BBE" w:rsidRPr="007520E9">
        <w:rPr>
          <w:rFonts w:ascii="Arial" w:hAnsi="Arial" w:cs="Arial"/>
          <w:sz w:val="22"/>
          <w:szCs w:val="22"/>
          <w:lang w:eastAsia="ar-SA"/>
        </w:rPr>
        <w:t>märgu</w:t>
      </w:r>
      <w:r w:rsidRPr="007520E9">
        <w:rPr>
          <w:rFonts w:ascii="Arial" w:hAnsi="Arial" w:cs="Arial"/>
          <w:sz w:val="22"/>
          <w:szCs w:val="22"/>
          <w:lang w:eastAsia="ar-SA"/>
        </w:rPr>
        <w:t xml:space="preserve">sõnaga </w:t>
      </w:r>
      <w:r w:rsidR="00686E50" w:rsidRPr="007520E9">
        <w:rPr>
          <w:rFonts w:ascii="Arial" w:hAnsi="Arial" w:cs="Arial"/>
          <w:sz w:val="22"/>
          <w:szCs w:val="22"/>
          <w:lang w:eastAsia="ar-SA"/>
        </w:rPr>
        <w:t>varustatud) pakendis.</w:t>
      </w:r>
    </w:p>
    <w:p w14:paraId="68692EE1" w14:textId="1CAF5675" w:rsidR="008626DD" w:rsidRPr="007520E9" w:rsidRDefault="007B3C37" w:rsidP="008626DD">
      <w:pPr>
        <w:pStyle w:val="ListParagraph"/>
        <w:numPr>
          <w:ilvl w:val="2"/>
          <w:numId w:val="11"/>
        </w:numPr>
        <w:rPr>
          <w:rFonts w:ascii="Arial" w:hAnsi="Arial" w:cs="Arial"/>
          <w:sz w:val="22"/>
          <w:szCs w:val="22"/>
          <w:lang w:eastAsia="ar-SA"/>
        </w:rPr>
      </w:pPr>
      <w:r w:rsidRPr="007520E9">
        <w:rPr>
          <w:rFonts w:ascii="Arial" w:hAnsi="Arial" w:cs="Arial"/>
          <w:sz w:val="22"/>
          <w:szCs w:val="22"/>
          <w:lang w:eastAsia="ar-SA"/>
        </w:rPr>
        <w:t xml:space="preserve">Taotluse </w:t>
      </w:r>
      <w:r w:rsidR="008626DD" w:rsidRPr="007520E9">
        <w:rPr>
          <w:rFonts w:ascii="Arial" w:hAnsi="Arial" w:cs="Arial"/>
          <w:sz w:val="22"/>
          <w:szCs w:val="22"/>
          <w:lang w:eastAsia="ar-SA"/>
        </w:rPr>
        <w:t>kõik leheküljed peavad olema nummerdatud ja allkirjastatud osaleja</w:t>
      </w:r>
      <w:r w:rsidR="007930E8" w:rsidRPr="007520E9">
        <w:rPr>
          <w:rFonts w:ascii="Arial" w:hAnsi="Arial" w:cs="Arial"/>
          <w:sz w:val="22"/>
          <w:szCs w:val="22"/>
          <w:lang w:eastAsia="ar-SA"/>
        </w:rPr>
        <w:t xml:space="preserve"> või tema</w:t>
      </w:r>
      <w:r w:rsidR="008626DD" w:rsidRPr="007520E9">
        <w:rPr>
          <w:rFonts w:ascii="Arial" w:hAnsi="Arial" w:cs="Arial"/>
          <w:sz w:val="22"/>
          <w:szCs w:val="22"/>
          <w:lang w:eastAsia="ar-SA"/>
        </w:rPr>
        <w:t xml:space="preserve"> seadusliku või volitatud esindaja poolt.</w:t>
      </w:r>
    </w:p>
    <w:p w14:paraId="26386061" w14:textId="2EE61263" w:rsidR="008626DD" w:rsidRPr="007520E9" w:rsidRDefault="008626DD" w:rsidP="007B0816">
      <w:pPr>
        <w:pStyle w:val="ListParagraph"/>
        <w:numPr>
          <w:ilvl w:val="2"/>
          <w:numId w:val="11"/>
        </w:numPr>
        <w:rPr>
          <w:rFonts w:ascii="Arial" w:hAnsi="Arial" w:cs="Arial"/>
          <w:sz w:val="22"/>
          <w:szCs w:val="22"/>
          <w:lang w:eastAsia="ar-SA"/>
        </w:rPr>
      </w:pPr>
      <w:r w:rsidRPr="007520E9">
        <w:rPr>
          <w:rFonts w:ascii="Arial" w:hAnsi="Arial" w:cs="Arial"/>
          <w:sz w:val="22"/>
          <w:szCs w:val="22"/>
          <w:lang w:eastAsia="ar-SA"/>
        </w:rPr>
        <w:t xml:space="preserve">Parandused ja </w:t>
      </w:r>
      <w:proofErr w:type="spellStart"/>
      <w:r w:rsidRPr="007520E9">
        <w:rPr>
          <w:rFonts w:ascii="Arial" w:hAnsi="Arial" w:cs="Arial"/>
          <w:sz w:val="22"/>
          <w:szCs w:val="22"/>
          <w:lang w:eastAsia="ar-SA"/>
        </w:rPr>
        <w:t>vahelekirjutused</w:t>
      </w:r>
      <w:proofErr w:type="spellEnd"/>
      <w:r w:rsidR="007B3C37" w:rsidRPr="007520E9">
        <w:rPr>
          <w:rFonts w:ascii="Arial" w:hAnsi="Arial" w:cs="Arial"/>
          <w:sz w:val="22"/>
          <w:szCs w:val="22"/>
          <w:lang w:eastAsia="ar-SA"/>
        </w:rPr>
        <w:t xml:space="preserve"> taotluses</w:t>
      </w:r>
      <w:r w:rsidRPr="007520E9">
        <w:rPr>
          <w:rFonts w:ascii="Arial" w:hAnsi="Arial" w:cs="Arial"/>
          <w:sz w:val="22"/>
          <w:szCs w:val="22"/>
          <w:lang w:eastAsia="ar-SA"/>
        </w:rPr>
        <w:t xml:space="preserve"> ja muudatused konkursi korraldaja poolt nõutud vormides ei ole lubatud</w:t>
      </w:r>
      <w:r w:rsidR="006735FB" w:rsidRPr="007520E9">
        <w:rPr>
          <w:rFonts w:ascii="Arial" w:hAnsi="Arial" w:cs="Arial"/>
          <w:sz w:val="22"/>
          <w:szCs w:val="22"/>
          <w:lang w:eastAsia="ar-SA"/>
        </w:rPr>
        <w:t>.</w:t>
      </w:r>
    </w:p>
    <w:p w14:paraId="5BD63FA1" w14:textId="77777777" w:rsidR="00E70315" w:rsidRPr="007520E9" w:rsidRDefault="00E70315" w:rsidP="00E70315">
      <w:pPr>
        <w:pStyle w:val="ListParagraph"/>
        <w:ind w:left="1224"/>
        <w:rPr>
          <w:rFonts w:ascii="Arial" w:hAnsi="Arial" w:cs="Arial"/>
          <w:sz w:val="22"/>
          <w:szCs w:val="22"/>
          <w:lang w:eastAsia="ar-SA"/>
        </w:rPr>
      </w:pPr>
    </w:p>
    <w:p w14:paraId="4553EDE3" w14:textId="6EC545FC" w:rsidR="003E4A9B" w:rsidRPr="007520E9" w:rsidRDefault="007B3C37" w:rsidP="00387E93">
      <w:pPr>
        <w:pStyle w:val="ListParagraph"/>
        <w:numPr>
          <w:ilvl w:val="1"/>
          <w:numId w:val="11"/>
        </w:numPr>
        <w:jc w:val="both"/>
        <w:rPr>
          <w:rFonts w:ascii="Arial" w:hAnsi="Arial" w:cs="Arial"/>
          <w:sz w:val="22"/>
          <w:szCs w:val="22"/>
        </w:rPr>
      </w:pPr>
      <w:r w:rsidRPr="007520E9">
        <w:rPr>
          <w:rFonts w:ascii="Arial" w:hAnsi="Arial" w:cs="Arial"/>
          <w:sz w:val="22"/>
          <w:szCs w:val="22"/>
        </w:rPr>
        <w:t>T</w:t>
      </w:r>
      <w:r w:rsidR="00295574" w:rsidRPr="007520E9">
        <w:rPr>
          <w:rFonts w:ascii="Arial" w:hAnsi="Arial" w:cs="Arial"/>
          <w:sz w:val="22"/>
          <w:szCs w:val="22"/>
        </w:rPr>
        <w:t>aotluse koosseisus esitatavad dokumendid</w:t>
      </w:r>
      <w:r w:rsidR="006052AC" w:rsidRPr="007520E9">
        <w:rPr>
          <w:rFonts w:ascii="Arial" w:hAnsi="Arial" w:cs="Arial"/>
          <w:sz w:val="22"/>
          <w:szCs w:val="22"/>
        </w:rPr>
        <w:t xml:space="preserve"> (kõik </w:t>
      </w:r>
      <w:r w:rsidR="007930E8" w:rsidRPr="007520E9">
        <w:rPr>
          <w:rFonts w:ascii="Arial" w:hAnsi="Arial" w:cs="Arial"/>
          <w:sz w:val="22"/>
          <w:szCs w:val="22"/>
        </w:rPr>
        <w:t xml:space="preserve">järgmiste dokumentide </w:t>
      </w:r>
      <w:proofErr w:type="spellStart"/>
      <w:r w:rsidR="0060236E" w:rsidRPr="007520E9">
        <w:rPr>
          <w:rFonts w:ascii="Arial" w:hAnsi="Arial" w:cs="Arial"/>
          <w:sz w:val="22"/>
          <w:szCs w:val="22"/>
        </w:rPr>
        <w:t>doc</w:t>
      </w:r>
      <w:proofErr w:type="spellEnd"/>
      <w:r w:rsidR="007930E8" w:rsidRPr="007520E9">
        <w:rPr>
          <w:rFonts w:ascii="Arial" w:hAnsi="Arial" w:cs="Arial"/>
          <w:sz w:val="22"/>
          <w:szCs w:val="22"/>
        </w:rPr>
        <w:t xml:space="preserve">–vormingud on </w:t>
      </w:r>
      <w:r w:rsidR="006052AC" w:rsidRPr="007520E9">
        <w:rPr>
          <w:rFonts w:ascii="Arial" w:hAnsi="Arial" w:cs="Arial"/>
          <w:sz w:val="22"/>
          <w:szCs w:val="22"/>
        </w:rPr>
        <w:t xml:space="preserve">võistlusjuhendi </w:t>
      </w:r>
      <w:r w:rsidR="007930E8" w:rsidRPr="007520E9">
        <w:rPr>
          <w:rFonts w:ascii="Arial" w:hAnsi="Arial" w:cs="Arial"/>
          <w:sz w:val="22"/>
          <w:szCs w:val="22"/>
        </w:rPr>
        <w:t>l</w:t>
      </w:r>
      <w:r w:rsidR="006052AC" w:rsidRPr="007520E9">
        <w:rPr>
          <w:rFonts w:ascii="Arial" w:hAnsi="Arial" w:cs="Arial"/>
          <w:sz w:val="22"/>
          <w:szCs w:val="22"/>
        </w:rPr>
        <w:t>isas 5)</w:t>
      </w:r>
      <w:r w:rsidR="00295574" w:rsidRPr="007520E9">
        <w:rPr>
          <w:rFonts w:ascii="Arial" w:hAnsi="Arial" w:cs="Arial"/>
          <w:sz w:val="22"/>
          <w:szCs w:val="22"/>
        </w:rPr>
        <w:t>:</w:t>
      </w:r>
    </w:p>
    <w:p w14:paraId="3FD9F49B" w14:textId="77777777" w:rsidR="00CE2A4F" w:rsidRPr="007520E9" w:rsidRDefault="00CE2A4F" w:rsidP="00CE2A4F">
      <w:pPr>
        <w:pStyle w:val="ListParagraph"/>
        <w:ind w:left="672"/>
        <w:rPr>
          <w:rFonts w:ascii="Arial" w:hAnsi="Arial" w:cs="Arial"/>
          <w:sz w:val="22"/>
          <w:szCs w:val="22"/>
        </w:rPr>
      </w:pPr>
    </w:p>
    <w:tbl>
      <w:tblPr>
        <w:tblStyle w:val="TableGrid"/>
        <w:tblW w:w="9700" w:type="dxa"/>
        <w:tblInd w:w="360" w:type="dxa"/>
        <w:tblLayout w:type="fixed"/>
        <w:tblLook w:val="04A0" w:firstRow="1" w:lastRow="0" w:firstColumn="1" w:lastColumn="0" w:noHBand="0" w:noVBand="1"/>
      </w:tblPr>
      <w:tblGrid>
        <w:gridCol w:w="769"/>
        <w:gridCol w:w="1276"/>
        <w:gridCol w:w="6237"/>
        <w:gridCol w:w="1418"/>
      </w:tblGrid>
      <w:tr w:rsidR="00260BF4" w:rsidRPr="007520E9" w14:paraId="4265C795" w14:textId="77777777" w:rsidTr="007B3C37">
        <w:tc>
          <w:tcPr>
            <w:tcW w:w="769" w:type="dxa"/>
          </w:tcPr>
          <w:p w14:paraId="2789C1AA" w14:textId="77777777" w:rsidR="00260BF4" w:rsidRPr="007520E9" w:rsidRDefault="00260BF4" w:rsidP="003E4A9B">
            <w:pPr>
              <w:rPr>
                <w:rFonts w:ascii="Arial" w:hAnsi="Arial" w:cs="Arial"/>
                <w:b/>
                <w:sz w:val="22"/>
                <w:szCs w:val="22"/>
                <w:lang w:eastAsia="et-EE"/>
              </w:rPr>
            </w:pPr>
            <w:r w:rsidRPr="007520E9">
              <w:rPr>
                <w:rFonts w:ascii="Arial" w:hAnsi="Arial" w:cs="Arial"/>
                <w:b/>
                <w:sz w:val="22"/>
                <w:szCs w:val="22"/>
                <w:lang w:eastAsia="et-EE"/>
              </w:rPr>
              <w:t>Nr</w:t>
            </w:r>
          </w:p>
        </w:tc>
        <w:tc>
          <w:tcPr>
            <w:tcW w:w="1276" w:type="dxa"/>
          </w:tcPr>
          <w:p w14:paraId="6AD76B0D" w14:textId="102B96F3" w:rsidR="00260BF4" w:rsidRPr="007520E9" w:rsidRDefault="00260BF4" w:rsidP="003E4A9B">
            <w:pPr>
              <w:rPr>
                <w:rFonts w:ascii="Arial" w:hAnsi="Arial" w:cs="Arial"/>
                <w:b/>
                <w:sz w:val="22"/>
                <w:szCs w:val="22"/>
                <w:lang w:eastAsia="et-EE"/>
              </w:rPr>
            </w:pPr>
            <w:r w:rsidRPr="007520E9">
              <w:rPr>
                <w:rFonts w:ascii="Arial" w:hAnsi="Arial" w:cs="Arial"/>
                <w:b/>
                <w:sz w:val="22"/>
                <w:szCs w:val="22"/>
                <w:lang w:eastAsia="et-EE"/>
              </w:rPr>
              <w:t>Ühisosale</w:t>
            </w:r>
            <w:r w:rsidR="007B3C37" w:rsidRPr="007520E9">
              <w:rPr>
                <w:rFonts w:ascii="Arial" w:hAnsi="Arial" w:cs="Arial"/>
                <w:b/>
                <w:sz w:val="22"/>
                <w:szCs w:val="22"/>
                <w:lang w:eastAsia="et-EE"/>
              </w:rPr>
              <w:t>-</w:t>
            </w:r>
            <w:proofErr w:type="spellStart"/>
            <w:r w:rsidRPr="007520E9">
              <w:rPr>
                <w:rFonts w:ascii="Arial" w:hAnsi="Arial" w:cs="Arial"/>
                <w:b/>
                <w:sz w:val="22"/>
                <w:szCs w:val="22"/>
                <w:lang w:eastAsia="et-EE"/>
              </w:rPr>
              <w:t>jate</w:t>
            </w:r>
            <w:proofErr w:type="spellEnd"/>
            <w:r w:rsidRPr="007520E9">
              <w:rPr>
                <w:rFonts w:ascii="Arial" w:hAnsi="Arial" w:cs="Arial"/>
                <w:b/>
                <w:sz w:val="22"/>
                <w:szCs w:val="22"/>
                <w:lang w:eastAsia="et-EE"/>
              </w:rPr>
              <w:t xml:space="preserve"> puhul iga </w:t>
            </w:r>
            <w:proofErr w:type="spellStart"/>
            <w:r w:rsidRPr="007520E9">
              <w:rPr>
                <w:rFonts w:ascii="Arial" w:hAnsi="Arial" w:cs="Arial"/>
                <w:b/>
                <w:sz w:val="22"/>
                <w:szCs w:val="22"/>
                <w:lang w:eastAsia="et-EE"/>
              </w:rPr>
              <w:t>ühisosaleja</w:t>
            </w:r>
            <w:proofErr w:type="spellEnd"/>
            <w:r w:rsidRPr="007520E9">
              <w:rPr>
                <w:rFonts w:ascii="Arial" w:hAnsi="Arial" w:cs="Arial"/>
                <w:b/>
                <w:sz w:val="22"/>
                <w:szCs w:val="22"/>
                <w:lang w:eastAsia="et-EE"/>
              </w:rPr>
              <w:t xml:space="preserve"> kohta eraldi (jah/ei)</w:t>
            </w:r>
          </w:p>
        </w:tc>
        <w:tc>
          <w:tcPr>
            <w:tcW w:w="6237" w:type="dxa"/>
          </w:tcPr>
          <w:p w14:paraId="6532B8D2" w14:textId="77777777" w:rsidR="00260BF4" w:rsidRPr="007520E9" w:rsidRDefault="00260BF4" w:rsidP="003E4A9B">
            <w:pPr>
              <w:rPr>
                <w:rFonts w:ascii="Arial" w:hAnsi="Arial" w:cs="Arial"/>
                <w:b/>
                <w:sz w:val="22"/>
                <w:szCs w:val="22"/>
                <w:lang w:eastAsia="et-EE"/>
              </w:rPr>
            </w:pPr>
            <w:r w:rsidRPr="007520E9">
              <w:rPr>
                <w:rFonts w:ascii="Arial" w:hAnsi="Arial" w:cs="Arial"/>
                <w:b/>
                <w:sz w:val="22"/>
                <w:szCs w:val="22"/>
                <w:lang w:eastAsia="et-EE"/>
              </w:rPr>
              <w:t>Tingimus ja nõutav dokument</w:t>
            </w:r>
          </w:p>
        </w:tc>
        <w:tc>
          <w:tcPr>
            <w:tcW w:w="1418" w:type="dxa"/>
          </w:tcPr>
          <w:p w14:paraId="65E94E17" w14:textId="77777777" w:rsidR="00260BF4" w:rsidRPr="007520E9" w:rsidRDefault="00260BF4" w:rsidP="00335E86">
            <w:pPr>
              <w:rPr>
                <w:rFonts w:ascii="Arial" w:hAnsi="Arial" w:cs="Arial"/>
                <w:b/>
                <w:sz w:val="22"/>
                <w:szCs w:val="22"/>
                <w:lang w:eastAsia="et-EE"/>
              </w:rPr>
            </w:pPr>
            <w:r w:rsidRPr="007520E9">
              <w:rPr>
                <w:rFonts w:ascii="Arial" w:hAnsi="Arial" w:cs="Arial"/>
                <w:b/>
                <w:sz w:val="22"/>
                <w:szCs w:val="22"/>
                <w:lang w:eastAsia="et-EE"/>
              </w:rPr>
              <w:t xml:space="preserve">Dokumendi </w:t>
            </w:r>
            <w:r w:rsidR="00335E86" w:rsidRPr="007520E9">
              <w:rPr>
                <w:rFonts w:ascii="Arial" w:hAnsi="Arial" w:cs="Arial"/>
                <w:b/>
                <w:sz w:val="22"/>
                <w:szCs w:val="22"/>
                <w:lang w:eastAsia="et-EE"/>
              </w:rPr>
              <w:t>nimetus</w:t>
            </w:r>
          </w:p>
        </w:tc>
      </w:tr>
      <w:tr w:rsidR="00260BF4" w:rsidRPr="007520E9" w14:paraId="4989C878" w14:textId="77777777" w:rsidTr="007B3C37">
        <w:tc>
          <w:tcPr>
            <w:tcW w:w="769" w:type="dxa"/>
          </w:tcPr>
          <w:p w14:paraId="55A6894D" w14:textId="2F4B9293" w:rsidR="00260BF4" w:rsidRPr="007520E9" w:rsidRDefault="003111DE" w:rsidP="003E4A9B">
            <w:pPr>
              <w:rPr>
                <w:rFonts w:ascii="Arial" w:hAnsi="Arial" w:cs="Arial"/>
                <w:b/>
                <w:sz w:val="22"/>
                <w:szCs w:val="22"/>
                <w:lang w:eastAsia="et-EE"/>
              </w:rPr>
            </w:pPr>
            <w:r w:rsidRPr="007520E9">
              <w:rPr>
                <w:rFonts w:ascii="Arial" w:hAnsi="Arial" w:cs="Arial"/>
                <w:b/>
                <w:sz w:val="22"/>
                <w:szCs w:val="22"/>
                <w:lang w:eastAsia="et-EE"/>
              </w:rPr>
              <w:t>5</w:t>
            </w:r>
            <w:r w:rsidR="00CF123F" w:rsidRPr="007520E9">
              <w:rPr>
                <w:rFonts w:ascii="Arial" w:hAnsi="Arial" w:cs="Arial"/>
                <w:b/>
                <w:sz w:val="22"/>
                <w:szCs w:val="22"/>
                <w:lang w:eastAsia="et-EE"/>
              </w:rPr>
              <w:t>.2.</w:t>
            </w:r>
            <w:r w:rsidR="00260BF4" w:rsidRPr="007520E9">
              <w:rPr>
                <w:rFonts w:ascii="Arial" w:hAnsi="Arial" w:cs="Arial"/>
                <w:b/>
                <w:sz w:val="22"/>
                <w:szCs w:val="22"/>
                <w:lang w:eastAsia="et-EE"/>
              </w:rPr>
              <w:t>1</w:t>
            </w:r>
            <w:r w:rsidR="00DD3B66" w:rsidRPr="007520E9">
              <w:rPr>
                <w:rFonts w:ascii="Arial" w:hAnsi="Arial" w:cs="Arial"/>
                <w:b/>
                <w:sz w:val="22"/>
                <w:szCs w:val="22"/>
                <w:lang w:eastAsia="et-EE"/>
              </w:rPr>
              <w:t>.</w:t>
            </w:r>
          </w:p>
        </w:tc>
        <w:tc>
          <w:tcPr>
            <w:tcW w:w="1276" w:type="dxa"/>
          </w:tcPr>
          <w:p w14:paraId="70EE3792" w14:textId="77777777" w:rsidR="00260BF4" w:rsidRPr="007520E9" w:rsidRDefault="00260BF4" w:rsidP="003E4A9B">
            <w:pPr>
              <w:rPr>
                <w:rFonts w:ascii="Arial" w:hAnsi="Arial" w:cs="Arial"/>
                <w:sz w:val="22"/>
                <w:szCs w:val="22"/>
                <w:lang w:eastAsia="et-EE"/>
              </w:rPr>
            </w:pPr>
            <w:r w:rsidRPr="007520E9">
              <w:rPr>
                <w:rFonts w:ascii="Arial" w:hAnsi="Arial" w:cs="Arial"/>
                <w:sz w:val="22"/>
                <w:szCs w:val="22"/>
                <w:lang w:eastAsia="et-EE"/>
              </w:rPr>
              <w:t>Jah</w:t>
            </w:r>
          </w:p>
        </w:tc>
        <w:tc>
          <w:tcPr>
            <w:tcW w:w="6237" w:type="dxa"/>
          </w:tcPr>
          <w:p w14:paraId="7DD6CBC1" w14:textId="77777777" w:rsidR="00260BF4" w:rsidRPr="007520E9" w:rsidRDefault="00260BF4" w:rsidP="003E4A9B">
            <w:pPr>
              <w:tabs>
                <w:tab w:val="left" w:pos="936"/>
              </w:tabs>
              <w:spacing w:after="60"/>
              <w:jc w:val="both"/>
              <w:rPr>
                <w:rFonts w:ascii="Arial" w:hAnsi="Arial" w:cs="Arial"/>
                <w:b/>
                <w:sz w:val="22"/>
                <w:szCs w:val="22"/>
                <w:lang w:eastAsia="et-EE"/>
              </w:rPr>
            </w:pPr>
            <w:proofErr w:type="spellStart"/>
            <w:r w:rsidRPr="007520E9">
              <w:rPr>
                <w:rFonts w:ascii="Arial" w:hAnsi="Arial" w:cs="Arial"/>
                <w:b/>
                <w:sz w:val="22"/>
                <w:szCs w:val="22"/>
                <w:lang w:eastAsia="et-EE"/>
              </w:rPr>
              <w:t>Allkirjastaja</w:t>
            </w:r>
            <w:proofErr w:type="spellEnd"/>
            <w:r w:rsidRPr="007520E9">
              <w:rPr>
                <w:rFonts w:ascii="Arial" w:hAnsi="Arial" w:cs="Arial"/>
                <w:b/>
                <w:sz w:val="22"/>
                <w:szCs w:val="22"/>
                <w:lang w:eastAsia="et-EE"/>
              </w:rPr>
              <w:t xml:space="preserve"> esindusõigus</w:t>
            </w:r>
          </w:p>
          <w:p w14:paraId="3453A4B9" w14:textId="5C7F398D" w:rsidR="004925CF" w:rsidRPr="007520E9" w:rsidRDefault="0007014A" w:rsidP="00710F70">
            <w:pPr>
              <w:tabs>
                <w:tab w:val="left" w:pos="936"/>
              </w:tabs>
              <w:spacing w:after="60"/>
              <w:jc w:val="both"/>
              <w:rPr>
                <w:rFonts w:ascii="Arial" w:hAnsi="Arial" w:cs="Arial"/>
                <w:sz w:val="22"/>
                <w:szCs w:val="22"/>
                <w:u w:val="single"/>
                <w:lang w:eastAsia="et-EE"/>
              </w:rPr>
            </w:pPr>
            <w:r w:rsidRPr="007520E9">
              <w:rPr>
                <w:rFonts w:ascii="Arial" w:hAnsi="Arial" w:cs="Arial"/>
                <w:sz w:val="22"/>
                <w:szCs w:val="22"/>
                <w:lang w:eastAsia="et-EE"/>
              </w:rPr>
              <w:t>Juhul kui</w:t>
            </w:r>
            <w:r w:rsidR="00260BF4" w:rsidRPr="007520E9">
              <w:rPr>
                <w:rFonts w:ascii="Arial" w:hAnsi="Arial" w:cs="Arial"/>
                <w:sz w:val="22"/>
                <w:szCs w:val="22"/>
                <w:lang w:eastAsia="et-EE"/>
              </w:rPr>
              <w:t xml:space="preserve"> taotluse ning </w:t>
            </w:r>
            <w:r w:rsidRPr="007520E9">
              <w:rPr>
                <w:rFonts w:ascii="Arial" w:hAnsi="Arial" w:cs="Arial"/>
                <w:sz w:val="22"/>
                <w:szCs w:val="22"/>
                <w:lang w:eastAsia="et-EE"/>
              </w:rPr>
              <w:t>k</w:t>
            </w:r>
            <w:r w:rsidR="00260BF4" w:rsidRPr="007520E9">
              <w:rPr>
                <w:rFonts w:ascii="Arial" w:hAnsi="Arial" w:cs="Arial"/>
                <w:sz w:val="22"/>
                <w:szCs w:val="22"/>
                <w:lang w:eastAsia="et-EE"/>
              </w:rPr>
              <w:t>avandi esita</w:t>
            </w:r>
            <w:r w:rsidRPr="007520E9">
              <w:rPr>
                <w:rFonts w:ascii="Arial" w:hAnsi="Arial" w:cs="Arial"/>
                <w:sz w:val="22"/>
                <w:szCs w:val="22"/>
                <w:lang w:eastAsia="et-EE"/>
              </w:rPr>
              <w:t>b juriidiline isik, peab taotluse allkirjastanud</w:t>
            </w:r>
            <w:r w:rsidR="00260BF4" w:rsidRPr="007520E9">
              <w:rPr>
                <w:rFonts w:ascii="Arial" w:hAnsi="Arial" w:cs="Arial"/>
                <w:sz w:val="22"/>
                <w:szCs w:val="22"/>
                <w:lang w:eastAsia="et-EE"/>
              </w:rPr>
              <w:t xml:space="preserve"> isikul olema </w:t>
            </w:r>
            <w:r w:rsidRPr="007520E9">
              <w:rPr>
                <w:rFonts w:ascii="Arial" w:hAnsi="Arial" w:cs="Arial"/>
                <w:sz w:val="22"/>
                <w:szCs w:val="22"/>
                <w:lang w:eastAsia="et-EE"/>
              </w:rPr>
              <w:t xml:space="preserve">juriidilise isiku </w:t>
            </w:r>
            <w:r w:rsidR="00260BF4" w:rsidRPr="007520E9">
              <w:rPr>
                <w:rFonts w:ascii="Arial" w:hAnsi="Arial" w:cs="Arial"/>
                <w:sz w:val="22"/>
                <w:szCs w:val="22"/>
                <w:lang w:eastAsia="et-EE"/>
              </w:rPr>
              <w:t xml:space="preserve">esindamise õigus. </w:t>
            </w:r>
            <w:r w:rsidR="00B054C7" w:rsidRPr="007520E9">
              <w:rPr>
                <w:rFonts w:ascii="Arial" w:hAnsi="Arial" w:cs="Arial"/>
                <w:sz w:val="22"/>
                <w:szCs w:val="22"/>
                <w:lang w:eastAsia="et-EE"/>
              </w:rPr>
              <w:t xml:space="preserve">(Juhul kui </w:t>
            </w:r>
            <w:proofErr w:type="spellStart"/>
            <w:r w:rsidR="00B054C7" w:rsidRPr="007520E9">
              <w:rPr>
                <w:rFonts w:ascii="Arial" w:hAnsi="Arial" w:cs="Arial"/>
                <w:sz w:val="22"/>
                <w:szCs w:val="22"/>
                <w:lang w:eastAsia="et-EE"/>
              </w:rPr>
              <w:t>allkirjastaja</w:t>
            </w:r>
            <w:proofErr w:type="spellEnd"/>
            <w:r w:rsidR="00B054C7" w:rsidRPr="007520E9">
              <w:rPr>
                <w:rFonts w:ascii="Arial" w:hAnsi="Arial" w:cs="Arial"/>
                <w:sz w:val="22"/>
                <w:szCs w:val="22"/>
                <w:lang w:eastAsia="et-EE"/>
              </w:rPr>
              <w:t xml:space="preserve"> on osalemistaotluse esitanud juriidilise isiku juhatuse liige, ei ole </w:t>
            </w:r>
            <w:r w:rsidR="007930E8" w:rsidRPr="007520E9">
              <w:rPr>
                <w:rFonts w:ascii="Arial" w:hAnsi="Arial" w:cs="Arial"/>
                <w:sz w:val="22"/>
                <w:szCs w:val="22"/>
                <w:lang w:eastAsia="et-EE"/>
              </w:rPr>
              <w:t>v</w:t>
            </w:r>
            <w:r w:rsidR="00B054C7" w:rsidRPr="007520E9">
              <w:rPr>
                <w:rFonts w:ascii="Arial" w:hAnsi="Arial" w:cs="Arial"/>
                <w:sz w:val="22"/>
                <w:szCs w:val="22"/>
                <w:lang w:eastAsia="et-EE"/>
              </w:rPr>
              <w:t>orm</w:t>
            </w:r>
            <w:r w:rsidR="007930E8" w:rsidRPr="007520E9">
              <w:rPr>
                <w:rFonts w:ascii="Arial" w:hAnsi="Arial" w:cs="Arial"/>
                <w:sz w:val="22"/>
                <w:szCs w:val="22"/>
                <w:lang w:eastAsia="et-EE"/>
              </w:rPr>
              <w:t>i</w:t>
            </w:r>
            <w:r w:rsidR="00B054C7" w:rsidRPr="007520E9">
              <w:rPr>
                <w:rFonts w:ascii="Arial" w:hAnsi="Arial" w:cs="Arial"/>
                <w:sz w:val="22"/>
                <w:szCs w:val="22"/>
                <w:lang w:eastAsia="et-EE"/>
              </w:rPr>
              <w:t xml:space="preserve"> 1 volikirja vaja </w:t>
            </w:r>
            <w:r w:rsidR="00B054C7" w:rsidRPr="007520E9">
              <w:rPr>
                <w:rFonts w:ascii="Arial" w:hAnsi="Arial" w:cs="Arial"/>
                <w:sz w:val="22"/>
                <w:szCs w:val="22"/>
                <w:lang w:eastAsia="et-EE"/>
              </w:rPr>
              <w:lastRenderedPageBreak/>
              <w:t>esitada)</w:t>
            </w:r>
            <w:r w:rsidR="008B128D" w:rsidRPr="007520E9">
              <w:rPr>
                <w:rFonts w:ascii="Arial" w:hAnsi="Arial" w:cs="Arial"/>
                <w:sz w:val="22"/>
                <w:szCs w:val="22"/>
                <w:lang w:eastAsia="et-EE"/>
              </w:rPr>
              <w:t>.</w:t>
            </w:r>
            <w:r w:rsidR="000F66F6" w:rsidRPr="007520E9">
              <w:rPr>
                <w:rFonts w:ascii="Arial" w:hAnsi="Arial" w:cs="Arial"/>
                <w:sz w:val="22"/>
                <w:szCs w:val="22"/>
                <w:lang w:eastAsia="et-EE"/>
              </w:rPr>
              <w:br/>
            </w:r>
          </w:p>
          <w:p w14:paraId="07E31F8F" w14:textId="77777777" w:rsidR="004925CF" w:rsidRPr="007520E9" w:rsidRDefault="004925CF" w:rsidP="00710F70">
            <w:pPr>
              <w:tabs>
                <w:tab w:val="left" w:pos="936"/>
              </w:tabs>
              <w:spacing w:after="60"/>
              <w:jc w:val="both"/>
              <w:rPr>
                <w:rFonts w:ascii="Arial" w:hAnsi="Arial" w:cs="Arial"/>
                <w:sz w:val="22"/>
                <w:szCs w:val="22"/>
                <w:u w:val="single"/>
                <w:lang w:eastAsia="et-EE"/>
              </w:rPr>
            </w:pPr>
          </w:p>
          <w:p w14:paraId="2F3E55F7" w14:textId="77777777" w:rsidR="00710F70" w:rsidRPr="007520E9" w:rsidRDefault="00710F70" w:rsidP="00710F70">
            <w:pPr>
              <w:tabs>
                <w:tab w:val="left" w:pos="936"/>
              </w:tabs>
              <w:spacing w:after="60"/>
              <w:jc w:val="both"/>
              <w:rPr>
                <w:rFonts w:ascii="Arial" w:hAnsi="Arial" w:cs="Arial"/>
                <w:sz w:val="22"/>
                <w:szCs w:val="22"/>
                <w:lang w:eastAsia="et-EE"/>
              </w:rPr>
            </w:pPr>
            <w:r w:rsidRPr="007520E9">
              <w:rPr>
                <w:rFonts w:ascii="Arial" w:hAnsi="Arial" w:cs="Arial"/>
                <w:sz w:val="22"/>
                <w:szCs w:val="22"/>
                <w:u w:val="single"/>
                <w:lang w:eastAsia="et-EE"/>
              </w:rPr>
              <w:t>Nõutav dokument:</w:t>
            </w:r>
          </w:p>
          <w:p w14:paraId="0574B43C" w14:textId="33022555" w:rsidR="00260BF4" w:rsidRPr="007520E9" w:rsidRDefault="00260BF4" w:rsidP="00227597">
            <w:pPr>
              <w:tabs>
                <w:tab w:val="left" w:pos="936"/>
              </w:tabs>
              <w:spacing w:after="60"/>
              <w:jc w:val="both"/>
              <w:rPr>
                <w:rFonts w:ascii="Arial" w:hAnsi="Arial" w:cs="Arial"/>
                <w:sz w:val="22"/>
                <w:szCs w:val="22"/>
                <w:lang w:eastAsia="et-EE"/>
              </w:rPr>
            </w:pPr>
            <w:r w:rsidRPr="007520E9">
              <w:rPr>
                <w:rFonts w:ascii="Arial" w:hAnsi="Arial" w:cs="Arial"/>
                <w:sz w:val="22"/>
                <w:szCs w:val="22"/>
                <w:lang w:eastAsia="et-EE"/>
              </w:rPr>
              <w:t xml:space="preserve">Eesti Vabariigis registreeritud </w:t>
            </w:r>
            <w:r w:rsidR="0007014A" w:rsidRPr="007520E9">
              <w:rPr>
                <w:rFonts w:ascii="Arial" w:hAnsi="Arial" w:cs="Arial"/>
                <w:sz w:val="22"/>
                <w:szCs w:val="22"/>
                <w:lang w:eastAsia="et-EE"/>
              </w:rPr>
              <w:t>o</w:t>
            </w:r>
            <w:r w:rsidRPr="007520E9">
              <w:rPr>
                <w:rFonts w:ascii="Arial" w:hAnsi="Arial" w:cs="Arial"/>
                <w:sz w:val="22"/>
                <w:szCs w:val="22"/>
                <w:lang w:eastAsia="et-EE"/>
              </w:rPr>
              <w:t xml:space="preserve">saleja esindusõigust kontrollib </w:t>
            </w:r>
            <w:r w:rsidR="002D32A1" w:rsidRPr="007520E9">
              <w:rPr>
                <w:rFonts w:ascii="Arial" w:hAnsi="Arial" w:cs="Arial"/>
                <w:sz w:val="22"/>
                <w:szCs w:val="22"/>
                <w:lang w:eastAsia="et-EE"/>
              </w:rPr>
              <w:t xml:space="preserve">konkursi </w:t>
            </w:r>
            <w:r w:rsidR="00227597" w:rsidRPr="007520E9">
              <w:rPr>
                <w:rFonts w:ascii="Arial" w:hAnsi="Arial" w:cs="Arial"/>
                <w:sz w:val="22"/>
                <w:szCs w:val="22"/>
                <w:lang w:eastAsia="et-EE"/>
              </w:rPr>
              <w:t>äriregistrist</w:t>
            </w:r>
            <w:r w:rsidRPr="007520E9">
              <w:rPr>
                <w:rFonts w:ascii="Arial" w:hAnsi="Arial" w:cs="Arial"/>
                <w:sz w:val="22"/>
                <w:szCs w:val="22"/>
                <w:lang w:eastAsia="et-EE"/>
              </w:rPr>
              <w:t xml:space="preserve">. Juhul kui </w:t>
            </w:r>
            <w:r w:rsidR="0007014A" w:rsidRPr="007520E9">
              <w:rPr>
                <w:rFonts w:ascii="Arial" w:hAnsi="Arial" w:cs="Arial"/>
                <w:sz w:val="22"/>
                <w:szCs w:val="22"/>
                <w:lang w:eastAsia="et-EE"/>
              </w:rPr>
              <w:t>juriidilise isiku</w:t>
            </w:r>
            <w:r w:rsidRPr="007520E9">
              <w:rPr>
                <w:rFonts w:ascii="Arial" w:hAnsi="Arial" w:cs="Arial"/>
                <w:sz w:val="22"/>
                <w:szCs w:val="22"/>
                <w:lang w:eastAsia="et-EE"/>
              </w:rPr>
              <w:t xml:space="preserve"> esindaja ei ole kantud registrikaardile, esitab </w:t>
            </w:r>
            <w:r w:rsidR="0007014A" w:rsidRPr="007520E9">
              <w:rPr>
                <w:rFonts w:ascii="Arial" w:hAnsi="Arial" w:cs="Arial"/>
                <w:sz w:val="22"/>
                <w:szCs w:val="22"/>
                <w:lang w:eastAsia="et-EE"/>
              </w:rPr>
              <w:t>o</w:t>
            </w:r>
            <w:r w:rsidRPr="007520E9">
              <w:rPr>
                <w:rFonts w:ascii="Arial" w:hAnsi="Arial" w:cs="Arial"/>
                <w:sz w:val="22"/>
                <w:szCs w:val="22"/>
                <w:lang w:eastAsia="et-EE"/>
              </w:rPr>
              <w:t xml:space="preserve">saleja koos osalemistaotlusega </w:t>
            </w:r>
            <w:r w:rsidR="007930E8" w:rsidRPr="007520E9">
              <w:rPr>
                <w:rFonts w:ascii="Arial" w:hAnsi="Arial" w:cs="Arial"/>
                <w:sz w:val="22"/>
                <w:szCs w:val="22"/>
                <w:lang w:eastAsia="et-EE"/>
              </w:rPr>
              <w:t>v</w:t>
            </w:r>
            <w:r w:rsidRPr="007520E9">
              <w:rPr>
                <w:rFonts w:ascii="Arial" w:hAnsi="Arial" w:cs="Arial"/>
                <w:sz w:val="22"/>
                <w:szCs w:val="22"/>
                <w:lang w:eastAsia="et-EE"/>
              </w:rPr>
              <w:t xml:space="preserve">ormi 1 kohase volikirja </w:t>
            </w:r>
            <w:r w:rsidR="0007014A" w:rsidRPr="007520E9">
              <w:rPr>
                <w:rFonts w:ascii="Arial" w:hAnsi="Arial" w:cs="Arial"/>
                <w:sz w:val="22"/>
                <w:szCs w:val="22"/>
                <w:lang w:eastAsia="et-EE"/>
              </w:rPr>
              <w:t>o</w:t>
            </w:r>
            <w:r w:rsidRPr="007520E9">
              <w:rPr>
                <w:rFonts w:ascii="Arial" w:hAnsi="Arial" w:cs="Arial"/>
                <w:sz w:val="22"/>
                <w:szCs w:val="22"/>
                <w:lang w:eastAsia="et-EE"/>
              </w:rPr>
              <w:t>saleja esindamiseks.</w:t>
            </w:r>
          </w:p>
        </w:tc>
        <w:tc>
          <w:tcPr>
            <w:tcW w:w="1418" w:type="dxa"/>
          </w:tcPr>
          <w:p w14:paraId="69330A8E" w14:textId="77777777" w:rsidR="00260BF4" w:rsidRPr="007520E9" w:rsidRDefault="006052AC" w:rsidP="006052AC">
            <w:pPr>
              <w:keepNext/>
              <w:spacing w:before="240" w:after="60"/>
              <w:outlineLvl w:val="0"/>
              <w:rPr>
                <w:rFonts w:ascii="Arial" w:hAnsi="Arial" w:cs="Arial"/>
                <w:b/>
                <w:sz w:val="22"/>
                <w:szCs w:val="22"/>
                <w:lang w:eastAsia="et-EE"/>
              </w:rPr>
            </w:pPr>
            <w:bookmarkStart w:id="14" w:name="_MON_1412759229"/>
            <w:bookmarkStart w:id="15" w:name="_MON_1399272348"/>
            <w:bookmarkStart w:id="16" w:name="_MON_1401526409"/>
            <w:bookmarkStart w:id="17" w:name="_MON_1399186427"/>
            <w:bookmarkStart w:id="18" w:name="_MON_1399280756"/>
            <w:bookmarkStart w:id="19" w:name="_MON_1399186381"/>
            <w:bookmarkStart w:id="20" w:name="_MON_1413705207"/>
            <w:bookmarkStart w:id="21" w:name="_MON_1413705305"/>
            <w:bookmarkStart w:id="22" w:name="_MON_1399280981"/>
            <w:bookmarkStart w:id="23" w:name="_MON_1399272302"/>
            <w:bookmarkStart w:id="24" w:name="_MON_1410681921"/>
            <w:bookmarkStart w:id="25" w:name="_MON_1466491718"/>
            <w:bookmarkStart w:id="26" w:name="_MON_1410682001"/>
            <w:bookmarkStart w:id="27" w:name="_MON_1410682067"/>
            <w:bookmarkStart w:id="28" w:name="_MON_1410682154"/>
            <w:bookmarkStart w:id="29" w:name="_MON_1410682322"/>
            <w:bookmarkStart w:id="30" w:name="_MON_1410682435"/>
            <w:bookmarkStart w:id="31" w:name="_MON_1486364599"/>
            <w:bookmarkStart w:id="32" w:name="_MON_1410682483"/>
            <w:bookmarkStart w:id="33" w:name="_MON_1399272322"/>
            <w:bookmarkStart w:id="34" w:name="_MON_1399794612"/>
            <w:bookmarkStart w:id="35" w:name="_MON_1399794622"/>
            <w:bookmarkStart w:id="36" w:name="_MON_1399794666"/>
            <w:bookmarkStart w:id="37" w:name="_MON_1410779549"/>
            <w:bookmarkStart w:id="38" w:name="_MON_1399794714"/>
            <w:bookmarkStart w:id="39" w:name="_MON_1399794739"/>
            <w:bookmarkStart w:id="40" w:name="_MON_1399794817"/>
            <w:bookmarkStart w:id="41" w:name="_MON_1412679659"/>
            <w:bookmarkStart w:id="42" w:name="_MON_1412680166"/>
            <w:bookmarkStart w:id="43" w:name="_MON_139979486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7520E9">
              <w:rPr>
                <w:rFonts w:ascii="Arial" w:hAnsi="Arial" w:cs="Arial"/>
                <w:b/>
                <w:sz w:val="22"/>
                <w:szCs w:val="22"/>
                <w:lang w:eastAsia="et-EE"/>
              </w:rPr>
              <w:lastRenderedPageBreak/>
              <w:t>Vorm 1</w:t>
            </w:r>
          </w:p>
          <w:p w14:paraId="6628E298" w14:textId="36853BC0" w:rsidR="00035DE1" w:rsidRPr="007520E9" w:rsidRDefault="000F66F6" w:rsidP="00FE4CE9">
            <w:pPr>
              <w:keepNext/>
              <w:spacing w:before="240" w:after="60"/>
              <w:outlineLvl w:val="0"/>
              <w:rPr>
                <w:rFonts w:ascii="Arial" w:hAnsi="Arial" w:cs="Arial"/>
                <w:bCs/>
                <w:caps/>
                <w:kern w:val="32"/>
                <w:sz w:val="22"/>
                <w:szCs w:val="22"/>
                <w:lang w:eastAsia="et-EE"/>
              </w:rPr>
            </w:pPr>
            <w:r w:rsidRPr="007520E9">
              <w:rPr>
                <w:rFonts w:ascii="Arial" w:hAnsi="Arial" w:cs="Arial"/>
                <w:sz w:val="22"/>
                <w:szCs w:val="22"/>
                <w:lang w:eastAsia="et-EE"/>
              </w:rPr>
              <w:t xml:space="preserve">(vt lk </w:t>
            </w:r>
            <w:r w:rsidR="00393E33" w:rsidRPr="007520E9">
              <w:rPr>
                <w:rFonts w:ascii="Arial" w:hAnsi="Arial" w:cs="Arial"/>
                <w:sz w:val="22"/>
                <w:szCs w:val="22"/>
                <w:lang w:eastAsia="et-EE"/>
              </w:rPr>
              <w:t>1</w:t>
            </w:r>
            <w:r w:rsidR="00FE4CE9">
              <w:rPr>
                <w:rFonts w:ascii="Arial" w:hAnsi="Arial" w:cs="Arial"/>
                <w:sz w:val="22"/>
                <w:szCs w:val="22"/>
                <w:lang w:eastAsia="et-EE"/>
              </w:rPr>
              <w:t>8</w:t>
            </w:r>
            <w:r w:rsidR="00035DE1" w:rsidRPr="007520E9">
              <w:rPr>
                <w:rFonts w:ascii="Arial" w:hAnsi="Arial" w:cs="Arial"/>
                <w:sz w:val="22"/>
                <w:szCs w:val="22"/>
                <w:lang w:eastAsia="et-EE"/>
              </w:rPr>
              <w:t>)</w:t>
            </w:r>
          </w:p>
        </w:tc>
      </w:tr>
      <w:tr w:rsidR="00260BF4" w:rsidRPr="007520E9" w14:paraId="63C5E6FA" w14:textId="77777777" w:rsidTr="007B3C37">
        <w:tc>
          <w:tcPr>
            <w:tcW w:w="769" w:type="dxa"/>
          </w:tcPr>
          <w:p w14:paraId="45DC88F9" w14:textId="6C85ECBB" w:rsidR="00260BF4" w:rsidRPr="007520E9" w:rsidRDefault="003111DE" w:rsidP="003E4A9B">
            <w:pPr>
              <w:rPr>
                <w:rFonts w:ascii="Arial" w:hAnsi="Arial" w:cs="Arial"/>
                <w:b/>
                <w:sz w:val="22"/>
                <w:szCs w:val="22"/>
                <w:lang w:eastAsia="et-EE"/>
              </w:rPr>
            </w:pPr>
            <w:r w:rsidRPr="007520E9">
              <w:rPr>
                <w:rFonts w:ascii="Arial" w:hAnsi="Arial" w:cs="Arial"/>
                <w:b/>
                <w:sz w:val="22"/>
                <w:szCs w:val="22"/>
                <w:lang w:eastAsia="et-EE"/>
              </w:rPr>
              <w:t>5</w:t>
            </w:r>
            <w:r w:rsidR="00CF123F" w:rsidRPr="007520E9">
              <w:rPr>
                <w:rFonts w:ascii="Arial" w:hAnsi="Arial" w:cs="Arial"/>
                <w:b/>
                <w:sz w:val="22"/>
                <w:szCs w:val="22"/>
                <w:lang w:eastAsia="et-EE"/>
              </w:rPr>
              <w:t>.2.</w:t>
            </w:r>
            <w:r w:rsidR="00260BF4" w:rsidRPr="007520E9">
              <w:rPr>
                <w:rFonts w:ascii="Arial" w:hAnsi="Arial" w:cs="Arial"/>
                <w:b/>
                <w:sz w:val="22"/>
                <w:szCs w:val="22"/>
                <w:lang w:eastAsia="et-EE"/>
              </w:rPr>
              <w:t>2</w:t>
            </w:r>
            <w:r w:rsidR="00DD3B66" w:rsidRPr="007520E9">
              <w:rPr>
                <w:rFonts w:ascii="Arial" w:hAnsi="Arial" w:cs="Arial"/>
                <w:b/>
                <w:sz w:val="22"/>
                <w:szCs w:val="22"/>
                <w:lang w:eastAsia="et-EE"/>
              </w:rPr>
              <w:t>.</w:t>
            </w:r>
          </w:p>
        </w:tc>
        <w:tc>
          <w:tcPr>
            <w:tcW w:w="1276" w:type="dxa"/>
          </w:tcPr>
          <w:p w14:paraId="387F8915" w14:textId="77777777" w:rsidR="00260BF4" w:rsidRPr="007520E9" w:rsidRDefault="00260BF4" w:rsidP="003E4A9B">
            <w:pPr>
              <w:rPr>
                <w:rFonts w:ascii="Arial" w:hAnsi="Arial" w:cs="Arial"/>
                <w:sz w:val="22"/>
                <w:szCs w:val="22"/>
                <w:lang w:eastAsia="et-EE"/>
              </w:rPr>
            </w:pPr>
            <w:r w:rsidRPr="007520E9">
              <w:rPr>
                <w:rFonts w:ascii="Arial" w:hAnsi="Arial" w:cs="Arial"/>
                <w:sz w:val="22"/>
                <w:szCs w:val="22"/>
                <w:lang w:eastAsia="et-EE"/>
              </w:rPr>
              <w:t>Ei</w:t>
            </w:r>
          </w:p>
        </w:tc>
        <w:tc>
          <w:tcPr>
            <w:tcW w:w="6237" w:type="dxa"/>
          </w:tcPr>
          <w:p w14:paraId="0FBAAF31" w14:textId="77777777" w:rsidR="00260BF4" w:rsidRPr="007520E9" w:rsidRDefault="00260BF4" w:rsidP="003E4A9B">
            <w:pPr>
              <w:tabs>
                <w:tab w:val="left" w:pos="936"/>
              </w:tabs>
              <w:spacing w:after="60"/>
              <w:jc w:val="both"/>
              <w:rPr>
                <w:rFonts w:ascii="Arial" w:hAnsi="Arial" w:cs="Arial"/>
                <w:b/>
                <w:sz w:val="22"/>
                <w:szCs w:val="22"/>
                <w:lang w:eastAsia="et-EE"/>
              </w:rPr>
            </w:pPr>
            <w:proofErr w:type="spellStart"/>
            <w:r w:rsidRPr="007520E9">
              <w:rPr>
                <w:rFonts w:ascii="Arial" w:hAnsi="Arial" w:cs="Arial"/>
                <w:b/>
                <w:sz w:val="22"/>
                <w:szCs w:val="22"/>
                <w:lang w:eastAsia="et-EE"/>
              </w:rPr>
              <w:t>Ühisosalejate</w:t>
            </w:r>
            <w:proofErr w:type="spellEnd"/>
            <w:r w:rsidRPr="007520E9">
              <w:rPr>
                <w:rFonts w:ascii="Arial" w:hAnsi="Arial" w:cs="Arial"/>
                <w:b/>
                <w:sz w:val="22"/>
                <w:szCs w:val="22"/>
                <w:lang w:eastAsia="et-EE"/>
              </w:rPr>
              <w:t xml:space="preserve"> esindaja määramine ning solidaarne vastutus</w:t>
            </w:r>
          </w:p>
          <w:p w14:paraId="07DFA5FF" w14:textId="4E4B8DC0" w:rsidR="00260BF4" w:rsidRPr="007520E9" w:rsidRDefault="00260BF4" w:rsidP="003E4A9B">
            <w:pPr>
              <w:tabs>
                <w:tab w:val="left" w:pos="936"/>
              </w:tabs>
              <w:spacing w:after="60"/>
              <w:jc w:val="both"/>
              <w:rPr>
                <w:rFonts w:ascii="Arial" w:hAnsi="Arial" w:cs="Arial"/>
                <w:sz w:val="22"/>
                <w:szCs w:val="22"/>
                <w:lang w:eastAsia="et-EE"/>
              </w:rPr>
            </w:pPr>
            <w:r w:rsidRPr="007520E9">
              <w:rPr>
                <w:rFonts w:ascii="Arial" w:hAnsi="Arial" w:cs="Arial"/>
                <w:sz w:val="22"/>
                <w:szCs w:val="22"/>
                <w:lang w:eastAsia="et-EE"/>
              </w:rPr>
              <w:t xml:space="preserve">Kui taotluse ning </w:t>
            </w:r>
            <w:r w:rsidR="0007014A" w:rsidRPr="007520E9">
              <w:rPr>
                <w:rFonts w:ascii="Arial" w:hAnsi="Arial" w:cs="Arial"/>
                <w:sz w:val="22"/>
                <w:szCs w:val="22"/>
                <w:lang w:eastAsia="et-EE"/>
              </w:rPr>
              <w:t>k</w:t>
            </w:r>
            <w:r w:rsidRPr="007520E9">
              <w:rPr>
                <w:rFonts w:ascii="Arial" w:hAnsi="Arial" w:cs="Arial"/>
                <w:sz w:val="22"/>
                <w:szCs w:val="22"/>
                <w:lang w:eastAsia="et-EE"/>
              </w:rPr>
              <w:t xml:space="preserve">avandi esitavad mitu </w:t>
            </w:r>
            <w:r w:rsidR="0007014A" w:rsidRPr="007520E9">
              <w:rPr>
                <w:rFonts w:ascii="Arial" w:hAnsi="Arial" w:cs="Arial"/>
                <w:sz w:val="22"/>
                <w:szCs w:val="22"/>
                <w:lang w:eastAsia="et-EE"/>
              </w:rPr>
              <w:t>o</w:t>
            </w:r>
            <w:r w:rsidRPr="007520E9">
              <w:rPr>
                <w:rFonts w:ascii="Arial" w:hAnsi="Arial" w:cs="Arial"/>
                <w:sz w:val="22"/>
                <w:szCs w:val="22"/>
                <w:lang w:eastAsia="et-EE"/>
              </w:rPr>
              <w:t xml:space="preserve">salejat </w:t>
            </w:r>
            <w:r w:rsidR="003D1509" w:rsidRPr="007520E9">
              <w:rPr>
                <w:rFonts w:ascii="Arial" w:hAnsi="Arial" w:cs="Arial"/>
                <w:sz w:val="22"/>
                <w:szCs w:val="22"/>
                <w:lang w:eastAsia="et-EE"/>
              </w:rPr>
              <w:t xml:space="preserve">(nii füüsilised kui </w:t>
            </w:r>
            <w:r w:rsidR="00684C28" w:rsidRPr="007520E9">
              <w:rPr>
                <w:rFonts w:ascii="Arial" w:hAnsi="Arial" w:cs="Arial"/>
                <w:sz w:val="22"/>
                <w:szCs w:val="22"/>
                <w:lang w:eastAsia="et-EE"/>
              </w:rPr>
              <w:t xml:space="preserve">ka </w:t>
            </w:r>
            <w:r w:rsidR="003D1509" w:rsidRPr="007520E9">
              <w:rPr>
                <w:rFonts w:ascii="Arial" w:hAnsi="Arial" w:cs="Arial"/>
                <w:sz w:val="22"/>
                <w:szCs w:val="22"/>
                <w:lang w:eastAsia="et-EE"/>
              </w:rPr>
              <w:t xml:space="preserve">juriidilised isikud) </w:t>
            </w:r>
            <w:r w:rsidRPr="007520E9">
              <w:rPr>
                <w:rFonts w:ascii="Arial" w:hAnsi="Arial" w:cs="Arial"/>
                <w:sz w:val="22"/>
                <w:szCs w:val="22"/>
                <w:lang w:eastAsia="et-EE"/>
              </w:rPr>
              <w:t xml:space="preserve">ühiselt, peavad nad </w:t>
            </w:r>
            <w:r w:rsidR="008C4524" w:rsidRPr="007520E9">
              <w:rPr>
                <w:rFonts w:ascii="Arial" w:hAnsi="Arial" w:cs="Arial"/>
                <w:sz w:val="22"/>
                <w:szCs w:val="22"/>
                <w:lang w:eastAsia="et-EE"/>
              </w:rPr>
              <w:t>konkursi</w:t>
            </w:r>
            <w:r w:rsidR="002D32A1" w:rsidRPr="007520E9">
              <w:rPr>
                <w:rFonts w:ascii="Arial" w:hAnsi="Arial" w:cs="Arial"/>
                <w:sz w:val="22"/>
                <w:szCs w:val="22"/>
                <w:lang w:eastAsia="et-EE"/>
              </w:rPr>
              <w:t>l osalemise</w:t>
            </w:r>
            <w:r w:rsidRPr="007520E9">
              <w:rPr>
                <w:rFonts w:ascii="Arial" w:hAnsi="Arial" w:cs="Arial"/>
                <w:sz w:val="22"/>
                <w:szCs w:val="22"/>
                <w:lang w:eastAsia="et-EE"/>
              </w:rPr>
              <w:t xml:space="preserve"> toimingute tegemiseks volitama enda hulgast esindaja. </w:t>
            </w:r>
            <w:proofErr w:type="spellStart"/>
            <w:r w:rsidRPr="007520E9">
              <w:rPr>
                <w:rFonts w:ascii="Arial" w:hAnsi="Arial" w:cs="Arial"/>
                <w:sz w:val="22"/>
                <w:szCs w:val="22"/>
                <w:lang w:eastAsia="et-EE"/>
              </w:rPr>
              <w:t>Ühisosalejate</w:t>
            </w:r>
            <w:proofErr w:type="spellEnd"/>
            <w:r w:rsidRPr="007520E9">
              <w:rPr>
                <w:rFonts w:ascii="Arial" w:hAnsi="Arial" w:cs="Arial"/>
                <w:sz w:val="22"/>
                <w:szCs w:val="22"/>
                <w:lang w:eastAsia="et-EE"/>
              </w:rPr>
              <w:t xml:space="preserve"> aadress ning kontaktandme</w:t>
            </w:r>
            <w:r w:rsidR="000D23C5" w:rsidRPr="007520E9">
              <w:rPr>
                <w:rFonts w:ascii="Arial" w:hAnsi="Arial" w:cs="Arial"/>
                <w:sz w:val="22"/>
                <w:szCs w:val="22"/>
                <w:lang w:eastAsia="et-EE"/>
              </w:rPr>
              <w:t>d</w:t>
            </w:r>
            <w:r w:rsidRPr="007520E9">
              <w:rPr>
                <w:rFonts w:ascii="Arial" w:hAnsi="Arial" w:cs="Arial"/>
                <w:sz w:val="22"/>
                <w:szCs w:val="22"/>
                <w:lang w:eastAsia="et-EE"/>
              </w:rPr>
              <w:t xml:space="preserve">  on volitatud esindaja aadress ja kontaktandmed.</w:t>
            </w:r>
          </w:p>
          <w:p w14:paraId="29EFEE25" w14:textId="77777777" w:rsidR="00260BF4" w:rsidRPr="007520E9" w:rsidRDefault="00260BF4" w:rsidP="003E4A9B">
            <w:pPr>
              <w:tabs>
                <w:tab w:val="left" w:pos="936"/>
              </w:tabs>
              <w:spacing w:after="60"/>
              <w:jc w:val="both"/>
              <w:rPr>
                <w:rFonts w:ascii="Arial" w:hAnsi="Arial" w:cs="Arial"/>
                <w:sz w:val="22"/>
                <w:szCs w:val="22"/>
                <w:lang w:eastAsia="et-EE"/>
              </w:rPr>
            </w:pPr>
          </w:p>
          <w:p w14:paraId="748FD85B" w14:textId="77777777" w:rsidR="00260BF4" w:rsidRPr="007520E9" w:rsidRDefault="00260BF4" w:rsidP="003E4A9B">
            <w:pPr>
              <w:tabs>
                <w:tab w:val="left" w:pos="936"/>
              </w:tabs>
              <w:spacing w:after="60"/>
              <w:jc w:val="both"/>
              <w:rPr>
                <w:rFonts w:ascii="Arial" w:hAnsi="Arial" w:cs="Arial"/>
                <w:sz w:val="22"/>
                <w:szCs w:val="22"/>
                <w:u w:val="single"/>
                <w:lang w:eastAsia="et-EE"/>
              </w:rPr>
            </w:pPr>
            <w:r w:rsidRPr="007520E9">
              <w:rPr>
                <w:rFonts w:ascii="Arial" w:hAnsi="Arial" w:cs="Arial"/>
                <w:sz w:val="22"/>
                <w:szCs w:val="22"/>
                <w:u w:val="single"/>
                <w:lang w:eastAsia="et-EE"/>
              </w:rPr>
              <w:t>Nõutav dokument:</w:t>
            </w:r>
          </w:p>
          <w:p w14:paraId="4D6C0FDF" w14:textId="4F65F2E4" w:rsidR="00260BF4" w:rsidRPr="007520E9" w:rsidRDefault="00260BF4" w:rsidP="007B3C37">
            <w:pPr>
              <w:tabs>
                <w:tab w:val="left" w:pos="936"/>
              </w:tabs>
              <w:spacing w:after="60"/>
              <w:jc w:val="both"/>
              <w:rPr>
                <w:rFonts w:ascii="Arial" w:hAnsi="Arial" w:cs="Arial"/>
                <w:sz w:val="22"/>
                <w:szCs w:val="22"/>
                <w:lang w:eastAsia="et-EE"/>
              </w:rPr>
            </w:pPr>
            <w:r w:rsidRPr="007520E9">
              <w:rPr>
                <w:rFonts w:ascii="Arial" w:hAnsi="Arial" w:cs="Arial"/>
                <w:sz w:val="22"/>
                <w:szCs w:val="22"/>
                <w:lang w:eastAsia="et-EE"/>
              </w:rPr>
              <w:t xml:space="preserve">Volikiri ja kinnitus </w:t>
            </w:r>
            <w:proofErr w:type="spellStart"/>
            <w:r w:rsidRPr="007520E9">
              <w:rPr>
                <w:rFonts w:ascii="Arial" w:hAnsi="Arial" w:cs="Arial"/>
                <w:sz w:val="22"/>
                <w:szCs w:val="22"/>
                <w:lang w:eastAsia="et-EE"/>
              </w:rPr>
              <w:t>ühisosalejate</w:t>
            </w:r>
            <w:proofErr w:type="spellEnd"/>
            <w:r w:rsidRPr="007520E9">
              <w:rPr>
                <w:rFonts w:ascii="Arial" w:hAnsi="Arial" w:cs="Arial"/>
                <w:sz w:val="22"/>
                <w:szCs w:val="22"/>
                <w:lang w:eastAsia="et-EE"/>
              </w:rPr>
              <w:t xml:space="preserve"> solidaarvastutuse kohta tuleb esitada koos ühise taotlusega </w:t>
            </w:r>
            <w:r w:rsidR="000D23C5" w:rsidRPr="007520E9">
              <w:rPr>
                <w:rFonts w:ascii="Arial" w:hAnsi="Arial" w:cs="Arial"/>
                <w:sz w:val="22"/>
                <w:szCs w:val="22"/>
                <w:lang w:eastAsia="et-EE"/>
              </w:rPr>
              <w:t>v</w:t>
            </w:r>
            <w:r w:rsidRPr="007520E9">
              <w:rPr>
                <w:rFonts w:ascii="Arial" w:hAnsi="Arial" w:cs="Arial"/>
                <w:sz w:val="22"/>
                <w:szCs w:val="22"/>
                <w:lang w:eastAsia="et-EE"/>
              </w:rPr>
              <w:t xml:space="preserve">ormil 2. </w:t>
            </w:r>
          </w:p>
        </w:tc>
        <w:tc>
          <w:tcPr>
            <w:tcW w:w="1418" w:type="dxa"/>
          </w:tcPr>
          <w:p w14:paraId="45A9BEBE" w14:textId="77777777" w:rsidR="00260BF4" w:rsidRPr="007520E9" w:rsidRDefault="006052AC" w:rsidP="003E4A9B">
            <w:pPr>
              <w:keepNext/>
              <w:spacing w:before="240" w:after="60"/>
              <w:outlineLvl w:val="0"/>
              <w:rPr>
                <w:rFonts w:ascii="Arial" w:hAnsi="Arial" w:cs="Arial"/>
                <w:b/>
                <w:sz w:val="22"/>
                <w:szCs w:val="22"/>
                <w:lang w:eastAsia="et-EE"/>
              </w:rPr>
            </w:pPr>
            <w:bookmarkStart w:id="44" w:name="_MON_1466491756"/>
            <w:bookmarkStart w:id="45" w:name="_MON_1399273306"/>
            <w:bookmarkStart w:id="46" w:name="_MON_1410779555"/>
            <w:bookmarkStart w:id="47" w:name="_MON_1399186748"/>
            <w:bookmarkStart w:id="48" w:name="_MON_1410682362"/>
            <w:bookmarkStart w:id="49" w:name="_MON_1399272475"/>
            <w:bookmarkStart w:id="50" w:name="_MON_1486364758"/>
            <w:bookmarkStart w:id="51" w:name="_MON_1412680209"/>
            <w:bookmarkStart w:id="52" w:name="_MON_1399280992"/>
            <w:bookmarkEnd w:id="44"/>
            <w:bookmarkEnd w:id="45"/>
            <w:bookmarkEnd w:id="46"/>
            <w:bookmarkEnd w:id="47"/>
            <w:bookmarkEnd w:id="48"/>
            <w:bookmarkEnd w:id="49"/>
            <w:bookmarkEnd w:id="50"/>
            <w:bookmarkEnd w:id="51"/>
            <w:bookmarkEnd w:id="52"/>
            <w:r w:rsidRPr="007520E9">
              <w:rPr>
                <w:rFonts w:ascii="Arial" w:hAnsi="Arial" w:cs="Arial"/>
                <w:b/>
                <w:sz w:val="22"/>
                <w:szCs w:val="22"/>
                <w:lang w:eastAsia="et-EE"/>
              </w:rPr>
              <w:t>Vorm 2</w:t>
            </w:r>
          </w:p>
          <w:p w14:paraId="1C076BF9" w14:textId="7C153D23" w:rsidR="00035DE1" w:rsidRPr="007520E9" w:rsidRDefault="00846BC7" w:rsidP="00FE4CE9">
            <w:pPr>
              <w:keepNext/>
              <w:spacing w:before="240" w:after="60"/>
              <w:outlineLvl w:val="0"/>
              <w:rPr>
                <w:rFonts w:ascii="Arial" w:hAnsi="Arial" w:cs="Arial"/>
                <w:b/>
                <w:bCs/>
                <w:caps/>
                <w:kern w:val="32"/>
                <w:sz w:val="22"/>
                <w:szCs w:val="22"/>
                <w:lang w:eastAsia="et-EE"/>
              </w:rPr>
            </w:pPr>
            <w:r w:rsidRPr="007520E9">
              <w:rPr>
                <w:rFonts w:ascii="Arial" w:hAnsi="Arial" w:cs="Arial"/>
                <w:sz w:val="22"/>
                <w:szCs w:val="22"/>
                <w:lang w:eastAsia="et-EE"/>
              </w:rPr>
              <w:t xml:space="preserve">(vt lk </w:t>
            </w:r>
            <w:r w:rsidR="00FE4CE9">
              <w:rPr>
                <w:rFonts w:ascii="Arial" w:hAnsi="Arial" w:cs="Arial"/>
                <w:sz w:val="22"/>
                <w:szCs w:val="22"/>
                <w:lang w:eastAsia="et-EE"/>
              </w:rPr>
              <w:t>19</w:t>
            </w:r>
            <w:r w:rsidR="00035DE1" w:rsidRPr="007520E9">
              <w:rPr>
                <w:rFonts w:ascii="Arial" w:hAnsi="Arial" w:cs="Arial"/>
                <w:sz w:val="22"/>
                <w:szCs w:val="22"/>
                <w:lang w:eastAsia="et-EE"/>
              </w:rPr>
              <w:t>)</w:t>
            </w:r>
          </w:p>
        </w:tc>
      </w:tr>
      <w:tr w:rsidR="00960686" w:rsidRPr="007520E9" w14:paraId="1F952525" w14:textId="77777777" w:rsidTr="007B3C37">
        <w:tc>
          <w:tcPr>
            <w:tcW w:w="769" w:type="dxa"/>
            <w:tcBorders>
              <w:bottom w:val="single" w:sz="4" w:space="0" w:color="auto"/>
            </w:tcBorders>
          </w:tcPr>
          <w:p w14:paraId="3A3AF583" w14:textId="496F339B" w:rsidR="00960686" w:rsidRPr="007520E9" w:rsidRDefault="003111DE" w:rsidP="003E4A9B">
            <w:pPr>
              <w:rPr>
                <w:rFonts w:ascii="Arial" w:hAnsi="Arial" w:cs="Arial"/>
                <w:b/>
                <w:sz w:val="22"/>
                <w:szCs w:val="22"/>
                <w:lang w:eastAsia="et-EE"/>
              </w:rPr>
            </w:pPr>
            <w:r w:rsidRPr="007520E9">
              <w:rPr>
                <w:rFonts w:ascii="Arial" w:hAnsi="Arial" w:cs="Arial"/>
                <w:b/>
                <w:sz w:val="22"/>
                <w:szCs w:val="22"/>
                <w:lang w:eastAsia="et-EE"/>
              </w:rPr>
              <w:t>5</w:t>
            </w:r>
            <w:r w:rsidR="00CF123F" w:rsidRPr="007520E9">
              <w:rPr>
                <w:rFonts w:ascii="Arial" w:hAnsi="Arial" w:cs="Arial"/>
                <w:b/>
                <w:sz w:val="22"/>
                <w:szCs w:val="22"/>
                <w:lang w:eastAsia="et-EE"/>
              </w:rPr>
              <w:t>.2.</w:t>
            </w:r>
            <w:r w:rsidR="005C61CF" w:rsidRPr="007520E9">
              <w:rPr>
                <w:rFonts w:ascii="Arial" w:hAnsi="Arial" w:cs="Arial"/>
                <w:b/>
                <w:sz w:val="22"/>
                <w:szCs w:val="22"/>
                <w:lang w:eastAsia="et-EE"/>
              </w:rPr>
              <w:t>3</w:t>
            </w:r>
            <w:r w:rsidR="00DD3B66" w:rsidRPr="007520E9">
              <w:rPr>
                <w:rFonts w:ascii="Arial" w:hAnsi="Arial" w:cs="Arial"/>
                <w:b/>
                <w:sz w:val="22"/>
                <w:szCs w:val="22"/>
                <w:lang w:eastAsia="et-EE"/>
              </w:rPr>
              <w:t>.</w:t>
            </w:r>
          </w:p>
        </w:tc>
        <w:tc>
          <w:tcPr>
            <w:tcW w:w="1276" w:type="dxa"/>
            <w:tcBorders>
              <w:bottom w:val="single" w:sz="4" w:space="0" w:color="auto"/>
            </w:tcBorders>
          </w:tcPr>
          <w:p w14:paraId="02E983A0" w14:textId="77777777" w:rsidR="00960686" w:rsidRPr="007520E9" w:rsidRDefault="00960686" w:rsidP="003E4A9B">
            <w:pPr>
              <w:rPr>
                <w:rFonts w:ascii="Arial" w:hAnsi="Arial" w:cs="Arial"/>
                <w:sz w:val="22"/>
                <w:szCs w:val="22"/>
                <w:lang w:eastAsia="et-EE"/>
              </w:rPr>
            </w:pPr>
            <w:r w:rsidRPr="007520E9">
              <w:rPr>
                <w:rFonts w:ascii="Arial" w:hAnsi="Arial" w:cs="Arial"/>
                <w:sz w:val="22"/>
                <w:szCs w:val="22"/>
                <w:lang w:eastAsia="et-EE"/>
              </w:rPr>
              <w:t>Ei</w:t>
            </w:r>
          </w:p>
          <w:p w14:paraId="536B4D37" w14:textId="77777777" w:rsidR="00960686" w:rsidRPr="007520E9" w:rsidRDefault="00960686" w:rsidP="003E4A9B">
            <w:pPr>
              <w:rPr>
                <w:rFonts w:ascii="Arial" w:hAnsi="Arial" w:cs="Arial"/>
                <w:sz w:val="22"/>
                <w:szCs w:val="22"/>
                <w:lang w:eastAsia="et-EE"/>
              </w:rPr>
            </w:pPr>
          </w:p>
        </w:tc>
        <w:tc>
          <w:tcPr>
            <w:tcW w:w="6237" w:type="dxa"/>
            <w:tcBorders>
              <w:bottom w:val="single" w:sz="4" w:space="0" w:color="auto"/>
            </w:tcBorders>
          </w:tcPr>
          <w:p w14:paraId="567E2ABF" w14:textId="77777777" w:rsidR="00960686" w:rsidRPr="007520E9" w:rsidRDefault="0087409A" w:rsidP="003E4A9B">
            <w:pPr>
              <w:rPr>
                <w:rFonts w:ascii="Arial" w:hAnsi="Arial" w:cs="Arial"/>
                <w:sz w:val="22"/>
                <w:szCs w:val="22"/>
                <w:lang w:eastAsia="et-EE"/>
              </w:rPr>
            </w:pPr>
            <w:r w:rsidRPr="007520E9">
              <w:rPr>
                <w:rFonts w:ascii="Arial" w:hAnsi="Arial" w:cs="Arial"/>
                <w:b/>
                <w:sz w:val="22"/>
                <w:szCs w:val="22"/>
                <w:lang w:eastAsia="et-EE"/>
              </w:rPr>
              <w:t>Kavandi autorid</w:t>
            </w:r>
          </w:p>
          <w:p w14:paraId="413AC438" w14:textId="77D99638" w:rsidR="00423071" w:rsidRPr="007520E9" w:rsidRDefault="00423071" w:rsidP="00144046">
            <w:pPr>
              <w:pStyle w:val="ListParagraph"/>
              <w:widowControl w:val="0"/>
              <w:numPr>
                <w:ilvl w:val="0"/>
                <w:numId w:val="15"/>
              </w:numPr>
              <w:spacing w:line="240" w:lineRule="exact"/>
              <w:jc w:val="both"/>
              <w:rPr>
                <w:rFonts w:ascii="Arial" w:hAnsi="Arial" w:cs="Arial"/>
                <w:sz w:val="22"/>
                <w:szCs w:val="22"/>
              </w:rPr>
            </w:pPr>
            <w:r w:rsidRPr="007520E9">
              <w:rPr>
                <w:rFonts w:ascii="Arial" w:hAnsi="Arial" w:cs="Arial"/>
                <w:sz w:val="22"/>
                <w:szCs w:val="22"/>
              </w:rPr>
              <w:t>Osaleja esitatava kavandi autor</w:t>
            </w:r>
            <w:r w:rsidR="000D23C5" w:rsidRPr="007520E9">
              <w:rPr>
                <w:rFonts w:ascii="Arial" w:hAnsi="Arial" w:cs="Arial"/>
                <w:sz w:val="22"/>
                <w:szCs w:val="22"/>
              </w:rPr>
              <w:t>i(te)l</w:t>
            </w:r>
            <w:r w:rsidRPr="007520E9">
              <w:rPr>
                <w:rFonts w:ascii="Arial" w:hAnsi="Arial" w:cs="Arial"/>
                <w:sz w:val="22"/>
                <w:szCs w:val="22"/>
              </w:rPr>
              <w:t xml:space="preserve"> peab </w:t>
            </w:r>
            <w:r w:rsidR="000D23C5" w:rsidRPr="007520E9">
              <w:rPr>
                <w:rFonts w:ascii="Arial" w:hAnsi="Arial" w:cs="Arial"/>
                <w:sz w:val="22"/>
                <w:szCs w:val="22"/>
              </w:rPr>
              <w:t xml:space="preserve">olema </w:t>
            </w:r>
            <w:r w:rsidRPr="007520E9">
              <w:rPr>
                <w:rFonts w:ascii="Arial" w:hAnsi="Arial" w:cs="Arial"/>
                <w:sz w:val="22"/>
                <w:szCs w:val="22"/>
              </w:rPr>
              <w:t xml:space="preserve">kunsti, rakenduskunsti, disaini või arhitektuuri </w:t>
            </w:r>
            <w:r w:rsidR="00CA1F34" w:rsidRPr="007520E9">
              <w:rPr>
                <w:rFonts w:ascii="Arial" w:hAnsi="Arial" w:cs="Arial"/>
                <w:sz w:val="22"/>
                <w:szCs w:val="22"/>
              </w:rPr>
              <w:t xml:space="preserve">valdkonna </w:t>
            </w:r>
            <w:r w:rsidRPr="007520E9">
              <w:rPr>
                <w:rFonts w:ascii="Arial" w:hAnsi="Arial" w:cs="Arial"/>
                <w:sz w:val="22"/>
                <w:szCs w:val="22"/>
              </w:rPr>
              <w:t>kõrgharidus</w:t>
            </w:r>
          </w:p>
          <w:p w14:paraId="0686623A" w14:textId="77777777" w:rsidR="00423071" w:rsidRPr="007520E9" w:rsidRDefault="00423071" w:rsidP="007B0816">
            <w:pPr>
              <w:widowControl w:val="0"/>
              <w:spacing w:line="240" w:lineRule="exact"/>
              <w:jc w:val="both"/>
              <w:rPr>
                <w:rFonts w:ascii="Arial" w:hAnsi="Arial" w:cs="Arial"/>
                <w:sz w:val="22"/>
                <w:szCs w:val="22"/>
              </w:rPr>
            </w:pPr>
          </w:p>
          <w:p w14:paraId="6C73024A" w14:textId="6263DB4A" w:rsidR="00423071" w:rsidRPr="007520E9" w:rsidRDefault="00423071" w:rsidP="007B0816">
            <w:pPr>
              <w:widowControl w:val="0"/>
              <w:spacing w:line="240" w:lineRule="exact"/>
              <w:jc w:val="both"/>
              <w:rPr>
                <w:rFonts w:ascii="Arial" w:hAnsi="Arial" w:cs="Arial"/>
                <w:sz w:val="22"/>
                <w:szCs w:val="22"/>
              </w:rPr>
            </w:pPr>
            <w:r w:rsidRPr="007520E9">
              <w:rPr>
                <w:rFonts w:ascii="Arial" w:hAnsi="Arial" w:cs="Arial"/>
                <w:sz w:val="22"/>
                <w:szCs w:val="22"/>
              </w:rPr>
              <w:t xml:space="preserve">või </w:t>
            </w:r>
            <w:r w:rsidR="000D23C5" w:rsidRPr="007520E9">
              <w:rPr>
                <w:rFonts w:ascii="Arial" w:hAnsi="Arial" w:cs="Arial"/>
                <w:sz w:val="22"/>
                <w:szCs w:val="22"/>
              </w:rPr>
              <w:t xml:space="preserve">peab </w:t>
            </w:r>
            <w:r w:rsidRPr="007520E9">
              <w:rPr>
                <w:rFonts w:ascii="Arial" w:hAnsi="Arial" w:cs="Arial"/>
                <w:sz w:val="22"/>
                <w:szCs w:val="22"/>
              </w:rPr>
              <w:t xml:space="preserve">osaleja esitatava kavandi autor </w:t>
            </w:r>
            <w:r w:rsidR="008B128D" w:rsidRPr="007520E9">
              <w:rPr>
                <w:rFonts w:ascii="Arial" w:hAnsi="Arial" w:cs="Arial"/>
                <w:sz w:val="22"/>
                <w:szCs w:val="22"/>
              </w:rPr>
              <w:t xml:space="preserve">olema liige </w:t>
            </w:r>
            <w:r w:rsidR="00666C7F" w:rsidRPr="007520E9">
              <w:rPr>
                <w:rFonts w:ascii="Arial" w:hAnsi="Arial" w:cs="Arial"/>
                <w:sz w:val="22"/>
                <w:szCs w:val="22"/>
              </w:rPr>
              <w:t>vähemalt ühes</w:t>
            </w:r>
            <w:r w:rsidR="008B128D" w:rsidRPr="007520E9">
              <w:rPr>
                <w:rFonts w:ascii="Arial" w:hAnsi="Arial" w:cs="Arial"/>
                <w:sz w:val="22"/>
                <w:szCs w:val="22"/>
              </w:rPr>
              <w:t xml:space="preserve"> alljärgnevas liidus</w:t>
            </w:r>
            <w:r w:rsidRPr="007520E9">
              <w:rPr>
                <w:rFonts w:ascii="Arial" w:hAnsi="Arial" w:cs="Arial"/>
                <w:sz w:val="22"/>
                <w:szCs w:val="22"/>
              </w:rPr>
              <w:t>:</w:t>
            </w:r>
          </w:p>
          <w:p w14:paraId="132BCC11" w14:textId="587B509D" w:rsidR="00423071" w:rsidRPr="007520E9" w:rsidRDefault="00423071" w:rsidP="00144046">
            <w:pPr>
              <w:pStyle w:val="ListParagraph"/>
              <w:widowControl w:val="0"/>
              <w:numPr>
                <w:ilvl w:val="0"/>
                <w:numId w:val="15"/>
              </w:numPr>
              <w:spacing w:line="240" w:lineRule="exact"/>
              <w:jc w:val="both"/>
              <w:rPr>
                <w:rFonts w:ascii="Arial" w:hAnsi="Arial" w:cs="Arial"/>
                <w:sz w:val="22"/>
                <w:szCs w:val="22"/>
              </w:rPr>
            </w:pPr>
            <w:r w:rsidRPr="007520E9">
              <w:rPr>
                <w:rFonts w:ascii="Arial" w:hAnsi="Arial" w:cs="Arial"/>
                <w:sz w:val="22"/>
                <w:szCs w:val="22"/>
              </w:rPr>
              <w:t xml:space="preserve">Eesti Kunstnike Liitu või selle alaliitu </w:t>
            </w:r>
          </w:p>
          <w:p w14:paraId="12407355" w14:textId="0C68C21D" w:rsidR="00423071" w:rsidRPr="007520E9" w:rsidRDefault="00423071" w:rsidP="00144046">
            <w:pPr>
              <w:pStyle w:val="ListParagraph"/>
              <w:widowControl w:val="0"/>
              <w:numPr>
                <w:ilvl w:val="0"/>
                <w:numId w:val="15"/>
              </w:numPr>
              <w:spacing w:line="240" w:lineRule="exact"/>
              <w:jc w:val="both"/>
              <w:rPr>
                <w:rFonts w:ascii="Arial" w:hAnsi="Arial" w:cs="Arial"/>
                <w:sz w:val="22"/>
                <w:szCs w:val="22"/>
              </w:rPr>
            </w:pPr>
            <w:r w:rsidRPr="007520E9">
              <w:rPr>
                <w:rFonts w:ascii="Arial" w:hAnsi="Arial" w:cs="Arial"/>
                <w:sz w:val="22"/>
                <w:szCs w:val="22"/>
              </w:rPr>
              <w:t>Eesti Arhitektide Liitu</w:t>
            </w:r>
          </w:p>
          <w:p w14:paraId="4D953E79" w14:textId="0004FA74" w:rsidR="00423071" w:rsidRPr="007520E9" w:rsidRDefault="00423071" w:rsidP="00144046">
            <w:pPr>
              <w:pStyle w:val="ListParagraph"/>
              <w:widowControl w:val="0"/>
              <w:numPr>
                <w:ilvl w:val="0"/>
                <w:numId w:val="15"/>
              </w:numPr>
              <w:spacing w:line="240" w:lineRule="exact"/>
              <w:jc w:val="both"/>
              <w:rPr>
                <w:rFonts w:ascii="Arial" w:hAnsi="Arial" w:cs="Arial"/>
                <w:sz w:val="22"/>
                <w:szCs w:val="22"/>
              </w:rPr>
            </w:pPr>
            <w:r w:rsidRPr="007520E9">
              <w:rPr>
                <w:rFonts w:ascii="Arial" w:hAnsi="Arial" w:cs="Arial"/>
                <w:sz w:val="22"/>
                <w:szCs w:val="22"/>
              </w:rPr>
              <w:t>Eesti Sisearhitektide Liitu</w:t>
            </w:r>
          </w:p>
          <w:p w14:paraId="718A8371" w14:textId="5FDA9FC6" w:rsidR="00423071" w:rsidRPr="007520E9" w:rsidRDefault="00423071" w:rsidP="00144046">
            <w:pPr>
              <w:pStyle w:val="ListParagraph"/>
              <w:widowControl w:val="0"/>
              <w:numPr>
                <w:ilvl w:val="0"/>
                <w:numId w:val="15"/>
              </w:numPr>
              <w:spacing w:line="240" w:lineRule="exact"/>
              <w:jc w:val="both"/>
              <w:rPr>
                <w:rFonts w:ascii="Arial" w:hAnsi="Arial" w:cs="Arial"/>
                <w:sz w:val="22"/>
                <w:szCs w:val="22"/>
              </w:rPr>
            </w:pPr>
            <w:r w:rsidRPr="007520E9">
              <w:rPr>
                <w:rFonts w:ascii="Arial" w:hAnsi="Arial" w:cs="Arial"/>
                <w:sz w:val="22"/>
                <w:szCs w:val="22"/>
              </w:rPr>
              <w:t>Eesti Disainerite Liitu</w:t>
            </w:r>
          </w:p>
          <w:p w14:paraId="69E17DEF" w14:textId="77777777" w:rsidR="00423071" w:rsidRPr="007520E9" w:rsidRDefault="00423071" w:rsidP="00144046">
            <w:pPr>
              <w:pStyle w:val="ListParagraph"/>
              <w:widowControl w:val="0"/>
              <w:numPr>
                <w:ilvl w:val="0"/>
                <w:numId w:val="15"/>
              </w:numPr>
              <w:spacing w:line="240" w:lineRule="exact"/>
              <w:jc w:val="both"/>
              <w:rPr>
                <w:rFonts w:ascii="Arial" w:hAnsi="Arial" w:cs="Arial"/>
                <w:sz w:val="22"/>
                <w:szCs w:val="22"/>
              </w:rPr>
            </w:pPr>
            <w:r w:rsidRPr="007520E9">
              <w:rPr>
                <w:rFonts w:ascii="Arial" w:hAnsi="Arial" w:cs="Arial"/>
                <w:sz w:val="22"/>
                <w:szCs w:val="22"/>
              </w:rPr>
              <w:t>Eesti Maastikuarhitektide Liitu</w:t>
            </w:r>
          </w:p>
          <w:p w14:paraId="0AA92BA5" w14:textId="3BE98902" w:rsidR="00423071" w:rsidRPr="007520E9" w:rsidRDefault="00423071" w:rsidP="00144046">
            <w:pPr>
              <w:pStyle w:val="ListParagraph"/>
              <w:widowControl w:val="0"/>
              <w:numPr>
                <w:ilvl w:val="0"/>
                <w:numId w:val="15"/>
              </w:numPr>
              <w:spacing w:line="240" w:lineRule="exact"/>
              <w:jc w:val="both"/>
              <w:rPr>
                <w:rFonts w:ascii="Arial" w:hAnsi="Arial" w:cs="Arial"/>
                <w:sz w:val="22"/>
                <w:szCs w:val="22"/>
              </w:rPr>
            </w:pPr>
            <w:r w:rsidRPr="007520E9">
              <w:rPr>
                <w:rFonts w:ascii="Arial" w:hAnsi="Arial" w:cs="Arial"/>
                <w:sz w:val="22"/>
                <w:szCs w:val="22"/>
              </w:rPr>
              <w:t>või samaväärsesse üldtunnustatud loomeliitu Eestis ja välisriigis</w:t>
            </w:r>
          </w:p>
          <w:p w14:paraId="0939D34B" w14:textId="2D3FDB3B" w:rsidR="00554883" w:rsidRPr="007520E9" w:rsidRDefault="00554883" w:rsidP="00554883">
            <w:pPr>
              <w:pStyle w:val="ListParagraph"/>
              <w:widowControl w:val="0"/>
              <w:spacing w:line="240" w:lineRule="exact"/>
              <w:jc w:val="both"/>
              <w:rPr>
                <w:rFonts w:ascii="Arial" w:hAnsi="Arial" w:cs="Arial"/>
                <w:sz w:val="22"/>
                <w:szCs w:val="22"/>
              </w:rPr>
            </w:pPr>
          </w:p>
          <w:p w14:paraId="16FC090C" w14:textId="77777777" w:rsidR="00423071" w:rsidRPr="007520E9" w:rsidRDefault="00423071" w:rsidP="00D53058">
            <w:pPr>
              <w:pStyle w:val="ListParagraph"/>
              <w:widowControl w:val="0"/>
              <w:spacing w:line="240" w:lineRule="exact"/>
              <w:jc w:val="both"/>
              <w:rPr>
                <w:rFonts w:ascii="Arial" w:hAnsi="Arial" w:cs="Arial"/>
                <w:sz w:val="22"/>
                <w:szCs w:val="22"/>
              </w:rPr>
            </w:pPr>
          </w:p>
          <w:p w14:paraId="5DF3DC5C" w14:textId="04634FE0" w:rsidR="00192A3D" w:rsidRPr="007520E9" w:rsidRDefault="00423071" w:rsidP="000D23C5">
            <w:pPr>
              <w:rPr>
                <w:rFonts w:ascii="Arial" w:hAnsi="Arial" w:cs="Arial"/>
                <w:sz w:val="22"/>
                <w:szCs w:val="22"/>
                <w:lang w:eastAsia="et-EE"/>
              </w:rPr>
            </w:pPr>
            <w:r w:rsidRPr="007520E9">
              <w:rPr>
                <w:rFonts w:ascii="Arial" w:hAnsi="Arial" w:cs="Arial"/>
                <w:sz w:val="22"/>
                <w:szCs w:val="22"/>
              </w:rPr>
              <w:t xml:space="preserve">Nõutav dokument: </w:t>
            </w:r>
            <w:r w:rsidR="000D23C5" w:rsidRPr="007520E9">
              <w:rPr>
                <w:rFonts w:ascii="Arial" w:hAnsi="Arial" w:cs="Arial"/>
                <w:sz w:val="22"/>
                <w:szCs w:val="22"/>
              </w:rPr>
              <w:t>e</w:t>
            </w:r>
            <w:r w:rsidRPr="007520E9">
              <w:rPr>
                <w:rFonts w:ascii="Arial" w:hAnsi="Arial" w:cs="Arial"/>
                <w:sz w:val="22"/>
                <w:szCs w:val="22"/>
              </w:rPr>
              <w:t xml:space="preserve">sitada kavandi autori kohta </w:t>
            </w:r>
            <w:r w:rsidR="000D23C5" w:rsidRPr="007520E9">
              <w:rPr>
                <w:rFonts w:ascii="Arial" w:hAnsi="Arial" w:cs="Arial"/>
                <w:sz w:val="22"/>
                <w:szCs w:val="22"/>
              </w:rPr>
              <w:t>v</w:t>
            </w:r>
            <w:r w:rsidRPr="007520E9">
              <w:rPr>
                <w:rFonts w:ascii="Arial" w:hAnsi="Arial" w:cs="Arial"/>
                <w:sz w:val="22"/>
                <w:szCs w:val="22"/>
              </w:rPr>
              <w:t>ormi 3 kohane CV.</w:t>
            </w:r>
          </w:p>
        </w:tc>
        <w:tc>
          <w:tcPr>
            <w:tcW w:w="1418" w:type="dxa"/>
            <w:tcBorders>
              <w:bottom w:val="single" w:sz="4" w:space="0" w:color="auto"/>
            </w:tcBorders>
          </w:tcPr>
          <w:p w14:paraId="6F59AECE" w14:textId="77777777" w:rsidR="00960686" w:rsidRPr="007520E9" w:rsidRDefault="00960686" w:rsidP="003E4A9B">
            <w:pPr>
              <w:rPr>
                <w:rFonts w:ascii="Arial" w:hAnsi="Arial" w:cs="Arial"/>
                <w:sz w:val="22"/>
                <w:szCs w:val="22"/>
                <w:lang w:eastAsia="et-EE"/>
              </w:rPr>
            </w:pPr>
            <w:bookmarkStart w:id="53" w:name="_MON_1466492223"/>
            <w:bookmarkStart w:id="54" w:name="_MON_1466492260"/>
            <w:bookmarkStart w:id="55" w:name="_MON_1412681543"/>
            <w:bookmarkStart w:id="56" w:name="_MON_1399275453"/>
            <w:bookmarkStart w:id="57" w:name="_MON_1399185009"/>
            <w:bookmarkStart w:id="58" w:name="_MON_1412759688"/>
            <w:bookmarkStart w:id="59" w:name="_MON_1399273851"/>
            <w:bookmarkStart w:id="60" w:name="_MON_1486364834"/>
            <w:bookmarkStart w:id="61" w:name="_MON_1486364871"/>
            <w:bookmarkStart w:id="62" w:name="_MON_1412681525"/>
            <w:bookmarkEnd w:id="53"/>
            <w:bookmarkEnd w:id="54"/>
            <w:bookmarkEnd w:id="55"/>
            <w:bookmarkEnd w:id="56"/>
            <w:bookmarkEnd w:id="57"/>
            <w:bookmarkEnd w:id="58"/>
            <w:bookmarkEnd w:id="59"/>
            <w:bookmarkEnd w:id="60"/>
            <w:bookmarkEnd w:id="61"/>
            <w:bookmarkEnd w:id="62"/>
          </w:p>
          <w:p w14:paraId="5E93F890" w14:textId="77777777" w:rsidR="006052AC" w:rsidRPr="007520E9" w:rsidRDefault="006052AC" w:rsidP="003E4A9B">
            <w:pPr>
              <w:rPr>
                <w:rFonts w:ascii="Arial" w:hAnsi="Arial" w:cs="Arial"/>
                <w:b/>
                <w:sz w:val="22"/>
                <w:szCs w:val="22"/>
                <w:lang w:eastAsia="et-EE"/>
              </w:rPr>
            </w:pPr>
            <w:r w:rsidRPr="007520E9">
              <w:rPr>
                <w:rFonts w:ascii="Arial" w:hAnsi="Arial" w:cs="Arial"/>
                <w:b/>
                <w:sz w:val="22"/>
                <w:szCs w:val="22"/>
                <w:lang w:eastAsia="et-EE"/>
              </w:rPr>
              <w:t>Vorm 3</w:t>
            </w:r>
          </w:p>
          <w:p w14:paraId="6DB3A385" w14:textId="70217439" w:rsidR="00035DE1" w:rsidRPr="007520E9" w:rsidRDefault="007D6438" w:rsidP="00FE4CE9">
            <w:pPr>
              <w:rPr>
                <w:rFonts w:ascii="Arial" w:hAnsi="Arial" w:cs="Arial"/>
                <w:sz w:val="22"/>
                <w:szCs w:val="22"/>
                <w:lang w:eastAsia="et-EE"/>
              </w:rPr>
            </w:pPr>
            <w:r w:rsidRPr="007520E9">
              <w:rPr>
                <w:rFonts w:ascii="Arial" w:hAnsi="Arial" w:cs="Arial"/>
                <w:sz w:val="22"/>
                <w:szCs w:val="22"/>
                <w:lang w:eastAsia="et-EE"/>
              </w:rPr>
              <w:br/>
            </w:r>
            <w:r w:rsidR="000F66F6" w:rsidRPr="007520E9">
              <w:rPr>
                <w:rFonts w:ascii="Arial" w:hAnsi="Arial" w:cs="Arial"/>
                <w:sz w:val="22"/>
                <w:szCs w:val="22"/>
                <w:lang w:eastAsia="et-EE"/>
              </w:rPr>
              <w:t xml:space="preserve">(vt lk </w:t>
            </w:r>
            <w:r w:rsidR="00393E33" w:rsidRPr="007520E9">
              <w:rPr>
                <w:rFonts w:ascii="Arial" w:hAnsi="Arial" w:cs="Arial"/>
                <w:sz w:val="22"/>
                <w:szCs w:val="22"/>
                <w:lang w:eastAsia="et-EE"/>
              </w:rPr>
              <w:t>2</w:t>
            </w:r>
            <w:r w:rsidR="00FE4CE9">
              <w:rPr>
                <w:rFonts w:ascii="Arial" w:hAnsi="Arial" w:cs="Arial"/>
                <w:sz w:val="22"/>
                <w:szCs w:val="22"/>
                <w:lang w:eastAsia="et-EE"/>
              </w:rPr>
              <w:t>0</w:t>
            </w:r>
            <w:r w:rsidR="00035DE1" w:rsidRPr="007520E9">
              <w:rPr>
                <w:rFonts w:ascii="Arial" w:hAnsi="Arial" w:cs="Arial"/>
                <w:sz w:val="22"/>
                <w:szCs w:val="22"/>
                <w:lang w:eastAsia="et-EE"/>
              </w:rPr>
              <w:t>)</w:t>
            </w:r>
          </w:p>
        </w:tc>
      </w:tr>
    </w:tbl>
    <w:p w14:paraId="37BED1C9" w14:textId="6DDF5C64" w:rsidR="00F64285" w:rsidRPr="007520E9" w:rsidRDefault="00F64285">
      <w:pPr>
        <w:rPr>
          <w:rFonts w:ascii="Arial" w:hAnsi="Arial" w:cs="Arial"/>
          <w:sz w:val="22"/>
          <w:szCs w:val="22"/>
        </w:rPr>
      </w:pPr>
    </w:p>
    <w:p w14:paraId="2E82E197" w14:textId="39A7969A" w:rsidR="00F64285" w:rsidRPr="007520E9" w:rsidRDefault="00F64285">
      <w:pPr>
        <w:rPr>
          <w:rFonts w:ascii="Arial" w:hAnsi="Arial" w:cs="Arial"/>
          <w:sz w:val="22"/>
          <w:szCs w:val="22"/>
        </w:rPr>
      </w:pPr>
    </w:p>
    <w:tbl>
      <w:tblPr>
        <w:tblStyle w:val="TableGrid"/>
        <w:tblW w:w="9700" w:type="dxa"/>
        <w:tblInd w:w="360" w:type="dxa"/>
        <w:tblLayout w:type="fixed"/>
        <w:tblLook w:val="04A0" w:firstRow="1" w:lastRow="0" w:firstColumn="1" w:lastColumn="0" w:noHBand="0" w:noVBand="1"/>
      </w:tblPr>
      <w:tblGrid>
        <w:gridCol w:w="769"/>
        <w:gridCol w:w="7655"/>
        <w:gridCol w:w="1276"/>
      </w:tblGrid>
      <w:tr w:rsidR="00F64285" w:rsidRPr="007520E9" w14:paraId="135D8747" w14:textId="77777777" w:rsidTr="00F007CA">
        <w:tc>
          <w:tcPr>
            <w:tcW w:w="769" w:type="dxa"/>
            <w:tcBorders>
              <w:bottom w:val="single" w:sz="4" w:space="0" w:color="auto"/>
            </w:tcBorders>
          </w:tcPr>
          <w:p w14:paraId="6E1521F6" w14:textId="77777777" w:rsidR="00F64285" w:rsidRPr="007520E9" w:rsidRDefault="00F64285" w:rsidP="00337AF1">
            <w:pPr>
              <w:rPr>
                <w:rFonts w:ascii="Arial" w:hAnsi="Arial" w:cs="Arial"/>
                <w:b/>
                <w:sz w:val="22"/>
                <w:szCs w:val="22"/>
                <w:lang w:eastAsia="et-EE"/>
              </w:rPr>
            </w:pPr>
            <w:r w:rsidRPr="007520E9">
              <w:rPr>
                <w:rFonts w:ascii="Arial" w:hAnsi="Arial" w:cs="Arial"/>
                <w:b/>
                <w:sz w:val="22"/>
                <w:szCs w:val="22"/>
                <w:lang w:eastAsia="et-EE"/>
              </w:rPr>
              <w:t>Nr</w:t>
            </w:r>
          </w:p>
        </w:tc>
        <w:tc>
          <w:tcPr>
            <w:tcW w:w="7655" w:type="dxa"/>
            <w:tcBorders>
              <w:bottom w:val="single" w:sz="4" w:space="0" w:color="auto"/>
            </w:tcBorders>
          </w:tcPr>
          <w:p w14:paraId="3BC4DED7" w14:textId="77777777" w:rsidR="00F64285" w:rsidRPr="007520E9" w:rsidRDefault="00F64285" w:rsidP="00337AF1">
            <w:pPr>
              <w:jc w:val="both"/>
              <w:rPr>
                <w:rFonts w:ascii="Arial" w:hAnsi="Arial" w:cs="Arial"/>
                <w:b/>
                <w:bCs/>
                <w:sz w:val="22"/>
                <w:szCs w:val="22"/>
                <w:lang w:eastAsia="et-EE"/>
              </w:rPr>
            </w:pPr>
            <w:r w:rsidRPr="007520E9">
              <w:rPr>
                <w:rFonts w:ascii="Arial" w:hAnsi="Arial" w:cs="Arial"/>
                <w:b/>
                <w:bCs/>
                <w:sz w:val="22"/>
                <w:szCs w:val="22"/>
                <w:lang w:eastAsia="et-EE"/>
              </w:rPr>
              <w:t>Tingimus ja nõutav dokument</w:t>
            </w:r>
          </w:p>
        </w:tc>
        <w:tc>
          <w:tcPr>
            <w:tcW w:w="1276" w:type="dxa"/>
            <w:tcBorders>
              <w:bottom w:val="single" w:sz="4" w:space="0" w:color="auto"/>
            </w:tcBorders>
          </w:tcPr>
          <w:p w14:paraId="0AA5BD58" w14:textId="77777777" w:rsidR="00F64285" w:rsidRPr="007520E9" w:rsidRDefault="00F64285" w:rsidP="00337AF1">
            <w:pPr>
              <w:tabs>
                <w:tab w:val="left" w:pos="900"/>
              </w:tabs>
              <w:spacing w:after="60"/>
              <w:jc w:val="both"/>
              <w:rPr>
                <w:rFonts w:ascii="Arial" w:hAnsi="Arial" w:cs="Arial"/>
                <w:b/>
                <w:sz w:val="22"/>
                <w:szCs w:val="22"/>
              </w:rPr>
            </w:pPr>
            <w:r w:rsidRPr="007520E9">
              <w:rPr>
                <w:rFonts w:ascii="Arial" w:hAnsi="Arial" w:cs="Arial"/>
                <w:b/>
                <w:sz w:val="22"/>
                <w:szCs w:val="22"/>
              </w:rPr>
              <w:t>Dokumendi nimetus</w:t>
            </w:r>
          </w:p>
        </w:tc>
      </w:tr>
      <w:tr w:rsidR="00F64285" w:rsidRPr="007520E9" w14:paraId="5E0D6473" w14:textId="77777777" w:rsidTr="003C4645">
        <w:tc>
          <w:tcPr>
            <w:tcW w:w="769" w:type="dxa"/>
            <w:tcBorders>
              <w:bottom w:val="single" w:sz="4" w:space="0" w:color="auto"/>
            </w:tcBorders>
          </w:tcPr>
          <w:p w14:paraId="061B6C03" w14:textId="26AC0890" w:rsidR="00F64285" w:rsidRPr="007520E9" w:rsidRDefault="003111DE" w:rsidP="00337AF1">
            <w:pPr>
              <w:rPr>
                <w:rFonts w:ascii="Arial" w:hAnsi="Arial" w:cs="Arial"/>
                <w:b/>
                <w:sz w:val="22"/>
                <w:szCs w:val="22"/>
                <w:lang w:eastAsia="et-EE"/>
              </w:rPr>
            </w:pPr>
            <w:r w:rsidRPr="007520E9">
              <w:rPr>
                <w:rFonts w:ascii="Arial" w:hAnsi="Arial" w:cs="Arial"/>
                <w:b/>
                <w:sz w:val="22"/>
                <w:szCs w:val="22"/>
                <w:lang w:eastAsia="et-EE"/>
              </w:rPr>
              <w:t>5</w:t>
            </w:r>
            <w:r w:rsidR="00F64285" w:rsidRPr="007520E9">
              <w:rPr>
                <w:rFonts w:ascii="Arial" w:hAnsi="Arial" w:cs="Arial"/>
                <w:b/>
                <w:sz w:val="22"/>
                <w:szCs w:val="22"/>
                <w:lang w:eastAsia="et-EE"/>
              </w:rPr>
              <w:t>.2.4.</w:t>
            </w:r>
          </w:p>
        </w:tc>
        <w:tc>
          <w:tcPr>
            <w:tcW w:w="7655" w:type="dxa"/>
            <w:tcBorders>
              <w:bottom w:val="single" w:sz="4" w:space="0" w:color="auto"/>
            </w:tcBorders>
          </w:tcPr>
          <w:p w14:paraId="650B71ED" w14:textId="11995DF1" w:rsidR="00F64285" w:rsidRPr="007520E9" w:rsidRDefault="00F64285" w:rsidP="00337AF1">
            <w:pPr>
              <w:jc w:val="both"/>
              <w:rPr>
                <w:rFonts w:ascii="Arial" w:hAnsi="Arial" w:cs="Arial"/>
                <w:b/>
                <w:bCs/>
                <w:sz w:val="22"/>
                <w:szCs w:val="22"/>
                <w:lang w:eastAsia="et-EE"/>
              </w:rPr>
            </w:pPr>
            <w:r w:rsidRPr="007520E9">
              <w:rPr>
                <w:rFonts w:ascii="Arial" w:hAnsi="Arial" w:cs="Arial"/>
                <w:b/>
                <w:bCs/>
                <w:sz w:val="22"/>
                <w:szCs w:val="22"/>
                <w:lang w:eastAsia="et-EE"/>
              </w:rPr>
              <w:t xml:space="preserve">Konkursi korraldaja esitatud tingimuste </w:t>
            </w:r>
            <w:proofErr w:type="spellStart"/>
            <w:r w:rsidRPr="007520E9">
              <w:rPr>
                <w:rFonts w:ascii="Arial" w:hAnsi="Arial" w:cs="Arial"/>
                <w:b/>
                <w:bCs/>
                <w:sz w:val="22"/>
                <w:szCs w:val="22"/>
                <w:lang w:eastAsia="et-EE"/>
              </w:rPr>
              <w:t>ülevõtmine</w:t>
            </w:r>
            <w:proofErr w:type="spellEnd"/>
          </w:p>
          <w:p w14:paraId="031E6BD7" w14:textId="77777777" w:rsidR="00F64285" w:rsidRPr="007520E9" w:rsidRDefault="00F64285" w:rsidP="00337AF1">
            <w:pPr>
              <w:jc w:val="both"/>
              <w:rPr>
                <w:rFonts w:ascii="Arial" w:hAnsi="Arial" w:cs="Arial"/>
                <w:bCs/>
                <w:sz w:val="22"/>
                <w:szCs w:val="22"/>
                <w:lang w:eastAsia="et-EE"/>
              </w:rPr>
            </w:pPr>
            <w:r w:rsidRPr="007520E9">
              <w:rPr>
                <w:rFonts w:ascii="Arial" w:hAnsi="Arial" w:cs="Arial"/>
                <w:bCs/>
                <w:sz w:val="22"/>
                <w:szCs w:val="22"/>
                <w:lang w:eastAsia="et-EE"/>
              </w:rPr>
              <w:t xml:space="preserve">Kavand peab olema esitatud kõiki konkursi võistlusjuhendis esitatud tingimusi üle võttes. Osaleja peab nõustuma kõikide võistlusjuhendis esitatud tingimustega ning tal peavad olema kavandi realiseerimiseks vajalikud intellektuaalse omandi õigused. </w:t>
            </w:r>
          </w:p>
          <w:p w14:paraId="411BC94F" w14:textId="77777777" w:rsidR="00F64285" w:rsidRPr="007520E9" w:rsidRDefault="00F64285" w:rsidP="00337AF1">
            <w:pPr>
              <w:jc w:val="both"/>
              <w:rPr>
                <w:rFonts w:ascii="Arial" w:hAnsi="Arial" w:cs="Arial"/>
                <w:bCs/>
                <w:sz w:val="22"/>
                <w:szCs w:val="22"/>
                <w:lang w:eastAsia="et-EE"/>
              </w:rPr>
            </w:pPr>
          </w:p>
          <w:p w14:paraId="6206AA00" w14:textId="77777777" w:rsidR="00F64285" w:rsidRPr="007520E9" w:rsidRDefault="00F64285" w:rsidP="00337AF1">
            <w:pPr>
              <w:jc w:val="both"/>
              <w:rPr>
                <w:rFonts w:ascii="Arial" w:hAnsi="Arial" w:cs="Arial"/>
                <w:bCs/>
                <w:sz w:val="22"/>
                <w:szCs w:val="22"/>
                <w:u w:val="single"/>
                <w:lang w:eastAsia="et-EE"/>
              </w:rPr>
            </w:pPr>
            <w:r w:rsidRPr="007520E9">
              <w:rPr>
                <w:rFonts w:ascii="Arial" w:hAnsi="Arial" w:cs="Arial"/>
                <w:bCs/>
                <w:sz w:val="22"/>
                <w:szCs w:val="22"/>
                <w:u w:val="single"/>
                <w:lang w:eastAsia="et-EE"/>
              </w:rPr>
              <w:t>Nõutav dokument</w:t>
            </w:r>
          </w:p>
          <w:p w14:paraId="34B4ABBA" w14:textId="7C4250F8" w:rsidR="00F64285" w:rsidRPr="007520E9" w:rsidRDefault="00F64285" w:rsidP="00A60BAC">
            <w:pPr>
              <w:rPr>
                <w:rFonts w:ascii="Arial" w:hAnsi="Arial" w:cs="Arial"/>
                <w:b/>
                <w:sz w:val="22"/>
                <w:szCs w:val="22"/>
                <w:lang w:eastAsia="et-EE"/>
              </w:rPr>
            </w:pPr>
            <w:r w:rsidRPr="007520E9">
              <w:rPr>
                <w:rFonts w:ascii="Arial" w:hAnsi="Arial" w:cs="Arial"/>
                <w:bCs/>
                <w:sz w:val="22"/>
                <w:szCs w:val="22"/>
                <w:lang w:eastAsia="et-EE"/>
              </w:rPr>
              <w:t xml:space="preserve">Pakkuja esitab </w:t>
            </w:r>
            <w:r w:rsidR="000D23C5" w:rsidRPr="007520E9">
              <w:rPr>
                <w:rFonts w:ascii="Arial" w:hAnsi="Arial" w:cs="Arial"/>
                <w:bCs/>
                <w:sz w:val="22"/>
                <w:szCs w:val="22"/>
                <w:lang w:eastAsia="et-EE"/>
              </w:rPr>
              <w:t>v</w:t>
            </w:r>
            <w:r w:rsidRPr="007520E9">
              <w:rPr>
                <w:rFonts w:ascii="Arial" w:hAnsi="Arial" w:cs="Arial"/>
                <w:bCs/>
                <w:sz w:val="22"/>
                <w:szCs w:val="22"/>
                <w:lang w:eastAsia="et-EE"/>
              </w:rPr>
              <w:t>ormi</w:t>
            </w:r>
            <w:r w:rsidR="000D23C5" w:rsidRPr="007520E9">
              <w:rPr>
                <w:rFonts w:ascii="Arial" w:hAnsi="Arial" w:cs="Arial"/>
                <w:bCs/>
                <w:sz w:val="22"/>
                <w:szCs w:val="22"/>
                <w:lang w:eastAsia="et-EE"/>
              </w:rPr>
              <w:t>l</w:t>
            </w:r>
            <w:r w:rsidRPr="007520E9">
              <w:rPr>
                <w:rFonts w:ascii="Arial" w:hAnsi="Arial" w:cs="Arial"/>
                <w:bCs/>
                <w:sz w:val="22"/>
                <w:szCs w:val="22"/>
                <w:lang w:eastAsia="et-EE"/>
              </w:rPr>
              <w:t xml:space="preserve"> 4 konkursil </w:t>
            </w:r>
            <w:r w:rsidR="000D23C5" w:rsidRPr="007520E9">
              <w:rPr>
                <w:rFonts w:ascii="Arial" w:hAnsi="Arial" w:cs="Arial"/>
                <w:bCs/>
                <w:sz w:val="22"/>
                <w:szCs w:val="22"/>
                <w:lang w:eastAsia="et-EE"/>
              </w:rPr>
              <w:t>taotluse</w:t>
            </w:r>
            <w:r w:rsidRPr="007520E9">
              <w:rPr>
                <w:rFonts w:ascii="Arial" w:hAnsi="Arial" w:cs="Arial"/>
                <w:bCs/>
                <w:sz w:val="22"/>
                <w:szCs w:val="22"/>
                <w:lang w:eastAsia="et-EE"/>
              </w:rPr>
              <w:t>.</w:t>
            </w:r>
          </w:p>
        </w:tc>
        <w:tc>
          <w:tcPr>
            <w:tcW w:w="1276" w:type="dxa"/>
            <w:tcBorders>
              <w:bottom w:val="single" w:sz="4" w:space="0" w:color="auto"/>
            </w:tcBorders>
            <w:shd w:val="clear" w:color="auto" w:fill="auto"/>
          </w:tcPr>
          <w:p w14:paraId="122CBD5D" w14:textId="77777777" w:rsidR="00F64285" w:rsidRPr="007520E9" w:rsidRDefault="00F64285" w:rsidP="00337AF1">
            <w:pPr>
              <w:tabs>
                <w:tab w:val="left" w:pos="900"/>
              </w:tabs>
              <w:spacing w:after="60"/>
              <w:jc w:val="both"/>
              <w:rPr>
                <w:rFonts w:ascii="Arial" w:hAnsi="Arial" w:cs="Arial"/>
                <w:sz w:val="22"/>
                <w:szCs w:val="22"/>
              </w:rPr>
            </w:pPr>
          </w:p>
          <w:p w14:paraId="59695480" w14:textId="77777777" w:rsidR="007D6438" w:rsidRPr="007520E9" w:rsidRDefault="00F64285" w:rsidP="007D6438">
            <w:pPr>
              <w:tabs>
                <w:tab w:val="left" w:pos="900"/>
              </w:tabs>
              <w:spacing w:after="60"/>
              <w:jc w:val="both"/>
              <w:rPr>
                <w:rFonts w:ascii="Arial" w:hAnsi="Arial" w:cs="Arial"/>
                <w:b/>
                <w:sz w:val="22"/>
                <w:szCs w:val="22"/>
                <w:lang w:eastAsia="et-EE"/>
              </w:rPr>
            </w:pPr>
            <w:r w:rsidRPr="007520E9">
              <w:rPr>
                <w:rFonts w:ascii="Arial" w:hAnsi="Arial" w:cs="Arial"/>
                <w:b/>
                <w:sz w:val="22"/>
                <w:szCs w:val="22"/>
                <w:lang w:eastAsia="et-EE"/>
              </w:rPr>
              <w:t>Vorm 4</w:t>
            </w:r>
          </w:p>
          <w:p w14:paraId="38DBA9C9" w14:textId="53BB3DDD" w:rsidR="00F64285" w:rsidRPr="007520E9" w:rsidRDefault="000F66F6" w:rsidP="00FE4CE9">
            <w:pPr>
              <w:tabs>
                <w:tab w:val="left" w:pos="900"/>
              </w:tabs>
              <w:spacing w:after="60"/>
              <w:jc w:val="both"/>
              <w:rPr>
                <w:rFonts w:ascii="Arial" w:hAnsi="Arial" w:cs="Arial"/>
                <w:b/>
                <w:sz w:val="22"/>
                <w:szCs w:val="22"/>
                <w:lang w:eastAsia="et-EE"/>
              </w:rPr>
            </w:pPr>
            <w:r w:rsidRPr="007520E9">
              <w:rPr>
                <w:rFonts w:ascii="Arial" w:hAnsi="Arial" w:cs="Arial"/>
                <w:sz w:val="22"/>
                <w:szCs w:val="22"/>
                <w:lang w:eastAsia="et-EE"/>
              </w:rPr>
              <w:t>(vt lk 2</w:t>
            </w:r>
            <w:r w:rsidR="00FE4CE9">
              <w:rPr>
                <w:rFonts w:ascii="Arial" w:hAnsi="Arial" w:cs="Arial"/>
                <w:sz w:val="22"/>
                <w:szCs w:val="22"/>
                <w:lang w:eastAsia="et-EE"/>
              </w:rPr>
              <w:t>1</w:t>
            </w:r>
            <w:r w:rsidR="00F64285" w:rsidRPr="007520E9">
              <w:rPr>
                <w:rFonts w:ascii="Arial" w:hAnsi="Arial" w:cs="Arial"/>
                <w:sz w:val="22"/>
                <w:szCs w:val="22"/>
                <w:lang w:eastAsia="et-EE"/>
              </w:rPr>
              <w:t>)</w:t>
            </w:r>
          </w:p>
        </w:tc>
      </w:tr>
      <w:tr w:rsidR="00F64285" w:rsidRPr="007520E9" w14:paraId="4E02EA4D" w14:textId="77777777" w:rsidTr="00F007CA">
        <w:tc>
          <w:tcPr>
            <w:tcW w:w="769" w:type="dxa"/>
            <w:tcBorders>
              <w:bottom w:val="single" w:sz="4" w:space="0" w:color="auto"/>
            </w:tcBorders>
          </w:tcPr>
          <w:p w14:paraId="42D38737" w14:textId="519D7374" w:rsidR="00F64285" w:rsidRPr="007520E9" w:rsidRDefault="003111DE" w:rsidP="00337AF1">
            <w:pPr>
              <w:rPr>
                <w:rFonts w:ascii="Arial" w:hAnsi="Arial" w:cs="Arial"/>
                <w:b/>
                <w:sz w:val="22"/>
                <w:szCs w:val="22"/>
                <w:lang w:eastAsia="et-EE"/>
              </w:rPr>
            </w:pPr>
            <w:r w:rsidRPr="007520E9">
              <w:rPr>
                <w:rFonts w:ascii="Arial" w:hAnsi="Arial" w:cs="Arial"/>
                <w:b/>
                <w:sz w:val="22"/>
                <w:szCs w:val="22"/>
                <w:lang w:eastAsia="et-EE"/>
              </w:rPr>
              <w:t>5</w:t>
            </w:r>
            <w:r w:rsidR="00F64285" w:rsidRPr="007520E9">
              <w:rPr>
                <w:rFonts w:ascii="Arial" w:hAnsi="Arial" w:cs="Arial"/>
                <w:b/>
                <w:sz w:val="22"/>
                <w:szCs w:val="22"/>
                <w:lang w:eastAsia="et-EE"/>
              </w:rPr>
              <w:t>.2.5.</w:t>
            </w:r>
          </w:p>
        </w:tc>
        <w:tc>
          <w:tcPr>
            <w:tcW w:w="7655" w:type="dxa"/>
            <w:tcBorders>
              <w:bottom w:val="single" w:sz="4" w:space="0" w:color="auto"/>
            </w:tcBorders>
          </w:tcPr>
          <w:p w14:paraId="47F710FD" w14:textId="77777777" w:rsidR="00F64285" w:rsidRPr="007520E9" w:rsidRDefault="00F64285" w:rsidP="00337AF1">
            <w:pPr>
              <w:jc w:val="both"/>
              <w:rPr>
                <w:rFonts w:ascii="Arial" w:hAnsi="Arial" w:cs="Arial"/>
                <w:b/>
                <w:bCs/>
                <w:sz w:val="22"/>
                <w:szCs w:val="22"/>
                <w:lang w:eastAsia="et-EE"/>
              </w:rPr>
            </w:pPr>
            <w:r w:rsidRPr="007520E9">
              <w:rPr>
                <w:rFonts w:ascii="Arial" w:hAnsi="Arial" w:cs="Arial"/>
                <w:b/>
                <w:bCs/>
                <w:sz w:val="22"/>
                <w:szCs w:val="22"/>
                <w:lang w:eastAsia="et-EE"/>
              </w:rPr>
              <w:t>Nimekaart</w:t>
            </w:r>
          </w:p>
          <w:p w14:paraId="6C5382BD" w14:textId="77777777" w:rsidR="00F64285" w:rsidRPr="007520E9" w:rsidRDefault="00F64285" w:rsidP="00337AF1">
            <w:pPr>
              <w:jc w:val="both"/>
              <w:rPr>
                <w:rFonts w:ascii="Arial" w:hAnsi="Arial" w:cs="Arial"/>
                <w:bCs/>
                <w:sz w:val="22"/>
                <w:szCs w:val="22"/>
                <w:lang w:eastAsia="et-EE"/>
              </w:rPr>
            </w:pPr>
            <w:r w:rsidRPr="007520E9">
              <w:rPr>
                <w:rFonts w:ascii="Arial" w:hAnsi="Arial" w:cs="Arial"/>
                <w:bCs/>
                <w:sz w:val="22"/>
                <w:szCs w:val="22"/>
                <w:lang w:eastAsia="et-EE"/>
              </w:rPr>
              <w:t>Osaleja kohustub esitama andmed kavandi autorite, nende osaluse jaotuse, kontaktide ning arveldusarve numbrite kohta.</w:t>
            </w:r>
          </w:p>
          <w:p w14:paraId="5ACB7BC7" w14:textId="77777777" w:rsidR="00F64285" w:rsidRPr="007520E9" w:rsidRDefault="00F64285" w:rsidP="00337AF1">
            <w:pPr>
              <w:jc w:val="both"/>
              <w:rPr>
                <w:rFonts w:ascii="Arial" w:hAnsi="Arial" w:cs="Arial"/>
                <w:bCs/>
                <w:sz w:val="22"/>
                <w:szCs w:val="22"/>
                <w:lang w:eastAsia="et-EE"/>
              </w:rPr>
            </w:pPr>
          </w:p>
          <w:p w14:paraId="4B586985" w14:textId="77777777" w:rsidR="00F64285" w:rsidRPr="007520E9" w:rsidRDefault="00F64285" w:rsidP="00337AF1">
            <w:pPr>
              <w:jc w:val="both"/>
              <w:rPr>
                <w:rFonts w:ascii="Arial" w:hAnsi="Arial" w:cs="Arial"/>
                <w:bCs/>
                <w:sz w:val="22"/>
                <w:szCs w:val="22"/>
                <w:u w:val="single"/>
                <w:lang w:eastAsia="et-EE"/>
              </w:rPr>
            </w:pPr>
            <w:r w:rsidRPr="007520E9">
              <w:rPr>
                <w:rFonts w:ascii="Arial" w:hAnsi="Arial" w:cs="Arial"/>
                <w:bCs/>
                <w:sz w:val="22"/>
                <w:szCs w:val="22"/>
                <w:u w:val="single"/>
                <w:lang w:eastAsia="et-EE"/>
              </w:rPr>
              <w:t>Nõutav dokument</w:t>
            </w:r>
          </w:p>
          <w:p w14:paraId="19D4E032" w14:textId="469ABB36" w:rsidR="00F64285" w:rsidRPr="007520E9" w:rsidRDefault="00F64285" w:rsidP="000D23C5">
            <w:pPr>
              <w:rPr>
                <w:rFonts w:ascii="Arial" w:hAnsi="Arial" w:cs="Arial"/>
                <w:b/>
                <w:sz w:val="22"/>
                <w:szCs w:val="22"/>
                <w:lang w:eastAsia="et-EE"/>
              </w:rPr>
            </w:pPr>
            <w:r w:rsidRPr="007520E9">
              <w:rPr>
                <w:rFonts w:ascii="Arial" w:hAnsi="Arial" w:cs="Arial"/>
                <w:bCs/>
                <w:sz w:val="22"/>
                <w:szCs w:val="22"/>
                <w:lang w:eastAsia="et-EE"/>
              </w:rPr>
              <w:lastRenderedPageBreak/>
              <w:t xml:space="preserve">Osaleja esitab autorite kohta andmed </w:t>
            </w:r>
            <w:r w:rsidR="000D23C5" w:rsidRPr="007520E9">
              <w:rPr>
                <w:rFonts w:ascii="Arial" w:hAnsi="Arial" w:cs="Arial"/>
                <w:bCs/>
                <w:sz w:val="22"/>
                <w:szCs w:val="22"/>
                <w:lang w:eastAsia="et-EE"/>
              </w:rPr>
              <w:t>v</w:t>
            </w:r>
            <w:r w:rsidRPr="007520E9">
              <w:rPr>
                <w:rFonts w:ascii="Arial" w:hAnsi="Arial" w:cs="Arial"/>
                <w:bCs/>
                <w:sz w:val="22"/>
                <w:szCs w:val="22"/>
                <w:lang w:eastAsia="et-EE"/>
              </w:rPr>
              <w:t>orm</w:t>
            </w:r>
            <w:r w:rsidR="000D23C5" w:rsidRPr="007520E9">
              <w:rPr>
                <w:rFonts w:ascii="Arial" w:hAnsi="Arial" w:cs="Arial"/>
                <w:bCs/>
                <w:sz w:val="22"/>
                <w:szCs w:val="22"/>
                <w:lang w:eastAsia="et-EE"/>
              </w:rPr>
              <w:t>i</w:t>
            </w:r>
            <w:r w:rsidRPr="007520E9">
              <w:rPr>
                <w:rFonts w:ascii="Arial" w:hAnsi="Arial" w:cs="Arial"/>
                <w:bCs/>
                <w:sz w:val="22"/>
                <w:szCs w:val="22"/>
                <w:lang w:eastAsia="et-EE"/>
              </w:rPr>
              <w:t xml:space="preserve"> 5 nimekaardil.</w:t>
            </w:r>
          </w:p>
        </w:tc>
        <w:tc>
          <w:tcPr>
            <w:tcW w:w="1276" w:type="dxa"/>
            <w:tcBorders>
              <w:bottom w:val="single" w:sz="4" w:space="0" w:color="auto"/>
            </w:tcBorders>
          </w:tcPr>
          <w:p w14:paraId="16A99F94" w14:textId="77777777" w:rsidR="00F64285" w:rsidRPr="007520E9" w:rsidRDefault="00F64285" w:rsidP="00337AF1">
            <w:pPr>
              <w:tabs>
                <w:tab w:val="left" w:pos="900"/>
              </w:tabs>
              <w:spacing w:after="60"/>
              <w:jc w:val="both"/>
              <w:rPr>
                <w:rFonts w:ascii="Arial" w:hAnsi="Arial" w:cs="Arial"/>
                <w:b/>
                <w:sz w:val="22"/>
                <w:szCs w:val="22"/>
                <w:lang w:eastAsia="et-EE"/>
              </w:rPr>
            </w:pPr>
            <w:r w:rsidRPr="007520E9">
              <w:rPr>
                <w:rFonts w:ascii="Arial" w:hAnsi="Arial" w:cs="Arial"/>
                <w:b/>
                <w:sz w:val="22"/>
                <w:szCs w:val="22"/>
                <w:lang w:eastAsia="et-EE"/>
              </w:rPr>
              <w:lastRenderedPageBreak/>
              <w:t>Vorm 5</w:t>
            </w:r>
          </w:p>
          <w:p w14:paraId="045BBA33" w14:textId="3229BBBA" w:rsidR="00F64285" w:rsidRPr="007520E9" w:rsidRDefault="000F66F6" w:rsidP="00FE4CE9">
            <w:pPr>
              <w:rPr>
                <w:rFonts w:ascii="Arial" w:hAnsi="Arial" w:cs="Arial"/>
                <w:sz w:val="22"/>
                <w:szCs w:val="22"/>
                <w:lang w:eastAsia="et-EE"/>
              </w:rPr>
            </w:pPr>
            <w:r w:rsidRPr="007520E9">
              <w:rPr>
                <w:rFonts w:ascii="Arial" w:hAnsi="Arial" w:cs="Arial"/>
                <w:sz w:val="22"/>
                <w:szCs w:val="22"/>
                <w:lang w:eastAsia="et-EE"/>
              </w:rPr>
              <w:t>(vt lk 2</w:t>
            </w:r>
            <w:r w:rsidR="00FE4CE9">
              <w:rPr>
                <w:rFonts w:ascii="Arial" w:hAnsi="Arial" w:cs="Arial"/>
                <w:sz w:val="22"/>
                <w:szCs w:val="22"/>
                <w:lang w:eastAsia="et-EE"/>
              </w:rPr>
              <w:t>2</w:t>
            </w:r>
            <w:r w:rsidR="00F64285" w:rsidRPr="007520E9">
              <w:rPr>
                <w:rFonts w:ascii="Arial" w:hAnsi="Arial" w:cs="Arial"/>
                <w:sz w:val="22"/>
                <w:szCs w:val="22"/>
                <w:lang w:eastAsia="et-EE"/>
              </w:rPr>
              <w:t>)</w:t>
            </w:r>
          </w:p>
        </w:tc>
      </w:tr>
      <w:tr w:rsidR="00F64285" w:rsidRPr="007520E9" w14:paraId="62787DDF" w14:textId="77777777" w:rsidTr="00F007CA">
        <w:tc>
          <w:tcPr>
            <w:tcW w:w="769" w:type="dxa"/>
            <w:tcBorders>
              <w:bottom w:val="single" w:sz="4" w:space="0" w:color="auto"/>
            </w:tcBorders>
          </w:tcPr>
          <w:p w14:paraId="60E37984" w14:textId="6C949672" w:rsidR="00F64285" w:rsidRPr="007520E9" w:rsidRDefault="003111DE" w:rsidP="00337AF1">
            <w:pPr>
              <w:rPr>
                <w:rFonts w:ascii="Arial" w:hAnsi="Arial" w:cs="Arial"/>
                <w:b/>
                <w:sz w:val="22"/>
                <w:szCs w:val="22"/>
                <w:lang w:eastAsia="et-EE"/>
              </w:rPr>
            </w:pPr>
            <w:r w:rsidRPr="007520E9">
              <w:rPr>
                <w:rFonts w:ascii="Arial" w:hAnsi="Arial" w:cs="Arial"/>
                <w:b/>
                <w:sz w:val="22"/>
                <w:szCs w:val="22"/>
                <w:lang w:eastAsia="et-EE"/>
              </w:rPr>
              <w:t>5</w:t>
            </w:r>
            <w:r w:rsidR="00F64285" w:rsidRPr="007520E9">
              <w:rPr>
                <w:rFonts w:ascii="Arial" w:hAnsi="Arial" w:cs="Arial"/>
                <w:b/>
                <w:sz w:val="22"/>
                <w:szCs w:val="22"/>
                <w:lang w:eastAsia="et-EE"/>
              </w:rPr>
              <w:t>.2.6.</w:t>
            </w:r>
          </w:p>
        </w:tc>
        <w:tc>
          <w:tcPr>
            <w:tcW w:w="7655" w:type="dxa"/>
            <w:tcBorders>
              <w:bottom w:val="single" w:sz="4" w:space="0" w:color="auto"/>
            </w:tcBorders>
          </w:tcPr>
          <w:p w14:paraId="11B9AC3A" w14:textId="77777777" w:rsidR="00F64285" w:rsidRPr="007520E9" w:rsidRDefault="00F64285" w:rsidP="00337AF1">
            <w:pPr>
              <w:jc w:val="both"/>
              <w:rPr>
                <w:rFonts w:ascii="Arial" w:hAnsi="Arial" w:cs="Arial"/>
                <w:b/>
                <w:bCs/>
                <w:sz w:val="22"/>
                <w:szCs w:val="22"/>
                <w:lang w:eastAsia="et-EE"/>
              </w:rPr>
            </w:pPr>
            <w:r w:rsidRPr="007520E9">
              <w:rPr>
                <w:rFonts w:ascii="Arial" w:hAnsi="Arial" w:cs="Arial"/>
                <w:b/>
                <w:bCs/>
                <w:sz w:val="22"/>
                <w:szCs w:val="22"/>
                <w:lang w:eastAsia="et-EE"/>
              </w:rPr>
              <w:t>Töökorralduskava</w:t>
            </w:r>
          </w:p>
          <w:p w14:paraId="7314B31C" w14:textId="73648036" w:rsidR="00140131" w:rsidRPr="007520E9" w:rsidRDefault="00F64285" w:rsidP="006A7292">
            <w:pPr>
              <w:jc w:val="both"/>
              <w:rPr>
                <w:rFonts w:ascii="Arial" w:hAnsi="Arial" w:cs="Arial"/>
                <w:bCs/>
                <w:sz w:val="22"/>
                <w:szCs w:val="22"/>
                <w:lang w:eastAsia="et-EE"/>
              </w:rPr>
            </w:pPr>
            <w:r w:rsidRPr="007520E9">
              <w:rPr>
                <w:rFonts w:ascii="Arial" w:hAnsi="Arial" w:cs="Arial"/>
                <w:bCs/>
                <w:sz w:val="22"/>
                <w:szCs w:val="22"/>
                <w:lang w:eastAsia="et-EE"/>
              </w:rPr>
              <w:t>Osaleja kohustub esitama</w:t>
            </w:r>
            <w:r w:rsidR="00162820" w:rsidRPr="007520E9">
              <w:rPr>
                <w:rFonts w:ascii="Arial" w:hAnsi="Arial" w:cs="Arial"/>
                <w:bCs/>
                <w:sz w:val="22"/>
                <w:szCs w:val="22"/>
                <w:lang w:eastAsia="et-EE"/>
              </w:rPr>
              <w:t xml:space="preserve"> taotluse koosseisus</w:t>
            </w:r>
            <w:r w:rsidRPr="007520E9">
              <w:rPr>
                <w:rFonts w:ascii="Arial" w:hAnsi="Arial" w:cs="Arial"/>
                <w:bCs/>
                <w:sz w:val="22"/>
                <w:szCs w:val="22"/>
                <w:lang w:eastAsia="et-EE"/>
              </w:rPr>
              <w:t xml:space="preserve"> </w:t>
            </w:r>
            <w:r w:rsidR="001635BD" w:rsidRPr="007520E9">
              <w:rPr>
                <w:rFonts w:ascii="Arial" w:hAnsi="Arial" w:cs="Arial"/>
                <w:bCs/>
                <w:sz w:val="22"/>
                <w:szCs w:val="22"/>
                <w:lang w:eastAsia="et-EE"/>
              </w:rPr>
              <w:t xml:space="preserve">eraldi dokumendina </w:t>
            </w:r>
            <w:r w:rsidRPr="007520E9">
              <w:rPr>
                <w:rFonts w:ascii="Arial" w:hAnsi="Arial" w:cs="Arial"/>
                <w:bCs/>
                <w:sz w:val="22"/>
                <w:szCs w:val="22"/>
                <w:lang w:eastAsia="et-EE"/>
              </w:rPr>
              <w:t>töökorralduskava konkursile esitatud kavandi teostamise kohta.</w:t>
            </w:r>
            <w:r w:rsidR="006A7292" w:rsidRPr="007520E9">
              <w:rPr>
                <w:rFonts w:ascii="Arial" w:hAnsi="Arial" w:cs="Arial"/>
                <w:bCs/>
                <w:sz w:val="22"/>
                <w:szCs w:val="22"/>
                <w:lang w:eastAsia="et-EE"/>
              </w:rPr>
              <w:t xml:space="preserve"> </w:t>
            </w:r>
            <w:r w:rsidR="006A7292" w:rsidRPr="007520E9">
              <w:rPr>
                <w:rFonts w:ascii="Arial" w:hAnsi="Arial" w:cs="Arial"/>
                <w:bCs/>
                <w:sz w:val="22"/>
                <w:szCs w:val="22"/>
                <w:u w:val="single"/>
                <w:lang w:eastAsia="et-EE"/>
              </w:rPr>
              <w:t>Töökorralduskava</w:t>
            </w:r>
            <w:r w:rsidR="006A7292" w:rsidRPr="007520E9">
              <w:rPr>
                <w:rFonts w:ascii="Arial" w:hAnsi="Arial" w:cs="Arial"/>
                <w:bCs/>
                <w:sz w:val="22"/>
                <w:szCs w:val="22"/>
                <w:lang w:eastAsia="et-EE"/>
              </w:rPr>
              <w:t xml:space="preserve"> täpne sisu on toodud võistlusjuhendi lisa nr 1. Lähteülesanne all.</w:t>
            </w:r>
            <w:r w:rsidR="00F25C20" w:rsidRPr="007520E9">
              <w:rPr>
                <w:rFonts w:ascii="Arial" w:hAnsi="Arial" w:cs="Arial"/>
                <w:bCs/>
                <w:sz w:val="22"/>
                <w:szCs w:val="22"/>
                <w:lang w:eastAsia="et-EE"/>
              </w:rPr>
              <w:t xml:space="preserve"> Töökorralduskavas tuleb märkida kavandi märgusõna</w:t>
            </w:r>
            <w:r w:rsidR="006B079F" w:rsidRPr="007520E9">
              <w:rPr>
                <w:rFonts w:ascii="Arial" w:hAnsi="Arial" w:cs="Arial"/>
                <w:bCs/>
                <w:sz w:val="22"/>
                <w:szCs w:val="22"/>
                <w:lang w:eastAsia="et-EE"/>
              </w:rPr>
              <w:t>. A</w:t>
            </w:r>
            <w:r w:rsidR="00F25C20" w:rsidRPr="007520E9">
              <w:rPr>
                <w:rFonts w:ascii="Arial" w:hAnsi="Arial" w:cs="Arial"/>
                <w:bCs/>
                <w:sz w:val="22"/>
                <w:szCs w:val="22"/>
                <w:lang w:eastAsia="et-EE"/>
              </w:rPr>
              <w:t xml:space="preserve">utori </w:t>
            </w:r>
            <w:r w:rsidR="001635BD" w:rsidRPr="007520E9">
              <w:rPr>
                <w:rFonts w:ascii="Arial" w:hAnsi="Arial" w:cs="Arial"/>
                <w:bCs/>
                <w:sz w:val="22"/>
                <w:szCs w:val="22"/>
                <w:lang w:eastAsia="et-EE"/>
              </w:rPr>
              <w:t xml:space="preserve">ja </w:t>
            </w:r>
            <w:proofErr w:type="spellStart"/>
            <w:r w:rsidR="001635BD" w:rsidRPr="007520E9">
              <w:rPr>
                <w:rFonts w:ascii="Arial" w:hAnsi="Arial" w:cs="Arial"/>
                <w:bCs/>
                <w:sz w:val="22"/>
                <w:szCs w:val="22"/>
                <w:lang w:eastAsia="et-EE"/>
              </w:rPr>
              <w:t>alltöövõtjate</w:t>
            </w:r>
            <w:proofErr w:type="spellEnd"/>
            <w:r w:rsidR="001635BD" w:rsidRPr="007520E9">
              <w:rPr>
                <w:rFonts w:ascii="Arial" w:hAnsi="Arial" w:cs="Arial"/>
                <w:bCs/>
                <w:sz w:val="22"/>
                <w:szCs w:val="22"/>
                <w:lang w:eastAsia="et-EE"/>
              </w:rPr>
              <w:t xml:space="preserve"> </w:t>
            </w:r>
            <w:r w:rsidR="00F25C20" w:rsidRPr="007520E9">
              <w:rPr>
                <w:rFonts w:ascii="Arial" w:hAnsi="Arial" w:cs="Arial"/>
                <w:bCs/>
                <w:sz w:val="22"/>
                <w:szCs w:val="22"/>
                <w:lang w:eastAsia="et-EE"/>
              </w:rPr>
              <w:t>andmetele mitte viidata.</w:t>
            </w:r>
          </w:p>
          <w:p w14:paraId="7C2821EB" w14:textId="77777777" w:rsidR="00140131" w:rsidRPr="007520E9" w:rsidRDefault="00140131" w:rsidP="007B0816">
            <w:pPr>
              <w:rPr>
                <w:rFonts w:ascii="Arial" w:hAnsi="Arial" w:cs="Arial"/>
                <w:sz w:val="22"/>
                <w:szCs w:val="22"/>
                <w:lang w:eastAsia="et-EE"/>
              </w:rPr>
            </w:pPr>
          </w:p>
          <w:p w14:paraId="2AAA322D" w14:textId="77777777" w:rsidR="006E7582" w:rsidRPr="007520E9" w:rsidRDefault="009A26BB" w:rsidP="007B0816">
            <w:pPr>
              <w:jc w:val="both"/>
              <w:rPr>
                <w:rFonts w:ascii="Arial" w:hAnsi="Arial" w:cs="Arial"/>
                <w:bCs/>
                <w:sz w:val="22"/>
                <w:szCs w:val="22"/>
                <w:lang w:eastAsia="et-EE"/>
              </w:rPr>
            </w:pPr>
            <w:r w:rsidRPr="007520E9">
              <w:rPr>
                <w:rFonts w:ascii="Arial" w:hAnsi="Arial" w:cs="Arial"/>
                <w:bCs/>
                <w:sz w:val="22"/>
                <w:szCs w:val="22"/>
                <w:lang w:eastAsia="et-EE"/>
              </w:rPr>
              <w:t>Riigi Kaitseinvesteeringute Keskus</w:t>
            </w:r>
            <w:r w:rsidR="006E7582" w:rsidRPr="007520E9">
              <w:rPr>
                <w:rFonts w:ascii="Arial" w:hAnsi="Arial" w:cs="Arial"/>
                <w:bCs/>
                <w:sz w:val="22"/>
                <w:szCs w:val="22"/>
                <w:lang w:eastAsia="et-EE"/>
              </w:rPr>
              <w:t xml:space="preserve"> tagab kunstikonkursi žürii ees töökorralduskavas nimetatud koostööpartnerite ning ettevõtete anonüümsuse.</w:t>
            </w:r>
          </w:p>
          <w:p w14:paraId="5E53C149" w14:textId="77777777" w:rsidR="00F64285" w:rsidRPr="007520E9" w:rsidRDefault="00F64285" w:rsidP="00337AF1">
            <w:pPr>
              <w:jc w:val="both"/>
              <w:rPr>
                <w:rFonts w:ascii="Arial" w:hAnsi="Arial" w:cs="Arial"/>
                <w:b/>
                <w:bCs/>
                <w:sz w:val="22"/>
                <w:szCs w:val="22"/>
                <w:lang w:eastAsia="et-EE"/>
              </w:rPr>
            </w:pPr>
          </w:p>
        </w:tc>
        <w:tc>
          <w:tcPr>
            <w:tcW w:w="1276" w:type="dxa"/>
            <w:tcBorders>
              <w:bottom w:val="single" w:sz="4" w:space="0" w:color="auto"/>
            </w:tcBorders>
          </w:tcPr>
          <w:p w14:paraId="4E2AFEA9" w14:textId="104ABA85" w:rsidR="00F64285" w:rsidRPr="007520E9" w:rsidRDefault="00DB3C56" w:rsidP="00FE4CE9">
            <w:pPr>
              <w:tabs>
                <w:tab w:val="left" w:pos="900"/>
              </w:tabs>
              <w:spacing w:after="60"/>
              <w:jc w:val="both"/>
              <w:rPr>
                <w:rFonts w:ascii="Arial" w:hAnsi="Arial" w:cs="Arial"/>
                <w:sz w:val="22"/>
                <w:szCs w:val="22"/>
                <w:lang w:eastAsia="et-EE"/>
              </w:rPr>
            </w:pPr>
            <w:r w:rsidRPr="007520E9">
              <w:rPr>
                <w:rFonts w:ascii="Arial" w:hAnsi="Arial" w:cs="Arial"/>
                <w:sz w:val="22"/>
                <w:szCs w:val="22"/>
                <w:lang w:eastAsia="et-EE"/>
              </w:rPr>
              <w:t>(vt l</w:t>
            </w:r>
            <w:r w:rsidR="006A7292" w:rsidRPr="007520E9">
              <w:rPr>
                <w:rFonts w:ascii="Arial" w:hAnsi="Arial" w:cs="Arial"/>
                <w:sz w:val="22"/>
                <w:szCs w:val="22"/>
                <w:lang w:eastAsia="et-EE"/>
              </w:rPr>
              <w:t>k 1</w:t>
            </w:r>
            <w:r w:rsidR="00FE4CE9">
              <w:rPr>
                <w:rFonts w:ascii="Arial" w:hAnsi="Arial" w:cs="Arial"/>
                <w:sz w:val="22"/>
                <w:szCs w:val="22"/>
                <w:lang w:eastAsia="et-EE"/>
              </w:rPr>
              <w:t>2</w:t>
            </w:r>
            <w:r w:rsidRPr="007520E9">
              <w:rPr>
                <w:rFonts w:ascii="Arial" w:hAnsi="Arial" w:cs="Arial"/>
                <w:sz w:val="22"/>
                <w:szCs w:val="22"/>
                <w:lang w:eastAsia="et-EE"/>
              </w:rPr>
              <w:t>)</w:t>
            </w:r>
          </w:p>
        </w:tc>
      </w:tr>
      <w:tr w:rsidR="00F64285" w:rsidRPr="007520E9" w14:paraId="57B5A4A7" w14:textId="77777777" w:rsidTr="00F007CA">
        <w:tc>
          <w:tcPr>
            <w:tcW w:w="769" w:type="dxa"/>
            <w:tcBorders>
              <w:bottom w:val="single" w:sz="4" w:space="0" w:color="auto"/>
            </w:tcBorders>
          </w:tcPr>
          <w:p w14:paraId="4381C41B" w14:textId="4B32D470" w:rsidR="00F64285" w:rsidRPr="007520E9" w:rsidRDefault="003111DE" w:rsidP="00337AF1">
            <w:pPr>
              <w:rPr>
                <w:rFonts w:ascii="Arial" w:hAnsi="Arial" w:cs="Arial"/>
                <w:b/>
                <w:sz w:val="22"/>
                <w:szCs w:val="22"/>
                <w:lang w:eastAsia="et-EE"/>
              </w:rPr>
            </w:pPr>
            <w:r w:rsidRPr="007520E9">
              <w:rPr>
                <w:rFonts w:ascii="Arial" w:hAnsi="Arial" w:cs="Arial"/>
                <w:b/>
                <w:sz w:val="22"/>
                <w:szCs w:val="22"/>
                <w:lang w:eastAsia="et-EE"/>
              </w:rPr>
              <w:t>5</w:t>
            </w:r>
            <w:r w:rsidR="00F64285" w:rsidRPr="007520E9">
              <w:rPr>
                <w:rFonts w:ascii="Arial" w:hAnsi="Arial" w:cs="Arial"/>
                <w:b/>
                <w:sz w:val="22"/>
                <w:szCs w:val="22"/>
                <w:lang w:eastAsia="et-EE"/>
              </w:rPr>
              <w:t>.2.7.</w:t>
            </w:r>
          </w:p>
        </w:tc>
        <w:tc>
          <w:tcPr>
            <w:tcW w:w="7655" w:type="dxa"/>
            <w:tcBorders>
              <w:bottom w:val="single" w:sz="4" w:space="0" w:color="auto"/>
            </w:tcBorders>
          </w:tcPr>
          <w:p w14:paraId="644D0F75" w14:textId="709C2466" w:rsidR="00F64285" w:rsidRPr="007520E9" w:rsidRDefault="0052281E" w:rsidP="00337AF1">
            <w:pPr>
              <w:jc w:val="both"/>
              <w:rPr>
                <w:rFonts w:ascii="Arial" w:hAnsi="Arial" w:cs="Arial"/>
                <w:b/>
                <w:bCs/>
                <w:sz w:val="22"/>
                <w:szCs w:val="22"/>
                <w:lang w:eastAsia="et-EE"/>
              </w:rPr>
            </w:pPr>
            <w:r w:rsidRPr="007520E9">
              <w:rPr>
                <w:rFonts w:ascii="Arial" w:hAnsi="Arial" w:cs="Arial"/>
                <w:b/>
                <w:bCs/>
                <w:sz w:val="22"/>
                <w:szCs w:val="22"/>
                <w:lang w:eastAsia="et-EE"/>
              </w:rPr>
              <w:t>T</w:t>
            </w:r>
            <w:r w:rsidR="00F64285" w:rsidRPr="007520E9">
              <w:rPr>
                <w:rFonts w:ascii="Arial" w:hAnsi="Arial" w:cs="Arial"/>
                <w:b/>
                <w:bCs/>
                <w:sz w:val="22"/>
                <w:szCs w:val="22"/>
                <w:lang w:eastAsia="et-EE"/>
              </w:rPr>
              <w:t>aotluse ja kavandi keel</w:t>
            </w:r>
          </w:p>
          <w:p w14:paraId="7B56D890" w14:textId="24C1F874" w:rsidR="00F64285" w:rsidRPr="007520E9" w:rsidRDefault="0052281E" w:rsidP="00337AF1">
            <w:pPr>
              <w:jc w:val="both"/>
              <w:rPr>
                <w:rFonts w:ascii="Arial" w:hAnsi="Arial" w:cs="Arial"/>
                <w:bCs/>
                <w:sz w:val="22"/>
                <w:szCs w:val="22"/>
                <w:lang w:eastAsia="et-EE"/>
              </w:rPr>
            </w:pPr>
            <w:r w:rsidRPr="007520E9">
              <w:rPr>
                <w:rFonts w:ascii="Arial" w:hAnsi="Arial" w:cs="Arial"/>
                <w:bCs/>
                <w:sz w:val="22"/>
                <w:szCs w:val="22"/>
                <w:lang w:eastAsia="et-EE"/>
              </w:rPr>
              <w:t>T</w:t>
            </w:r>
            <w:r w:rsidR="00F64285" w:rsidRPr="007520E9">
              <w:rPr>
                <w:rFonts w:ascii="Arial" w:hAnsi="Arial" w:cs="Arial"/>
                <w:bCs/>
                <w:sz w:val="22"/>
                <w:szCs w:val="22"/>
                <w:lang w:eastAsia="et-EE"/>
              </w:rPr>
              <w:t>aotlus ja kavand tuleb koostada eesti keeles. Võõrkeeles esitatavatele dokumentidele peab olema lisatud vandetõlgi koostatud eestikeelne tõlge või notariaalne eestikeelne tõlge. Vastuolude ilmnemisel originaal- ja tõlkedokumendis lähtutakse tõlkedokumendis toodust.</w:t>
            </w:r>
          </w:p>
          <w:p w14:paraId="4DBEFD14" w14:textId="77777777" w:rsidR="00F64285" w:rsidRPr="007520E9" w:rsidRDefault="00F64285" w:rsidP="00337AF1">
            <w:pPr>
              <w:jc w:val="both"/>
              <w:rPr>
                <w:rFonts w:ascii="Arial" w:hAnsi="Arial" w:cs="Arial"/>
                <w:bCs/>
                <w:sz w:val="22"/>
                <w:szCs w:val="22"/>
                <w:lang w:eastAsia="et-EE"/>
              </w:rPr>
            </w:pPr>
          </w:p>
          <w:p w14:paraId="32FFD058" w14:textId="77777777" w:rsidR="00F64285" w:rsidRPr="007520E9" w:rsidRDefault="00F64285" w:rsidP="00337AF1">
            <w:pPr>
              <w:jc w:val="both"/>
              <w:rPr>
                <w:rFonts w:ascii="Arial" w:hAnsi="Arial" w:cs="Arial"/>
                <w:bCs/>
                <w:sz w:val="22"/>
                <w:szCs w:val="22"/>
                <w:u w:val="single"/>
                <w:lang w:eastAsia="et-EE"/>
              </w:rPr>
            </w:pPr>
            <w:r w:rsidRPr="007520E9">
              <w:rPr>
                <w:rFonts w:ascii="Arial" w:hAnsi="Arial" w:cs="Arial"/>
                <w:bCs/>
                <w:sz w:val="22"/>
                <w:szCs w:val="22"/>
                <w:u w:val="single"/>
                <w:lang w:eastAsia="et-EE"/>
              </w:rPr>
              <w:t>Nõutav dokument</w:t>
            </w:r>
          </w:p>
          <w:p w14:paraId="1AE87EE9" w14:textId="2BAD73CB" w:rsidR="00F64285" w:rsidRPr="007520E9" w:rsidRDefault="00F64285" w:rsidP="00A11715">
            <w:pPr>
              <w:jc w:val="both"/>
              <w:rPr>
                <w:rFonts w:ascii="Arial" w:hAnsi="Arial" w:cs="Arial"/>
                <w:b/>
                <w:bCs/>
                <w:sz w:val="22"/>
                <w:szCs w:val="22"/>
                <w:lang w:eastAsia="et-EE"/>
              </w:rPr>
            </w:pPr>
            <w:r w:rsidRPr="007520E9">
              <w:rPr>
                <w:rFonts w:ascii="Arial" w:hAnsi="Arial" w:cs="Arial"/>
                <w:bCs/>
                <w:sz w:val="22"/>
                <w:szCs w:val="22"/>
                <w:lang w:eastAsia="et-EE"/>
              </w:rPr>
              <w:t>Osaleja esitab taotluse ja kavandi eesti keeles või võõrkeelse dokumendi koos tõlkega käesolevas punktis märgitud viisil.</w:t>
            </w:r>
          </w:p>
        </w:tc>
        <w:tc>
          <w:tcPr>
            <w:tcW w:w="1276" w:type="dxa"/>
            <w:tcBorders>
              <w:bottom w:val="single" w:sz="4" w:space="0" w:color="auto"/>
            </w:tcBorders>
          </w:tcPr>
          <w:p w14:paraId="64597A4C" w14:textId="77777777" w:rsidR="00F64285" w:rsidRPr="007520E9" w:rsidRDefault="00F64285" w:rsidP="00337AF1">
            <w:pPr>
              <w:tabs>
                <w:tab w:val="left" w:pos="900"/>
              </w:tabs>
              <w:spacing w:after="60"/>
              <w:jc w:val="both"/>
              <w:rPr>
                <w:rFonts w:ascii="Arial" w:hAnsi="Arial" w:cs="Arial"/>
                <w:b/>
                <w:sz w:val="22"/>
                <w:szCs w:val="22"/>
                <w:lang w:eastAsia="et-EE"/>
              </w:rPr>
            </w:pPr>
          </w:p>
        </w:tc>
      </w:tr>
    </w:tbl>
    <w:p w14:paraId="6E7A7BD9" w14:textId="77777777" w:rsidR="00F75129" w:rsidRPr="007520E9" w:rsidRDefault="00F75129" w:rsidP="00394087">
      <w:pPr>
        <w:rPr>
          <w:rFonts w:ascii="Arial" w:hAnsi="Arial" w:cs="Arial"/>
          <w:sz w:val="22"/>
          <w:szCs w:val="22"/>
        </w:rPr>
      </w:pPr>
    </w:p>
    <w:p w14:paraId="6BEE2439" w14:textId="5F91CAC8" w:rsidR="00F75129" w:rsidRPr="007520E9" w:rsidRDefault="0052281E" w:rsidP="00AC5626">
      <w:pPr>
        <w:pStyle w:val="ListParagraph"/>
        <w:keepNext/>
        <w:numPr>
          <w:ilvl w:val="1"/>
          <w:numId w:val="11"/>
        </w:numPr>
        <w:suppressAutoHyphens/>
        <w:autoSpaceDE w:val="0"/>
        <w:ind w:left="669" w:hanging="357"/>
        <w:jc w:val="both"/>
        <w:outlineLvl w:val="2"/>
        <w:rPr>
          <w:rFonts w:ascii="Arial" w:hAnsi="Arial" w:cs="Arial"/>
          <w:sz w:val="22"/>
          <w:szCs w:val="22"/>
          <w:lang w:eastAsia="ar-SA"/>
        </w:rPr>
      </w:pPr>
      <w:r w:rsidRPr="007520E9">
        <w:rPr>
          <w:rFonts w:ascii="Arial" w:hAnsi="Arial" w:cs="Arial"/>
          <w:sz w:val="22"/>
          <w:szCs w:val="22"/>
          <w:lang w:eastAsia="ar-SA"/>
        </w:rPr>
        <w:t>T</w:t>
      </w:r>
      <w:r w:rsidR="00F75129" w:rsidRPr="007520E9">
        <w:rPr>
          <w:rFonts w:ascii="Arial" w:hAnsi="Arial" w:cs="Arial"/>
          <w:sz w:val="22"/>
          <w:szCs w:val="22"/>
          <w:lang w:eastAsia="ar-SA"/>
        </w:rPr>
        <w:t xml:space="preserve">aotlused </w:t>
      </w:r>
      <w:r w:rsidR="00D34E19" w:rsidRPr="007520E9">
        <w:rPr>
          <w:rFonts w:ascii="Arial" w:hAnsi="Arial" w:cs="Arial"/>
          <w:sz w:val="22"/>
          <w:szCs w:val="22"/>
          <w:lang w:eastAsia="ar-SA"/>
        </w:rPr>
        <w:t xml:space="preserve">avab </w:t>
      </w:r>
      <w:r w:rsidR="00DF7C9D" w:rsidRPr="007520E9">
        <w:rPr>
          <w:rFonts w:ascii="Arial" w:hAnsi="Arial" w:cs="Arial"/>
          <w:sz w:val="22"/>
          <w:szCs w:val="22"/>
          <w:lang w:eastAsia="ar-SA"/>
        </w:rPr>
        <w:t>komisjon</w:t>
      </w:r>
      <w:r w:rsidR="00F75129" w:rsidRPr="007520E9">
        <w:rPr>
          <w:rFonts w:ascii="Arial" w:hAnsi="Arial" w:cs="Arial"/>
          <w:sz w:val="22"/>
          <w:szCs w:val="22"/>
          <w:lang w:eastAsia="ar-SA"/>
        </w:rPr>
        <w:t xml:space="preserve">. </w:t>
      </w:r>
    </w:p>
    <w:p w14:paraId="29F08A3B" w14:textId="77777777" w:rsidR="00AC5626" w:rsidRPr="007520E9" w:rsidRDefault="00AC5626" w:rsidP="00AC5626">
      <w:pPr>
        <w:pStyle w:val="ListParagraph"/>
        <w:keepNext/>
        <w:suppressAutoHyphens/>
        <w:autoSpaceDE w:val="0"/>
        <w:ind w:left="669"/>
        <w:jc w:val="both"/>
        <w:outlineLvl w:val="2"/>
        <w:rPr>
          <w:rFonts w:ascii="Arial" w:hAnsi="Arial" w:cs="Arial"/>
          <w:sz w:val="22"/>
          <w:szCs w:val="22"/>
          <w:lang w:eastAsia="ar-SA"/>
        </w:rPr>
      </w:pPr>
    </w:p>
    <w:p w14:paraId="0BF3C617" w14:textId="53307C40" w:rsidR="00AC5626" w:rsidRPr="007520E9" w:rsidRDefault="0052281E" w:rsidP="00AC5626">
      <w:pPr>
        <w:pStyle w:val="ListParagraph"/>
        <w:numPr>
          <w:ilvl w:val="1"/>
          <w:numId w:val="11"/>
        </w:numPr>
        <w:suppressAutoHyphens/>
        <w:autoSpaceDE w:val="0"/>
        <w:ind w:left="669" w:hanging="357"/>
        <w:jc w:val="both"/>
        <w:rPr>
          <w:rFonts w:ascii="Arial" w:hAnsi="Arial" w:cs="Arial"/>
          <w:sz w:val="22"/>
          <w:szCs w:val="22"/>
          <w:lang w:eastAsia="ar-SA"/>
        </w:rPr>
      </w:pPr>
      <w:r w:rsidRPr="007520E9">
        <w:rPr>
          <w:rFonts w:ascii="Arial" w:hAnsi="Arial" w:cs="Arial"/>
          <w:sz w:val="22"/>
          <w:szCs w:val="22"/>
          <w:lang w:eastAsia="ar-SA"/>
        </w:rPr>
        <w:t>T</w:t>
      </w:r>
      <w:r w:rsidR="00F75129" w:rsidRPr="007520E9">
        <w:rPr>
          <w:rFonts w:ascii="Arial" w:hAnsi="Arial" w:cs="Arial"/>
          <w:sz w:val="22"/>
          <w:szCs w:val="22"/>
          <w:lang w:eastAsia="ar-SA"/>
        </w:rPr>
        <w:t xml:space="preserve">aotluste avamine ei ole avalik ning avamise juures võivad viibida üksnes </w:t>
      </w:r>
      <w:r w:rsidR="00DF7C9D" w:rsidRPr="007520E9">
        <w:rPr>
          <w:rFonts w:ascii="Arial" w:hAnsi="Arial" w:cs="Arial"/>
          <w:sz w:val="22"/>
          <w:szCs w:val="22"/>
          <w:lang w:eastAsia="ar-SA"/>
        </w:rPr>
        <w:t>komisjoni</w:t>
      </w:r>
      <w:r w:rsidR="00F75129" w:rsidRPr="007520E9">
        <w:rPr>
          <w:rFonts w:ascii="Arial" w:hAnsi="Arial" w:cs="Arial"/>
          <w:sz w:val="22"/>
          <w:szCs w:val="22"/>
          <w:lang w:eastAsia="ar-SA"/>
        </w:rPr>
        <w:t xml:space="preserve"> liikmed.</w:t>
      </w:r>
    </w:p>
    <w:p w14:paraId="22030CDD" w14:textId="77777777" w:rsidR="00AC5626" w:rsidRPr="007520E9" w:rsidRDefault="00AC5626" w:rsidP="00AC5626">
      <w:pPr>
        <w:pStyle w:val="ListParagraph"/>
        <w:suppressAutoHyphens/>
        <w:autoSpaceDE w:val="0"/>
        <w:ind w:left="669"/>
        <w:jc w:val="both"/>
        <w:rPr>
          <w:rFonts w:ascii="Arial" w:hAnsi="Arial" w:cs="Arial"/>
          <w:sz w:val="22"/>
          <w:szCs w:val="22"/>
          <w:lang w:eastAsia="ar-SA"/>
        </w:rPr>
      </w:pPr>
    </w:p>
    <w:p w14:paraId="6A115013" w14:textId="21EF119B" w:rsidR="00F75129" w:rsidRPr="007520E9" w:rsidRDefault="00F75129" w:rsidP="00AC5626">
      <w:pPr>
        <w:pStyle w:val="ListParagraph"/>
        <w:keepNext/>
        <w:numPr>
          <w:ilvl w:val="1"/>
          <w:numId w:val="11"/>
        </w:numPr>
        <w:suppressAutoHyphens/>
        <w:autoSpaceDE w:val="0"/>
        <w:ind w:left="669" w:hanging="357"/>
        <w:jc w:val="both"/>
        <w:outlineLvl w:val="2"/>
        <w:rPr>
          <w:rFonts w:ascii="Arial" w:hAnsi="Arial" w:cs="Arial"/>
          <w:sz w:val="22"/>
          <w:szCs w:val="22"/>
          <w:lang w:eastAsia="ar-SA"/>
        </w:rPr>
      </w:pPr>
      <w:r w:rsidRPr="007520E9">
        <w:rPr>
          <w:rFonts w:ascii="Arial" w:hAnsi="Arial" w:cs="Arial"/>
          <w:sz w:val="22"/>
          <w:szCs w:val="22"/>
          <w:lang w:eastAsia="ar-SA"/>
        </w:rPr>
        <w:t xml:space="preserve">Osaleja kvalifitseerimise või kvalifitseerimata jätmise kohta teeb </w:t>
      </w:r>
      <w:r w:rsidR="00A11715" w:rsidRPr="007520E9">
        <w:rPr>
          <w:rFonts w:ascii="Arial" w:hAnsi="Arial" w:cs="Arial"/>
          <w:sz w:val="22"/>
          <w:szCs w:val="22"/>
          <w:lang w:eastAsia="ar-SA"/>
        </w:rPr>
        <w:t>komisjon</w:t>
      </w:r>
      <w:r w:rsidR="00F61AE3" w:rsidRPr="007520E9">
        <w:rPr>
          <w:rFonts w:ascii="Arial" w:hAnsi="Arial" w:cs="Arial"/>
          <w:sz w:val="22"/>
          <w:szCs w:val="22"/>
          <w:lang w:eastAsia="ar-SA"/>
        </w:rPr>
        <w:t xml:space="preserve"> </w:t>
      </w:r>
      <w:r w:rsidRPr="007520E9">
        <w:rPr>
          <w:rFonts w:ascii="Arial" w:hAnsi="Arial" w:cs="Arial"/>
          <w:sz w:val="22"/>
          <w:szCs w:val="22"/>
          <w:lang w:eastAsia="ar-SA"/>
        </w:rPr>
        <w:t>sellekohase põhjendatud kirjaliku otsuse ning teavitab sellest osaleja</w:t>
      </w:r>
      <w:r w:rsidR="00C9700C" w:rsidRPr="007520E9">
        <w:rPr>
          <w:rFonts w:ascii="Arial" w:hAnsi="Arial" w:cs="Arial"/>
          <w:sz w:val="22"/>
          <w:szCs w:val="22"/>
          <w:lang w:eastAsia="ar-SA"/>
        </w:rPr>
        <w:t>id</w:t>
      </w:r>
      <w:r w:rsidRPr="007520E9">
        <w:rPr>
          <w:rFonts w:ascii="Arial" w:hAnsi="Arial" w:cs="Arial"/>
          <w:sz w:val="22"/>
          <w:szCs w:val="22"/>
          <w:lang w:eastAsia="ar-SA"/>
        </w:rPr>
        <w:t xml:space="preserve"> vastavalt </w:t>
      </w:r>
      <w:r w:rsidR="00DF7C9D" w:rsidRPr="007520E9">
        <w:rPr>
          <w:rFonts w:ascii="Arial" w:hAnsi="Arial" w:cs="Arial"/>
          <w:sz w:val="22"/>
          <w:szCs w:val="22"/>
          <w:lang w:eastAsia="ar-SA"/>
        </w:rPr>
        <w:t xml:space="preserve">võistlusjuhendi </w:t>
      </w:r>
      <w:r w:rsidRPr="007520E9">
        <w:rPr>
          <w:rFonts w:ascii="Arial" w:hAnsi="Arial" w:cs="Arial"/>
          <w:sz w:val="22"/>
          <w:szCs w:val="22"/>
          <w:lang w:eastAsia="ar-SA"/>
        </w:rPr>
        <w:t xml:space="preserve">punktis </w:t>
      </w:r>
      <w:r w:rsidR="003111DE" w:rsidRPr="007520E9">
        <w:rPr>
          <w:rFonts w:ascii="Arial" w:hAnsi="Arial" w:cs="Arial"/>
          <w:sz w:val="22"/>
          <w:szCs w:val="22"/>
          <w:lang w:eastAsia="ar-SA"/>
        </w:rPr>
        <w:t>8</w:t>
      </w:r>
      <w:r w:rsidR="002D02E4" w:rsidRPr="007520E9">
        <w:rPr>
          <w:rFonts w:ascii="Arial" w:hAnsi="Arial" w:cs="Arial"/>
          <w:sz w:val="22"/>
          <w:szCs w:val="22"/>
          <w:lang w:eastAsia="ar-SA"/>
        </w:rPr>
        <w:t>.2</w:t>
      </w:r>
      <w:r w:rsidRPr="007520E9">
        <w:rPr>
          <w:rFonts w:ascii="Arial" w:hAnsi="Arial" w:cs="Arial"/>
          <w:sz w:val="22"/>
          <w:szCs w:val="22"/>
          <w:lang w:eastAsia="ar-SA"/>
        </w:rPr>
        <w:t xml:space="preserve"> sätestatule. </w:t>
      </w:r>
      <w:r w:rsidR="0080380B" w:rsidRPr="007520E9">
        <w:rPr>
          <w:rFonts w:ascii="Arial" w:hAnsi="Arial" w:cs="Arial"/>
          <w:sz w:val="22"/>
          <w:szCs w:val="22"/>
          <w:lang w:eastAsia="ar-SA"/>
        </w:rPr>
        <w:t xml:space="preserve">Kui </w:t>
      </w:r>
      <w:r w:rsidR="0080380B" w:rsidRPr="007520E9">
        <w:rPr>
          <w:rFonts w:ascii="Arial" w:hAnsi="Arial" w:cs="Arial"/>
          <w:sz w:val="22"/>
          <w:szCs w:val="22"/>
        </w:rPr>
        <w:t xml:space="preserve">taotluse koosseisus nõutud dokumendid </w:t>
      </w:r>
      <w:r w:rsidR="00CE70A2" w:rsidRPr="007520E9">
        <w:rPr>
          <w:rFonts w:ascii="Arial" w:hAnsi="Arial" w:cs="Arial"/>
          <w:sz w:val="22"/>
          <w:szCs w:val="22"/>
        </w:rPr>
        <w:t xml:space="preserve">(vt p </w:t>
      </w:r>
      <w:r w:rsidR="003111DE" w:rsidRPr="007520E9">
        <w:rPr>
          <w:rFonts w:ascii="Arial" w:hAnsi="Arial" w:cs="Arial"/>
          <w:sz w:val="22"/>
          <w:szCs w:val="22"/>
        </w:rPr>
        <w:t>5</w:t>
      </w:r>
      <w:r w:rsidR="00CE70A2" w:rsidRPr="007520E9">
        <w:rPr>
          <w:rFonts w:ascii="Arial" w:hAnsi="Arial" w:cs="Arial"/>
          <w:sz w:val="22"/>
          <w:szCs w:val="22"/>
        </w:rPr>
        <w:t xml:space="preserve">.2) </w:t>
      </w:r>
      <w:r w:rsidR="0080380B" w:rsidRPr="007520E9">
        <w:rPr>
          <w:rFonts w:ascii="Arial" w:hAnsi="Arial" w:cs="Arial"/>
          <w:sz w:val="22"/>
          <w:szCs w:val="22"/>
        </w:rPr>
        <w:t xml:space="preserve">on esitamata, esitatud puudulikult või </w:t>
      </w:r>
      <w:r w:rsidR="00E83D0B" w:rsidRPr="007520E9">
        <w:rPr>
          <w:rFonts w:ascii="Arial" w:hAnsi="Arial" w:cs="Arial"/>
          <w:sz w:val="22"/>
          <w:szCs w:val="22"/>
        </w:rPr>
        <w:t xml:space="preserve">nende sisu on </w:t>
      </w:r>
      <w:r w:rsidR="0080380B" w:rsidRPr="007520E9">
        <w:rPr>
          <w:rFonts w:ascii="Arial" w:hAnsi="Arial" w:cs="Arial"/>
          <w:sz w:val="22"/>
          <w:szCs w:val="22"/>
        </w:rPr>
        <w:t xml:space="preserve">vastuolus konkursi  tingimustega, on </w:t>
      </w:r>
      <w:r w:rsidR="00A11715" w:rsidRPr="007520E9">
        <w:rPr>
          <w:rFonts w:ascii="Arial" w:hAnsi="Arial" w:cs="Arial"/>
          <w:sz w:val="22"/>
          <w:szCs w:val="22"/>
        </w:rPr>
        <w:t>komisjonil</w:t>
      </w:r>
      <w:r w:rsidR="0080380B" w:rsidRPr="007520E9">
        <w:rPr>
          <w:rFonts w:ascii="Arial" w:hAnsi="Arial" w:cs="Arial"/>
          <w:sz w:val="22"/>
          <w:szCs w:val="22"/>
        </w:rPr>
        <w:t xml:space="preserve"> õigus jätta osaleja kvalifitseerimata. </w:t>
      </w:r>
      <w:r w:rsidRPr="007520E9">
        <w:rPr>
          <w:rFonts w:ascii="Arial" w:hAnsi="Arial" w:cs="Arial"/>
          <w:sz w:val="22"/>
          <w:szCs w:val="22"/>
          <w:lang w:eastAsia="ar-SA"/>
        </w:rPr>
        <w:t>Kvalifitseerimata jäetud osaleja (</w:t>
      </w:r>
      <w:proofErr w:type="spellStart"/>
      <w:r w:rsidRPr="007520E9">
        <w:rPr>
          <w:rFonts w:ascii="Arial" w:hAnsi="Arial" w:cs="Arial"/>
          <w:sz w:val="22"/>
          <w:szCs w:val="22"/>
          <w:lang w:eastAsia="ar-SA"/>
        </w:rPr>
        <w:t>ühisosalejad</w:t>
      </w:r>
      <w:proofErr w:type="spellEnd"/>
      <w:r w:rsidRPr="007520E9">
        <w:rPr>
          <w:rFonts w:ascii="Arial" w:hAnsi="Arial" w:cs="Arial"/>
          <w:sz w:val="22"/>
          <w:szCs w:val="22"/>
          <w:lang w:eastAsia="ar-SA"/>
        </w:rPr>
        <w:t>) ei osale edasise</w:t>
      </w:r>
      <w:r w:rsidR="002D32A1" w:rsidRPr="007520E9">
        <w:rPr>
          <w:rFonts w:ascii="Arial" w:hAnsi="Arial" w:cs="Arial"/>
          <w:sz w:val="22"/>
          <w:szCs w:val="22"/>
          <w:lang w:eastAsia="ar-SA"/>
        </w:rPr>
        <w:t>l konkursil</w:t>
      </w:r>
      <w:r w:rsidR="0050527D" w:rsidRPr="007520E9">
        <w:rPr>
          <w:rFonts w:ascii="Arial" w:hAnsi="Arial" w:cs="Arial"/>
          <w:sz w:val="22"/>
          <w:szCs w:val="22"/>
          <w:lang w:eastAsia="ar-SA"/>
        </w:rPr>
        <w:t xml:space="preserve"> ning žürii nende kavandit ei hinda</w:t>
      </w:r>
      <w:r w:rsidRPr="007520E9">
        <w:rPr>
          <w:rFonts w:ascii="Arial" w:hAnsi="Arial" w:cs="Arial"/>
          <w:sz w:val="22"/>
          <w:szCs w:val="22"/>
          <w:lang w:eastAsia="ar-SA"/>
        </w:rPr>
        <w:t xml:space="preserve">. </w:t>
      </w:r>
    </w:p>
    <w:p w14:paraId="7EA9D21E" w14:textId="77777777" w:rsidR="00162820" w:rsidRPr="007520E9" w:rsidRDefault="00162820" w:rsidP="00162820">
      <w:pPr>
        <w:pStyle w:val="ListParagraph"/>
        <w:rPr>
          <w:rFonts w:ascii="Arial" w:hAnsi="Arial" w:cs="Arial"/>
          <w:sz w:val="22"/>
          <w:szCs w:val="22"/>
          <w:lang w:eastAsia="ar-SA"/>
        </w:rPr>
      </w:pPr>
    </w:p>
    <w:p w14:paraId="6B831DEE" w14:textId="64259057" w:rsidR="00162820" w:rsidRPr="007520E9" w:rsidRDefault="00162820" w:rsidP="00162820">
      <w:pPr>
        <w:pStyle w:val="NoSpacing"/>
        <w:numPr>
          <w:ilvl w:val="1"/>
          <w:numId w:val="11"/>
        </w:numPr>
        <w:rPr>
          <w:rFonts w:ascii="Arial" w:hAnsi="Arial" w:cs="Arial"/>
          <w:sz w:val="22"/>
          <w:szCs w:val="22"/>
        </w:rPr>
      </w:pPr>
      <w:r w:rsidRPr="007520E9">
        <w:rPr>
          <w:rFonts w:ascii="Arial" w:hAnsi="Arial" w:cs="Arial"/>
          <w:sz w:val="22"/>
          <w:szCs w:val="22"/>
        </w:rPr>
        <w:t xml:space="preserve">Komisjon võib nõuda osalejalt tema kvalifikatsiooni või taotluse vastavuse tõendamiseks esitatud dokumentide sisu selgitamist või selgitamist võimaldavate andmete või dokumentide esitamist ja osalejalt taotluses esitatud teabe põhjendatud selgitamist, piiritlemist või täpsustamist. </w:t>
      </w:r>
      <w:proofErr w:type="spellStart"/>
      <w:r w:rsidRPr="007520E9">
        <w:rPr>
          <w:rFonts w:ascii="Arial" w:hAnsi="Arial" w:cs="Arial"/>
          <w:sz w:val="22"/>
          <w:szCs w:val="22"/>
          <w:lang w:val="en-US"/>
        </w:rPr>
        <w:t>Osaleja</w:t>
      </w:r>
      <w:proofErr w:type="spellEnd"/>
      <w:r w:rsidRPr="007520E9">
        <w:rPr>
          <w:rFonts w:ascii="Arial" w:hAnsi="Arial" w:cs="Arial"/>
          <w:sz w:val="22"/>
          <w:szCs w:val="22"/>
          <w:lang w:val="en-US"/>
        </w:rPr>
        <w:t xml:space="preserve"> </w:t>
      </w:r>
      <w:proofErr w:type="spellStart"/>
      <w:r w:rsidRPr="007520E9">
        <w:rPr>
          <w:rFonts w:ascii="Arial" w:hAnsi="Arial" w:cs="Arial"/>
          <w:sz w:val="22"/>
          <w:szCs w:val="22"/>
          <w:lang w:val="en-US"/>
        </w:rPr>
        <w:t>peab</w:t>
      </w:r>
      <w:proofErr w:type="spellEnd"/>
      <w:r w:rsidRPr="007520E9">
        <w:rPr>
          <w:rFonts w:ascii="Arial" w:hAnsi="Arial" w:cs="Arial"/>
          <w:sz w:val="22"/>
          <w:szCs w:val="22"/>
          <w:lang w:val="en-US"/>
        </w:rPr>
        <w:t xml:space="preserve"> </w:t>
      </w:r>
      <w:proofErr w:type="spellStart"/>
      <w:r w:rsidRPr="007520E9">
        <w:rPr>
          <w:rFonts w:ascii="Arial" w:hAnsi="Arial" w:cs="Arial"/>
          <w:sz w:val="22"/>
          <w:szCs w:val="22"/>
          <w:lang w:val="en-US"/>
        </w:rPr>
        <w:t>esitama</w:t>
      </w:r>
      <w:proofErr w:type="spellEnd"/>
      <w:r w:rsidRPr="007520E9">
        <w:rPr>
          <w:rFonts w:ascii="Arial" w:hAnsi="Arial" w:cs="Arial"/>
          <w:sz w:val="22"/>
          <w:szCs w:val="22"/>
          <w:lang w:val="en-US"/>
        </w:rPr>
        <w:t xml:space="preserve"> </w:t>
      </w:r>
      <w:proofErr w:type="spellStart"/>
      <w:r w:rsidRPr="007520E9">
        <w:rPr>
          <w:rFonts w:ascii="Arial" w:hAnsi="Arial" w:cs="Arial"/>
          <w:sz w:val="22"/>
          <w:szCs w:val="22"/>
          <w:lang w:val="en-US"/>
        </w:rPr>
        <w:t>selgitused</w:t>
      </w:r>
      <w:proofErr w:type="spellEnd"/>
      <w:r w:rsidRPr="007520E9">
        <w:rPr>
          <w:rFonts w:ascii="Arial" w:hAnsi="Arial" w:cs="Arial"/>
          <w:sz w:val="22"/>
          <w:szCs w:val="22"/>
          <w:lang w:val="en-US"/>
        </w:rPr>
        <w:t xml:space="preserve"> </w:t>
      </w:r>
      <w:proofErr w:type="spellStart"/>
      <w:r w:rsidRPr="007520E9">
        <w:rPr>
          <w:rFonts w:ascii="Arial" w:hAnsi="Arial" w:cs="Arial"/>
          <w:sz w:val="22"/>
          <w:szCs w:val="22"/>
          <w:lang w:val="en-US"/>
        </w:rPr>
        <w:t>hiljemalt</w:t>
      </w:r>
      <w:proofErr w:type="spellEnd"/>
      <w:r w:rsidRPr="007520E9">
        <w:rPr>
          <w:rFonts w:ascii="Arial" w:hAnsi="Arial" w:cs="Arial"/>
          <w:sz w:val="22"/>
          <w:szCs w:val="22"/>
          <w:lang w:val="en-US"/>
        </w:rPr>
        <w:t xml:space="preserve"> 3 (</w:t>
      </w:r>
      <w:proofErr w:type="spellStart"/>
      <w:r w:rsidRPr="007520E9">
        <w:rPr>
          <w:rFonts w:ascii="Arial" w:hAnsi="Arial" w:cs="Arial"/>
          <w:sz w:val="22"/>
          <w:szCs w:val="22"/>
          <w:lang w:val="en-US"/>
        </w:rPr>
        <w:t>kolme</w:t>
      </w:r>
      <w:proofErr w:type="spellEnd"/>
      <w:r w:rsidRPr="007520E9">
        <w:rPr>
          <w:rFonts w:ascii="Arial" w:hAnsi="Arial" w:cs="Arial"/>
          <w:sz w:val="22"/>
          <w:szCs w:val="22"/>
          <w:lang w:val="en-US"/>
        </w:rPr>
        <w:t xml:space="preserve">) </w:t>
      </w:r>
      <w:proofErr w:type="spellStart"/>
      <w:r w:rsidRPr="007520E9">
        <w:rPr>
          <w:rFonts w:ascii="Arial" w:hAnsi="Arial" w:cs="Arial"/>
          <w:sz w:val="22"/>
          <w:szCs w:val="22"/>
          <w:lang w:val="en-US"/>
        </w:rPr>
        <w:t>tööpäeva</w:t>
      </w:r>
      <w:proofErr w:type="spellEnd"/>
      <w:r w:rsidRPr="007520E9">
        <w:rPr>
          <w:rFonts w:ascii="Arial" w:hAnsi="Arial" w:cs="Arial"/>
          <w:sz w:val="22"/>
          <w:szCs w:val="22"/>
          <w:lang w:val="en-US"/>
        </w:rPr>
        <w:t xml:space="preserve"> </w:t>
      </w:r>
      <w:proofErr w:type="spellStart"/>
      <w:r w:rsidRPr="007520E9">
        <w:rPr>
          <w:rFonts w:ascii="Arial" w:hAnsi="Arial" w:cs="Arial"/>
          <w:sz w:val="22"/>
          <w:szCs w:val="22"/>
          <w:lang w:val="en-US"/>
        </w:rPr>
        <w:t>jooksul</w:t>
      </w:r>
      <w:proofErr w:type="spellEnd"/>
      <w:r w:rsidRPr="007520E9">
        <w:rPr>
          <w:rFonts w:ascii="Arial" w:hAnsi="Arial" w:cs="Arial"/>
          <w:sz w:val="22"/>
          <w:szCs w:val="22"/>
          <w:lang w:val="en-US"/>
        </w:rPr>
        <w:t>.</w:t>
      </w:r>
    </w:p>
    <w:p w14:paraId="3539E848" w14:textId="77777777" w:rsidR="00AC5626" w:rsidRPr="007520E9" w:rsidRDefault="00AC5626" w:rsidP="00AC5626">
      <w:pPr>
        <w:keepNext/>
        <w:suppressAutoHyphens/>
        <w:autoSpaceDE w:val="0"/>
        <w:jc w:val="both"/>
        <w:outlineLvl w:val="2"/>
        <w:rPr>
          <w:rFonts w:ascii="Arial" w:hAnsi="Arial" w:cs="Arial"/>
          <w:sz w:val="22"/>
          <w:szCs w:val="22"/>
          <w:lang w:eastAsia="ar-SA"/>
        </w:rPr>
      </w:pPr>
    </w:p>
    <w:p w14:paraId="0990E3E8" w14:textId="521C846D" w:rsidR="00394087" w:rsidRPr="007520E9" w:rsidRDefault="00394087" w:rsidP="00682173">
      <w:pPr>
        <w:pStyle w:val="ListParagraph"/>
        <w:numPr>
          <w:ilvl w:val="1"/>
          <w:numId w:val="11"/>
        </w:numPr>
        <w:ind w:left="669" w:hanging="357"/>
        <w:rPr>
          <w:rFonts w:ascii="Arial" w:hAnsi="Arial" w:cs="Arial"/>
          <w:sz w:val="22"/>
          <w:szCs w:val="22"/>
        </w:rPr>
      </w:pPr>
      <w:r w:rsidRPr="007520E9">
        <w:rPr>
          <w:rFonts w:ascii="Arial" w:hAnsi="Arial" w:cs="Arial"/>
          <w:sz w:val="22"/>
          <w:szCs w:val="22"/>
        </w:rPr>
        <w:t>Osaleja/</w:t>
      </w:r>
      <w:proofErr w:type="spellStart"/>
      <w:r w:rsidRPr="007520E9">
        <w:rPr>
          <w:rFonts w:ascii="Arial" w:hAnsi="Arial" w:cs="Arial"/>
          <w:sz w:val="22"/>
          <w:szCs w:val="22"/>
        </w:rPr>
        <w:t>ühisosaleja</w:t>
      </w:r>
      <w:proofErr w:type="spellEnd"/>
      <w:r w:rsidRPr="007520E9">
        <w:rPr>
          <w:rFonts w:ascii="Arial" w:hAnsi="Arial" w:cs="Arial"/>
          <w:sz w:val="22"/>
          <w:szCs w:val="22"/>
        </w:rPr>
        <w:t xml:space="preserve"> kvalifitseerimata jätmise korral </w:t>
      </w:r>
      <w:r w:rsidR="0050527D" w:rsidRPr="007520E9">
        <w:rPr>
          <w:rFonts w:ascii="Arial" w:hAnsi="Arial" w:cs="Arial"/>
          <w:sz w:val="22"/>
          <w:szCs w:val="22"/>
        </w:rPr>
        <w:t>on osalejal võimalik kavandile järele tulla</w:t>
      </w:r>
      <w:r w:rsidR="00324BBE" w:rsidRPr="007520E9">
        <w:rPr>
          <w:rFonts w:ascii="Arial" w:hAnsi="Arial" w:cs="Arial"/>
          <w:sz w:val="22"/>
          <w:szCs w:val="22"/>
        </w:rPr>
        <w:t xml:space="preserve"> p 1.16 nimetatud asukohta</w:t>
      </w:r>
      <w:r w:rsidR="00DF7C9D" w:rsidRPr="007520E9">
        <w:rPr>
          <w:rFonts w:ascii="Arial" w:hAnsi="Arial" w:cs="Arial"/>
          <w:sz w:val="22"/>
          <w:szCs w:val="22"/>
        </w:rPr>
        <w:t>.</w:t>
      </w:r>
      <w:r w:rsidR="00DE71F9" w:rsidRPr="007520E9">
        <w:rPr>
          <w:rFonts w:ascii="Arial" w:hAnsi="Arial" w:cs="Arial"/>
          <w:sz w:val="22"/>
          <w:szCs w:val="22"/>
        </w:rPr>
        <w:br/>
      </w:r>
    </w:p>
    <w:p w14:paraId="1683F547" w14:textId="77777777" w:rsidR="006E7151" w:rsidRPr="007520E9" w:rsidRDefault="006E7151" w:rsidP="00DE71F9">
      <w:pPr>
        <w:pStyle w:val="Heading1"/>
        <w:tabs>
          <w:tab w:val="clear" w:pos="360"/>
          <w:tab w:val="num" w:pos="567"/>
        </w:tabs>
        <w:autoSpaceDE w:val="0"/>
        <w:spacing w:line="320" w:lineRule="exact"/>
        <w:ind w:left="567" w:hanging="567"/>
        <w:jc w:val="both"/>
        <w:rPr>
          <w:rFonts w:ascii="Arial" w:hAnsi="Arial"/>
          <w:sz w:val="22"/>
          <w:szCs w:val="22"/>
        </w:rPr>
      </w:pPr>
      <w:bookmarkStart w:id="63" w:name="_Toc322704850"/>
      <w:r w:rsidRPr="007520E9">
        <w:rPr>
          <w:rFonts w:ascii="Arial" w:hAnsi="Arial"/>
          <w:sz w:val="22"/>
          <w:szCs w:val="22"/>
        </w:rPr>
        <w:t xml:space="preserve">kavandi </w:t>
      </w:r>
      <w:r w:rsidR="005E498E" w:rsidRPr="007520E9">
        <w:rPr>
          <w:rFonts w:ascii="Arial" w:hAnsi="Arial"/>
          <w:sz w:val="22"/>
          <w:szCs w:val="22"/>
        </w:rPr>
        <w:t>SISU JA VORM</w:t>
      </w:r>
      <w:bookmarkEnd w:id="63"/>
    </w:p>
    <w:p w14:paraId="5F656EE5" w14:textId="466BAC40" w:rsidR="0069400B" w:rsidRPr="007520E9" w:rsidRDefault="009218C7" w:rsidP="0069400B">
      <w:pPr>
        <w:pStyle w:val="ListParagraph"/>
        <w:numPr>
          <w:ilvl w:val="1"/>
          <w:numId w:val="11"/>
        </w:numPr>
        <w:jc w:val="both"/>
        <w:rPr>
          <w:rStyle w:val="HK-NormaaliMrk"/>
          <w:rFonts w:cs="Arial"/>
          <w:sz w:val="22"/>
          <w:szCs w:val="22"/>
        </w:rPr>
      </w:pPr>
      <w:r w:rsidRPr="007520E9">
        <w:rPr>
          <w:rStyle w:val="HK-NormaaliMrk"/>
          <w:rFonts w:cs="Arial"/>
          <w:sz w:val="22"/>
          <w:szCs w:val="22"/>
        </w:rPr>
        <w:t xml:space="preserve">Kavandi esitamise tingimused on toodud võistlusjuhendi </w:t>
      </w:r>
      <w:r w:rsidR="00D34E19" w:rsidRPr="007520E9">
        <w:rPr>
          <w:rStyle w:val="HK-NormaaliMrk"/>
          <w:rFonts w:cs="Arial"/>
          <w:sz w:val="22"/>
          <w:szCs w:val="22"/>
        </w:rPr>
        <w:t>l</w:t>
      </w:r>
      <w:r w:rsidRPr="007520E9">
        <w:rPr>
          <w:rStyle w:val="HK-NormaaliMrk"/>
          <w:rFonts w:cs="Arial"/>
          <w:sz w:val="22"/>
          <w:szCs w:val="22"/>
        </w:rPr>
        <w:t>isas nr 1 lähteülesan</w:t>
      </w:r>
      <w:r w:rsidR="0069400B" w:rsidRPr="007520E9">
        <w:rPr>
          <w:rStyle w:val="HK-NormaaliMrk"/>
          <w:rFonts w:cs="Arial"/>
          <w:sz w:val="22"/>
          <w:szCs w:val="22"/>
        </w:rPr>
        <w:t>ne</w:t>
      </w:r>
      <w:r w:rsidR="00660EE8" w:rsidRPr="007520E9">
        <w:rPr>
          <w:rStyle w:val="HK-NormaaliMrk"/>
          <w:rFonts w:cs="Arial"/>
          <w:sz w:val="22"/>
          <w:szCs w:val="22"/>
        </w:rPr>
        <w:t>.</w:t>
      </w:r>
      <w:r w:rsidRPr="007520E9">
        <w:rPr>
          <w:rStyle w:val="HK-NormaaliMrk"/>
          <w:rFonts w:cs="Arial"/>
          <w:sz w:val="22"/>
          <w:szCs w:val="22"/>
        </w:rPr>
        <w:t xml:space="preserve"> </w:t>
      </w:r>
    </w:p>
    <w:p w14:paraId="515C39AE" w14:textId="77777777" w:rsidR="0050527D" w:rsidRPr="007520E9" w:rsidRDefault="0050527D" w:rsidP="00DE71F9">
      <w:pPr>
        <w:jc w:val="both"/>
        <w:rPr>
          <w:rStyle w:val="HK-NormaaliMrk"/>
          <w:rFonts w:cs="Arial"/>
          <w:sz w:val="22"/>
          <w:szCs w:val="22"/>
        </w:rPr>
      </w:pPr>
    </w:p>
    <w:p w14:paraId="5A1DB707" w14:textId="682A7D0C" w:rsidR="006E7151" w:rsidRPr="007520E9" w:rsidRDefault="006E7151" w:rsidP="00DE71F9">
      <w:pPr>
        <w:pStyle w:val="ListParagraph"/>
        <w:numPr>
          <w:ilvl w:val="1"/>
          <w:numId w:val="11"/>
        </w:numPr>
        <w:jc w:val="both"/>
        <w:rPr>
          <w:rFonts w:ascii="Arial" w:hAnsi="Arial" w:cs="Arial"/>
          <w:sz w:val="22"/>
          <w:szCs w:val="22"/>
          <w:lang w:eastAsia="et-EE"/>
        </w:rPr>
      </w:pPr>
      <w:r w:rsidRPr="007520E9">
        <w:rPr>
          <w:rFonts w:ascii="Arial" w:hAnsi="Arial" w:cs="Arial"/>
          <w:bCs/>
          <w:iCs/>
          <w:sz w:val="22"/>
          <w:szCs w:val="22"/>
          <w:u w:val="single"/>
          <w:lang w:eastAsia="et-EE"/>
        </w:rPr>
        <w:t>Kavand</w:t>
      </w:r>
      <w:r w:rsidR="001635BD" w:rsidRPr="007520E9">
        <w:rPr>
          <w:rFonts w:ascii="Arial" w:hAnsi="Arial" w:cs="Arial"/>
          <w:bCs/>
          <w:iCs/>
          <w:sz w:val="22"/>
          <w:szCs w:val="22"/>
          <w:u w:val="single"/>
          <w:lang w:eastAsia="et-EE"/>
        </w:rPr>
        <w:t xml:space="preserve"> ja töökorralduskava</w:t>
      </w:r>
      <w:r w:rsidR="0073022A" w:rsidRPr="007520E9">
        <w:rPr>
          <w:rFonts w:ascii="Arial" w:hAnsi="Arial" w:cs="Arial"/>
          <w:bCs/>
          <w:iCs/>
          <w:sz w:val="22"/>
          <w:szCs w:val="22"/>
          <w:lang w:eastAsia="et-EE"/>
        </w:rPr>
        <w:t xml:space="preserve"> </w:t>
      </w:r>
      <w:r w:rsidRPr="007520E9">
        <w:rPr>
          <w:rFonts w:ascii="Arial" w:hAnsi="Arial" w:cs="Arial"/>
          <w:bCs/>
          <w:iCs/>
          <w:sz w:val="22"/>
          <w:szCs w:val="22"/>
          <w:lang w:eastAsia="et-EE"/>
        </w:rPr>
        <w:t xml:space="preserve">tuleb lisaks esitada digitaalselt </w:t>
      </w:r>
      <w:r w:rsidR="003355CA" w:rsidRPr="007520E9">
        <w:rPr>
          <w:rFonts w:ascii="Arial" w:hAnsi="Arial" w:cs="Arial"/>
          <w:bCs/>
          <w:iCs/>
          <w:sz w:val="22"/>
          <w:szCs w:val="22"/>
          <w:lang w:eastAsia="et-EE"/>
        </w:rPr>
        <w:t xml:space="preserve">CD, </w:t>
      </w:r>
      <w:r w:rsidRPr="007520E9">
        <w:rPr>
          <w:rFonts w:ascii="Arial" w:hAnsi="Arial" w:cs="Arial"/>
          <w:bCs/>
          <w:iCs/>
          <w:sz w:val="22"/>
          <w:szCs w:val="22"/>
          <w:lang w:eastAsia="et-EE"/>
        </w:rPr>
        <w:t>DVD-l</w:t>
      </w:r>
      <w:r w:rsidR="007E6D2F" w:rsidRPr="007520E9">
        <w:rPr>
          <w:rFonts w:ascii="Arial" w:hAnsi="Arial" w:cs="Arial"/>
          <w:bCs/>
          <w:iCs/>
          <w:sz w:val="22"/>
          <w:szCs w:val="22"/>
          <w:lang w:eastAsia="et-EE"/>
        </w:rPr>
        <w:t xml:space="preserve"> või USB-l</w:t>
      </w:r>
      <w:r w:rsidRPr="007520E9">
        <w:rPr>
          <w:rFonts w:ascii="Arial" w:hAnsi="Arial" w:cs="Arial"/>
          <w:bCs/>
          <w:iCs/>
          <w:sz w:val="22"/>
          <w:szCs w:val="22"/>
          <w:lang w:eastAsia="et-EE"/>
        </w:rPr>
        <w:t xml:space="preserve">. </w:t>
      </w:r>
      <w:r w:rsidR="001635BD" w:rsidRPr="007520E9">
        <w:rPr>
          <w:rFonts w:ascii="Arial" w:hAnsi="Arial" w:cs="Arial"/>
          <w:bCs/>
          <w:iCs/>
          <w:sz w:val="22"/>
          <w:szCs w:val="22"/>
          <w:u w:val="single"/>
          <w:lang w:eastAsia="et-EE"/>
        </w:rPr>
        <w:t>Kavandi planšetid ja t</w:t>
      </w:r>
      <w:r w:rsidR="0052281E" w:rsidRPr="007520E9">
        <w:rPr>
          <w:rFonts w:ascii="Arial" w:hAnsi="Arial" w:cs="Arial"/>
          <w:bCs/>
          <w:iCs/>
          <w:sz w:val="22"/>
          <w:szCs w:val="22"/>
          <w:u w:val="single"/>
          <w:lang w:eastAsia="et-EE"/>
        </w:rPr>
        <w:t>öökorralduskava</w:t>
      </w:r>
      <w:r w:rsidR="0052281E" w:rsidRPr="007520E9">
        <w:rPr>
          <w:rFonts w:ascii="Arial" w:hAnsi="Arial" w:cs="Arial"/>
          <w:bCs/>
          <w:iCs/>
          <w:sz w:val="22"/>
          <w:szCs w:val="22"/>
          <w:lang w:eastAsia="et-EE"/>
        </w:rPr>
        <w:t xml:space="preserve"> </w:t>
      </w:r>
      <w:r w:rsidR="001635BD" w:rsidRPr="007520E9">
        <w:rPr>
          <w:rFonts w:ascii="Arial" w:hAnsi="Arial" w:cs="Arial"/>
          <w:bCs/>
          <w:iCs/>
          <w:sz w:val="22"/>
          <w:szCs w:val="22"/>
          <w:lang w:eastAsia="et-EE"/>
        </w:rPr>
        <w:t xml:space="preserve">tuleb esitada </w:t>
      </w:r>
      <w:proofErr w:type="spellStart"/>
      <w:r w:rsidRPr="007520E9">
        <w:rPr>
          <w:rFonts w:ascii="Arial" w:hAnsi="Arial" w:cs="Arial"/>
          <w:bCs/>
          <w:iCs/>
          <w:sz w:val="22"/>
          <w:szCs w:val="22"/>
          <w:lang w:eastAsia="et-EE"/>
        </w:rPr>
        <w:t>pdf</w:t>
      </w:r>
      <w:proofErr w:type="spellEnd"/>
      <w:r w:rsidR="007835C4" w:rsidRPr="007520E9">
        <w:rPr>
          <w:rFonts w:ascii="Arial" w:hAnsi="Arial" w:cs="Arial"/>
          <w:bCs/>
          <w:iCs/>
          <w:sz w:val="22"/>
          <w:szCs w:val="22"/>
          <w:lang w:eastAsia="et-EE"/>
        </w:rPr>
        <w:t>-</w:t>
      </w:r>
      <w:r w:rsidRPr="007520E9">
        <w:rPr>
          <w:rFonts w:ascii="Arial" w:hAnsi="Arial" w:cs="Arial"/>
          <w:bCs/>
          <w:iCs/>
          <w:sz w:val="22"/>
          <w:szCs w:val="22"/>
          <w:lang w:eastAsia="et-EE"/>
        </w:rPr>
        <w:t xml:space="preserve"> ja/või </w:t>
      </w:r>
      <w:proofErr w:type="spellStart"/>
      <w:r w:rsidRPr="007520E9">
        <w:rPr>
          <w:rFonts w:ascii="Arial" w:hAnsi="Arial" w:cs="Arial"/>
          <w:bCs/>
          <w:iCs/>
          <w:sz w:val="22"/>
          <w:szCs w:val="22"/>
          <w:lang w:eastAsia="et-EE"/>
        </w:rPr>
        <w:t>jpg</w:t>
      </w:r>
      <w:proofErr w:type="spellEnd"/>
      <w:r w:rsidR="007835C4" w:rsidRPr="007520E9">
        <w:rPr>
          <w:rFonts w:ascii="Arial" w:hAnsi="Arial" w:cs="Arial"/>
          <w:bCs/>
          <w:iCs/>
          <w:sz w:val="22"/>
          <w:szCs w:val="22"/>
          <w:lang w:eastAsia="et-EE"/>
        </w:rPr>
        <w:t>-vormingus</w:t>
      </w:r>
      <w:r w:rsidRPr="007520E9">
        <w:rPr>
          <w:rFonts w:ascii="Arial" w:hAnsi="Arial" w:cs="Arial"/>
          <w:bCs/>
          <w:iCs/>
          <w:sz w:val="22"/>
          <w:szCs w:val="22"/>
          <w:lang w:eastAsia="et-EE"/>
        </w:rPr>
        <w:t>.</w:t>
      </w:r>
      <w:r w:rsidRPr="007520E9">
        <w:rPr>
          <w:rFonts w:ascii="Arial" w:hAnsi="Arial" w:cs="Arial"/>
          <w:bCs/>
          <w:iCs/>
          <w:sz w:val="22"/>
          <w:szCs w:val="22"/>
        </w:rPr>
        <w:t xml:space="preserve"> </w:t>
      </w:r>
    </w:p>
    <w:p w14:paraId="41037A2F" w14:textId="77777777" w:rsidR="006E7151" w:rsidRPr="007520E9" w:rsidRDefault="006E7151" w:rsidP="00371714">
      <w:pPr>
        <w:pStyle w:val="HK-Normaali"/>
        <w:spacing w:line="240" w:lineRule="auto"/>
        <w:ind w:left="0"/>
        <w:rPr>
          <w:rFonts w:cs="Arial"/>
          <w:sz w:val="22"/>
          <w:szCs w:val="22"/>
        </w:rPr>
      </w:pPr>
    </w:p>
    <w:p w14:paraId="3D733378" w14:textId="489E31FA" w:rsidR="006E7151" w:rsidRPr="007520E9" w:rsidRDefault="006E7151" w:rsidP="00DE71F9">
      <w:pPr>
        <w:pStyle w:val="HK-Normaali"/>
        <w:numPr>
          <w:ilvl w:val="1"/>
          <w:numId w:val="11"/>
        </w:numPr>
        <w:spacing w:line="240" w:lineRule="auto"/>
        <w:rPr>
          <w:rFonts w:cs="Arial"/>
          <w:kern w:val="1"/>
          <w:sz w:val="22"/>
          <w:szCs w:val="22"/>
        </w:rPr>
      </w:pPr>
      <w:bookmarkStart w:id="64" w:name="_7.1.2._Pakkumishinda_sisaldav"/>
      <w:bookmarkStart w:id="65" w:name="_PAKKUMISE_TAGATISE_SUURUS"/>
      <w:bookmarkStart w:id="66" w:name="_PAKKUMISE_J%25C3%2595USOLEKU_T%25C3%258"/>
      <w:bookmarkStart w:id="67" w:name="_7.2.3._Pakkumise_allkirjastamine"/>
      <w:bookmarkStart w:id="68" w:name="_Pakkumise_allkirjastamine"/>
      <w:bookmarkEnd w:id="64"/>
      <w:bookmarkEnd w:id="65"/>
      <w:bookmarkEnd w:id="66"/>
      <w:bookmarkEnd w:id="67"/>
      <w:bookmarkEnd w:id="68"/>
      <w:r w:rsidRPr="007520E9">
        <w:rPr>
          <w:rFonts w:cs="Arial"/>
          <w:kern w:val="1"/>
          <w:sz w:val="22"/>
          <w:szCs w:val="22"/>
        </w:rPr>
        <w:t xml:space="preserve">Kavand </w:t>
      </w:r>
      <w:r w:rsidR="001635BD" w:rsidRPr="007520E9">
        <w:rPr>
          <w:rFonts w:cs="Arial"/>
          <w:kern w:val="1"/>
          <w:sz w:val="22"/>
          <w:szCs w:val="22"/>
        </w:rPr>
        <w:t xml:space="preserve">ja töökorralduskava </w:t>
      </w:r>
      <w:r w:rsidR="005E498E" w:rsidRPr="007520E9">
        <w:rPr>
          <w:rFonts w:cs="Arial"/>
          <w:kern w:val="1"/>
          <w:sz w:val="22"/>
          <w:szCs w:val="22"/>
        </w:rPr>
        <w:t>pea</w:t>
      </w:r>
      <w:r w:rsidR="008F3109" w:rsidRPr="007520E9">
        <w:rPr>
          <w:rFonts w:cs="Arial"/>
          <w:kern w:val="1"/>
          <w:sz w:val="22"/>
          <w:szCs w:val="22"/>
        </w:rPr>
        <w:t>vad</w:t>
      </w:r>
      <w:r w:rsidR="005E498E" w:rsidRPr="007520E9">
        <w:rPr>
          <w:rFonts w:cs="Arial"/>
          <w:kern w:val="1"/>
          <w:sz w:val="22"/>
          <w:szCs w:val="22"/>
        </w:rPr>
        <w:t xml:space="preserve"> olema </w:t>
      </w:r>
      <w:r w:rsidRPr="007520E9">
        <w:rPr>
          <w:rFonts w:cs="Arial"/>
          <w:kern w:val="1"/>
          <w:sz w:val="22"/>
          <w:szCs w:val="22"/>
        </w:rPr>
        <w:t>anonüüm</w:t>
      </w:r>
      <w:r w:rsidR="008F3109" w:rsidRPr="007520E9">
        <w:rPr>
          <w:rFonts w:cs="Arial"/>
          <w:kern w:val="1"/>
          <w:sz w:val="22"/>
          <w:szCs w:val="22"/>
        </w:rPr>
        <w:t>s</w:t>
      </w:r>
      <w:r w:rsidRPr="007520E9">
        <w:rPr>
          <w:rFonts w:cs="Arial"/>
          <w:kern w:val="1"/>
          <w:sz w:val="22"/>
          <w:szCs w:val="22"/>
        </w:rPr>
        <w:t>e</w:t>
      </w:r>
      <w:r w:rsidR="008F3109" w:rsidRPr="007520E9">
        <w:rPr>
          <w:rFonts w:cs="Arial"/>
          <w:kern w:val="1"/>
          <w:sz w:val="22"/>
          <w:szCs w:val="22"/>
        </w:rPr>
        <w:t>d</w:t>
      </w:r>
      <w:r w:rsidRPr="007520E9">
        <w:rPr>
          <w:rFonts w:cs="Arial"/>
          <w:kern w:val="1"/>
          <w:sz w:val="22"/>
          <w:szCs w:val="22"/>
        </w:rPr>
        <w:t>. Kõik kavandi osad</w:t>
      </w:r>
      <w:r w:rsidR="00162820" w:rsidRPr="007520E9">
        <w:rPr>
          <w:rFonts w:cs="Arial"/>
          <w:kern w:val="1"/>
          <w:sz w:val="22"/>
          <w:szCs w:val="22"/>
        </w:rPr>
        <w:t xml:space="preserve"> ja töökorralduskava</w:t>
      </w:r>
      <w:r w:rsidRPr="007520E9">
        <w:rPr>
          <w:rFonts w:cs="Arial"/>
          <w:kern w:val="1"/>
          <w:sz w:val="22"/>
          <w:szCs w:val="22"/>
        </w:rPr>
        <w:t xml:space="preserve"> peavad olema varustatud mõistelise (sõnalise) </w:t>
      </w:r>
      <w:r w:rsidR="00324BBE" w:rsidRPr="007520E9">
        <w:rPr>
          <w:rFonts w:cs="Arial"/>
          <w:kern w:val="1"/>
          <w:sz w:val="22"/>
          <w:szCs w:val="22"/>
        </w:rPr>
        <w:t>märgu</w:t>
      </w:r>
      <w:r w:rsidR="00164E7F" w:rsidRPr="007520E9">
        <w:rPr>
          <w:rFonts w:cs="Arial"/>
          <w:kern w:val="1"/>
          <w:sz w:val="22"/>
          <w:szCs w:val="22"/>
        </w:rPr>
        <w:t xml:space="preserve">sõnaga </w:t>
      </w:r>
      <w:r w:rsidRPr="007520E9">
        <w:rPr>
          <w:rFonts w:cs="Arial"/>
          <w:kern w:val="1"/>
          <w:sz w:val="22"/>
          <w:szCs w:val="22"/>
        </w:rPr>
        <w:t>(embleem, logo või tähe-numbrikombinatsioon ei ole lubatud). See tingimus kehtib ka digitaalselt DVD-l</w:t>
      </w:r>
      <w:r w:rsidR="007E6D2F" w:rsidRPr="007520E9">
        <w:rPr>
          <w:rFonts w:cs="Arial"/>
          <w:kern w:val="1"/>
          <w:sz w:val="22"/>
          <w:szCs w:val="22"/>
        </w:rPr>
        <w:t xml:space="preserve"> või USB-l</w:t>
      </w:r>
      <w:r w:rsidRPr="007520E9">
        <w:rPr>
          <w:rFonts w:cs="Arial"/>
          <w:kern w:val="1"/>
          <w:sz w:val="22"/>
          <w:szCs w:val="22"/>
        </w:rPr>
        <w:t xml:space="preserve"> esitatavate failide kohta (kustutada/tühjendada faili identifitseerimisväljad atribuutide all).</w:t>
      </w:r>
      <w:r w:rsidR="00F5027A" w:rsidRPr="007520E9">
        <w:rPr>
          <w:rFonts w:cs="Arial"/>
          <w:kern w:val="1"/>
          <w:sz w:val="22"/>
          <w:szCs w:val="22"/>
        </w:rPr>
        <w:t xml:space="preserve"> Kavand</w:t>
      </w:r>
      <w:r w:rsidR="00F5027A" w:rsidRPr="007520E9">
        <w:rPr>
          <w:rFonts w:cs="Arial"/>
          <w:color w:val="222222"/>
          <w:sz w:val="22"/>
          <w:szCs w:val="22"/>
          <w:shd w:val="clear" w:color="auto" w:fill="FFFFFF"/>
          <w:lang w:eastAsia="en-US"/>
        </w:rPr>
        <w:t xml:space="preserve"> </w:t>
      </w:r>
      <w:r w:rsidR="00F5027A" w:rsidRPr="007520E9">
        <w:rPr>
          <w:rFonts w:cs="Arial"/>
          <w:kern w:val="1"/>
          <w:sz w:val="22"/>
          <w:szCs w:val="22"/>
        </w:rPr>
        <w:t xml:space="preserve">ei tohi olla varasemalt osaleja, kunstiteose tellija, konkursi korraldaja või kolmandate isikute poolt avalikustatud </w:t>
      </w:r>
      <w:r w:rsidR="00F5027A" w:rsidRPr="007520E9">
        <w:rPr>
          <w:rFonts w:cs="Arial"/>
          <w:kern w:val="1"/>
          <w:sz w:val="22"/>
          <w:szCs w:val="22"/>
        </w:rPr>
        <w:lastRenderedPageBreak/>
        <w:t xml:space="preserve">(avaldatud või üldsusele suunatud). Muuhulgas käsitletakse avalikustamisena olukorda, kus kavand on auhinnatud või </w:t>
      </w:r>
      <w:proofErr w:type="spellStart"/>
      <w:r w:rsidR="00F5027A" w:rsidRPr="007520E9">
        <w:rPr>
          <w:rFonts w:cs="Arial"/>
          <w:kern w:val="1"/>
          <w:sz w:val="22"/>
          <w:szCs w:val="22"/>
        </w:rPr>
        <w:t>äramärgitud</w:t>
      </w:r>
      <w:proofErr w:type="spellEnd"/>
      <w:r w:rsidR="00F5027A" w:rsidRPr="007520E9">
        <w:rPr>
          <w:rFonts w:cs="Arial"/>
          <w:kern w:val="1"/>
          <w:sz w:val="22"/>
          <w:szCs w:val="22"/>
        </w:rPr>
        <w:t xml:space="preserve"> varasemal kunstikonkursil ning autorid on seeläbi avalikustatud.</w:t>
      </w:r>
    </w:p>
    <w:p w14:paraId="078A46A2" w14:textId="77777777" w:rsidR="00586168" w:rsidRPr="007520E9" w:rsidRDefault="00586168" w:rsidP="00DE71F9">
      <w:pPr>
        <w:pStyle w:val="ListParagraph"/>
        <w:rPr>
          <w:rFonts w:ascii="Arial" w:hAnsi="Arial" w:cs="Arial"/>
          <w:kern w:val="1"/>
          <w:sz w:val="22"/>
          <w:szCs w:val="22"/>
        </w:rPr>
      </w:pPr>
    </w:p>
    <w:p w14:paraId="5EC465A1" w14:textId="68712B01" w:rsidR="00036D3D" w:rsidRPr="007520E9" w:rsidRDefault="00036D3D" w:rsidP="00036D3D">
      <w:pPr>
        <w:pStyle w:val="ListParagraph"/>
        <w:numPr>
          <w:ilvl w:val="1"/>
          <w:numId w:val="11"/>
        </w:numPr>
        <w:ind w:left="669" w:hanging="357"/>
        <w:jc w:val="both"/>
        <w:rPr>
          <w:rFonts w:ascii="Arial" w:hAnsi="Arial" w:cs="Arial"/>
          <w:bCs/>
          <w:iCs/>
          <w:sz w:val="22"/>
          <w:szCs w:val="22"/>
          <w:lang w:eastAsia="et-EE"/>
        </w:rPr>
      </w:pPr>
      <w:r w:rsidRPr="007520E9">
        <w:rPr>
          <w:rFonts w:ascii="Arial" w:hAnsi="Arial" w:cs="Arial"/>
          <w:color w:val="000000"/>
          <w:sz w:val="22"/>
          <w:szCs w:val="22"/>
        </w:rPr>
        <w:t xml:space="preserve">Kavandi esitamisel peavad kõik kavandi osad olema kinnises ühevärvilises, ilma väliste eraldusmärkide ja eritunnusteta ühtses pakendis. </w:t>
      </w:r>
      <w:bookmarkStart w:id="69" w:name="_Hlk27134472"/>
      <w:r w:rsidRPr="007520E9">
        <w:rPr>
          <w:rFonts w:ascii="Arial" w:hAnsi="Arial" w:cs="Arial"/>
          <w:color w:val="000000"/>
          <w:sz w:val="22"/>
          <w:szCs w:val="22"/>
        </w:rPr>
        <w:t>Kui esitatakse ka makett, siis võib see olla eraldi pakendatud, kuid peab olema varustatud osaleja mär</w:t>
      </w:r>
      <w:r w:rsidR="00324BBE" w:rsidRPr="007520E9">
        <w:rPr>
          <w:rFonts w:ascii="Arial" w:hAnsi="Arial" w:cs="Arial"/>
          <w:color w:val="000000"/>
          <w:sz w:val="22"/>
          <w:szCs w:val="22"/>
        </w:rPr>
        <w:t>gu</w:t>
      </w:r>
      <w:r w:rsidRPr="007520E9">
        <w:rPr>
          <w:rFonts w:ascii="Arial" w:hAnsi="Arial" w:cs="Arial"/>
          <w:color w:val="000000"/>
          <w:sz w:val="22"/>
          <w:szCs w:val="22"/>
        </w:rPr>
        <w:t>sõnaga</w:t>
      </w:r>
      <w:bookmarkEnd w:id="69"/>
      <w:r w:rsidRPr="007520E9">
        <w:rPr>
          <w:rFonts w:ascii="Arial" w:hAnsi="Arial" w:cs="Arial"/>
          <w:color w:val="000000"/>
          <w:kern w:val="1"/>
          <w:sz w:val="22"/>
          <w:szCs w:val="22"/>
        </w:rPr>
        <w:t>. Pakend tuleb sulgeda viisil</w:t>
      </w:r>
      <w:r w:rsidRPr="007520E9">
        <w:rPr>
          <w:rFonts w:ascii="Arial" w:hAnsi="Arial" w:cs="Arial"/>
          <w:color w:val="000000"/>
          <w:sz w:val="22"/>
          <w:szCs w:val="22"/>
        </w:rPr>
        <w:t xml:space="preserve">, mis välistab selle avamise või sulgemise ilma jälgi jätmata. </w:t>
      </w:r>
      <w:r w:rsidRPr="007520E9">
        <w:rPr>
          <w:rFonts w:ascii="Arial" w:hAnsi="Arial" w:cs="Arial"/>
          <w:bCs/>
          <w:iCs/>
          <w:sz w:val="22"/>
          <w:szCs w:val="22"/>
          <w:lang w:eastAsia="et-EE"/>
        </w:rPr>
        <w:t>Kavandi pakend tuleb valida selliselt, et pakendi avamisega ei ole võimalik kavandit kahjustada.</w:t>
      </w:r>
    </w:p>
    <w:p w14:paraId="2F7BB4D8" w14:textId="77777777" w:rsidR="00586168" w:rsidRPr="007520E9" w:rsidRDefault="00586168" w:rsidP="00DE71F9">
      <w:pPr>
        <w:pStyle w:val="ListParagraph"/>
        <w:rPr>
          <w:rFonts w:ascii="Arial" w:hAnsi="Arial" w:cs="Arial"/>
          <w:sz w:val="22"/>
          <w:szCs w:val="22"/>
        </w:rPr>
      </w:pPr>
    </w:p>
    <w:p w14:paraId="37D596C4" w14:textId="77777777" w:rsidR="00586168" w:rsidRPr="007520E9" w:rsidRDefault="0050527D" w:rsidP="00DE71F9">
      <w:pPr>
        <w:pStyle w:val="ListParagraph"/>
        <w:keepNext/>
        <w:numPr>
          <w:ilvl w:val="1"/>
          <w:numId w:val="11"/>
        </w:numPr>
        <w:suppressAutoHyphens/>
        <w:autoSpaceDE w:val="0"/>
        <w:spacing w:before="120" w:after="60"/>
        <w:jc w:val="both"/>
        <w:outlineLvl w:val="3"/>
        <w:rPr>
          <w:rFonts w:ascii="Arial" w:hAnsi="Arial" w:cs="Arial"/>
          <w:sz w:val="22"/>
          <w:szCs w:val="22"/>
          <w:lang w:eastAsia="ar-SA"/>
        </w:rPr>
      </w:pPr>
      <w:r w:rsidRPr="007520E9">
        <w:rPr>
          <w:rFonts w:ascii="Arial" w:hAnsi="Arial" w:cs="Arial"/>
          <w:sz w:val="22"/>
          <w:szCs w:val="22"/>
          <w:lang w:eastAsia="ar-SA"/>
        </w:rPr>
        <w:t>Kavandi pakendile peab kandma järgmise informatsiooni</w:t>
      </w:r>
      <w:r w:rsidR="00586168" w:rsidRPr="007520E9">
        <w:rPr>
          <w:rFonts w:ascii="Arial" w:hAnsi="Arial" w:cs="Arial"/>
          <w:sz w:val="22"/>
          <w:szCs w:val="22"/>
          <w:lang w:eastAsia="ar-SA"/>
        </w:rPr>
        <w:t>:</w:t>
      </w:r>
    </w:p>
    <w:p w14:paraId="18059DF2" w14:textId="067F2031" w:rsidR="00586168" w:rsidRPr="007520E9" w:rsidRDefault="0073022A" w:rsidP="00144046">
      <w:pPr>
        <w:numPr>
          <w:ilvl w:val="0"/>
          <w:numId w:val="13"/>
        </w:numPr>
        <w:suppressAutoHyphens/>
        <w:autoSpaceDE w:val="0"/>
        <w:jc w:val="both"/>
        <w:rPr>
          <w:rFonts w:ascii="Arial" w:hAnsi="Arial" w:cs="Arial"/>
          <w:b/>
          <w:sz w:val="22"/>
          <w:szCs w:val="22"/>
          <w:lang w:eastAsia="ar-SA"/>
        </w:rPr>
      </w:pPr>
      <w:r w:rsidRPr="007520E9">
        <w:rPr>
          <w:rFonts w:ascii="Arial" w:hAnsi="Arial" w:cs="Arial"/>
          <w:b/>
          <w:sz w:val="22"/>
          <w:szCs w:val="22"/>
          <w:lang w:eastAsia="ar-SA"/>
        </w:rPr>
        <w:t xml:space="preserve">Konkursi </w:t>
      </w:r>
      <w:r w:rsidR="00586168" w:rsidRPr="007520E9">
        <w:rPr>
          <w:rFonts w:ascii="Arial" w:hAnsi="Arial" w:cs="Arial"/>
          <w:b/>
          <w:sz w:val="22"/>
          <w:szCs w:val="22"/>
          <w:lang w:eastAsia="ar-SA"/>
        </w:rPr>
        <w:t>nimetus</w:t>
      </w:r>
    </w:p>
    <w:p w14:paraId="2A88FDFE" w14:textId="4BAEFFCC" w:rsidR="001C2418" w:rsidRPr="007520E9" w:rsidRDefault="00586168" w:rsidP="005A16BE">
      <w:pPr>
        <w:numPr>
          <w:ilvl w:val="0"/>
          <w:numId w:val="13"/>
        </w:numPr>
        <w:suppressAutoHyphens/>
        <w:autoSpaceDE w:val="0"/>
        <w:jc w:val="both"/>
        <w:rPr>
          <w:rFonts w:ascii="Arial" w:hAnsi="Arial" w:cs="Arial"/>
          <w:b/>
          <w:sz w:val="22"/>
          <w:szCs w:val="22"/>
          <w:lang w:eastAsia="ar-SA"/>
        </w:rPr>
      </w:pPr>
      <w:r w:rsidRPr="007520E9">
        <w:rPr>
          <w:rFonts w:ascii="Arial" w:hAnsi="Arial" w:cs="Arial"/>
          <w:b/>
          <w:sz w:val="22"/>
          <w:szCs w:val="22"/>
          <w:lang w:eastAsia="ar-SA"/>
        </w:rPr>
        <w:t>Osaleja mär</w:t>
      </w:r>
      <w:r w:rsidR="00E4264E" w:rsidRPr="007520E9">
        <w:rPr>
          <w:rFonts w:ascii="Arial" w:hAnsi="Arial" w:cs="Arial"/>
          <w:b/>
          <w:sz w:val="22"/>
          <w:szCs w:val="22"/>
          <w:lang w:eastAsia="ar-SA"/>
        </w:rPr>
        <w:t>gu</w:t>
      </w:r>
      <w:r w:rsidRPr="007520E9">
        <w:rPr>
          <w:rFonts w:ascii="Arial" w:hAnsi="Arial" w:cs="Arial"/>
          <w:b/>
          <w:sz w:val="22"/>
          <w:szCs w:val="22"/>
          <w:lang w:eastAsia="ar-SA"/>
        </w:rPr>
        <w:t xml:space="preserve">sõna </w:t>
      </w:r>
      <w:r w:rsidR="008F2190" w:rsidRPr="007520E9">
        <w:rPr>
          <w:rFonts w:ascii="Arial" w:hAnsi="Arial" w:cs="Arial"/>
          <w:b/>
          <w:sz w:val="22"/>
          <w:szCs w:val="22"/>
          <w:lang w:eastAsia="ar-SA"/>
        </w:rPr>
        <w:t>„</w:t>
      </w:r>
      <w:r w:rsidR="008F2190" w:rsidRPr="007520E9">
        <w:rPr>
          <w:rFonts w:ascii="Arial" w:hAnsi="Arial" w:cs="Arial"/>
          <w:b/>
          <w:sz w:val="22"/>
          <w:szCs w:val="22"/>
          <w:u w:val="single"/>
          <w:lang w:eastAsia="ar-SA"/>
        </w:rPr>
        <w:t xml:space="preserve">                 </w:t>
      </w:r>
      <w:r w:rsidR="008F2190" w:rsidRPr="007520E9">
        <w:rPr>
          <w:rFonts w:ascii="Arial" w:hAnsi="Arial" w:cs="Arial"/>
          <w:b/>
          <w:sz w:val="22"/>
          <w:szCs w:val="22"/>
          <w:lang w:eastAsia="ar-SA"/>
        </w:rPr>
        <w:t>“</w:t>
      </w:r>
    </w:p>
    <w:p w14:paraId="6484D223" w14:textId="77777777" w:rsidR="006E7151" w:rsidRPr="007520E9" w:rsidRDefault="006E7151" w:rsidP="008D7F9B">
      <w:pPr>
        <w:pStyle w:val="Heading1"/>
        <w:rPr>
          <w:rFonts w:ascii="Arial" w:hAnsi="Arial"/>
          <w:sz w:val="22"/>
          <w:szCs w:val="22"/>
        </w:rPr>
      </w:pPr>
      <w:bookmarkStart w:id="70" w:name="_PAKKUJA_K%25C3%2595RVALDAMINE_PAKKUMISE"/>
      <w:bookmarkStart w:id="71" w:name="_PAKKUMISE_ESITAMISE_VIIS,"/>
      <w:bookmarkStart w:id="72" w:name="_PAKKUMISTE_AVAMISE_KOHT,"/>
      <w:bookmarkStart w:id="73" w:name="_TINGIMUSED_PAKKUJA_KVALIFITSEERIMISEKS"/>
      <w:bookmarkStart w:id="74" w:name="_PAKKUMISE_VASTUV%25C3%2595TMINE"/>
      <w:bookmarkStart w:id="75" w:name="_MUUD_PAKKUMISE_TINGIMUSED"/>
      <w:bookmarkStart w:id="76" w:name="_PAKUTAVAID_ASJU_ISELOOMUSTAVAD"/>
      <w:bookmarkStart w:id="77" w:name="_MAKSEGRAAFIK"/>
      <w:bookmarkStart w:id="78" w:name="_TARNEGRAAFIK"/>
      <w:bookmarkStart w:id="79" w:name="_T%25C3%2596%25C3%2596V%25C3%2595TU_L%25"/>
      <w:bookmarkStart w:id="80" w:name="_T%25C3%2596%25C3%2596DE_TEOSTAMISE_AJAG"/>
      <w:bookmarkStart w:id="81" w:name="_PAKKUMISE_V%25C3%2584LJENDAMISE_VIIS"/>
      <w:bookmarkStart w:id="82" w:name="_%25C3%259CHIKHINNALOETELU"/>
      <w:bookmarkStart w:id="83" w:name="_PAKKUMISE_TAGATISE_SUURUS_1"/>
      <w:bookmarkStart w:id="84" w:name="_Toc322704862"/>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7520E9">
        <w:rPr>
          <w:rFonts w:ascii="Arial" w:hAnsi="Arial"/>
          <w:sz w:val="22"/>
          <w:szCs w:val="22"/>
        </w:rPr>
        <w:t xml:space="preserve">kavandite </w:t>
      </w:r>
      <w:bookmarkEnd w:id="84"/>
      <w:r w:rsidR="008D7F9B" w:rsidRPr="007520E9">
        <w:rPr>
          <w:rFonts w:ascii="Arial" w:hAnsi="Arial"/>
          <w:sz w:val="22"/>
          <w:szCs w:val="22"/>
        </w:rPr>
        <w:t>hindamine</w:t>
      </w:r>
    </w:p>
    <w:p w14:paraId="567E72E3" w14:textId="5AAB040D" w:rsidR="003C7A4F" w:rsidRPr="007520E9" w:rsidRDefault="003C7A4F" w:rsidP="003C7A4F">
      <w:pPr>
        <w:pStyle w:val="ListParagraph"/>
        <w:numPr>
          <w:ilvl w:val="1"/>
          <w:numId w:val="11"/>
        </w:numPr>
        <w:suppressAutoHyphens/>
        <w:autoSpaceDE w:val="0"/>
        <w:ind w:left="669" w:hanging="357"/>
        <w:jc w:val="both"/>
        <w:rPr>
          <w:rFonts w:ascii="Arial" w:hAnsi="Arial" w:cs="Arial"/>
          <w:sz w:val="22"/>
          <w:szCs w:val="22"/>
          <w:lang w:eastAsia="ar-SA"/>
        </w:rPr>
      </w:pPr>
      <w:r w:rsidRPr="007520E9">
        <w:rPr>
          <w:rFonts w:ascii="Arial" w:hAnsi="Arial" w:cs="Arial"/>
          <w:sz w:val="22"/>
          <w:szCs w:val="22"/>
          <w:lang w:eastAsia="ar-SA"/>
        </w:rPr>
        <w:t xml:space="preserve">Kavandite hindamise juures võivad viibida üksnes </w:t>
      </w:r>
      <w:r w:rsidR="00926213" w:rsidRPr="007520E9">
        <w:rPr>
          <w:rFonts w:ascii="Arial" w:hAnsi="Arial" w:cs="Arial"/>
          <w:sz w:val="22"/>
          <w:szCs w:val="22"/>
          <w:lang w:eastAsia="ar-SA"/>
        </w:rPr>
        <w:t>žürii liikmed ja komisjoni liikmed.</w:t>
      </w:r>
    </w:p>
    <w:p w14:paraId="4C0A5710" w14:textId="77777777" w:rsidR="003C7A4F" w:rsidRPr="007520E9" w:rsidRDefault="003C7A4F" w:rsidP="003C7A4F">
      <w:pPr>
        <w:pStyle w:val="ListParagraph"/>
        <w:suppressAutoHyphens/>
        <w:autoSpaceDE w:val="0"/>
        <w:ind w:left="669"/>
        <w:jc w:val="both"/>
        <w:rPr>
          <w:rFonts w:ascii="Arial" w:hAnsi="Arial" w:cs="Arial"/>
          <w:sz w:val="22"/>
          <w:szCs w:val="22"/>
          <w:lang w:eastAsia="ar-SA"/>
        </w:rPr>
      </w:pPr>
    </w:p>
    <w:p w14:paraId="43BAF088" w14:textId="440582AD" w:rsidR="006E7151" w:rsidRPr="007520E9" w:rsidRDefault="006E7151" w:rsidP="00DE71F9">
      <w:pPr>
        <w:pStyle w:val="Taandegakehatekst21"/>
        <w:numPr>
          <w:ilvl w:val="1"/>
          <w:numId w:val="11"/>
        </w:numPr>
        <w:spacing w:line="240" w:lineRule="auto"/>
        <w:ind w:left="669" w:hanging="357"/>
        <w:rPr>
          <w:sz w:val="22"/>
          <w:szCs w:val="22"/>
        </w:rPr>
      </w:pPr>
      <w:r w:rsidRPr="007520E9">
        <w:rPr>
          <w:sz w:val="22"/>
          <w:szCs w:val="22"/>
        </w:rPr>
        <w:t xml:space="preserve">Žürii hindab kõikide kavandite </w:t>
      </w:r>
      <w:r w:rsidR="00C84557" w:rsidRPr="007520E9">
        <w:rPr>
          <w:sz w:val="22"/>
          <w:szCs w:val="22"/>
        </w:rPr>
        <w:t xml:space="preserve">vastavust võistlusjuhendile, kavandite </w:t>
      </w:r>
      <w:r w:rsidRPr="007520E9">
        <w:rPr>
          <w:sz w:val="22"/>
          <w:szCs w:val="22"/>
        </w:rPr>
        <w:t xml:space="preserve">ideelist ja vormilist kvaliteeti ning selgitab anonüümselt </w:t>
      </w:r>
      <w:r w:rsidR="00324BBE" w:rsidRPr="007520E9">
        <w:rPr>
          <w:sz w:val="22"/>
          <w:szCs w:val="22"/>
        </w:rPr>
        <w:t>märgu</w:t>
      </w:r>
      <w:r w:rsidR="006B3265" w:rsidRPr="007520E9">
        <w:rPr>
          <w:sz w:val="22"/>
          <w:szCs w:val="22"/>
        </w:rPr>
        <w:t xml:space="preserve">sõnade </w:t>
      </w:r>
      <w:r w:rsidRPr="007520E9">
        <w:rPr>
          <w:sz w:val="22"/>
          <w:szCs w:val="22"/>
        </w:rPr>
        <w:t xml:space="preserve">kaudu välja konkursi </w:t>
      </w:r>
      <w:r w:rsidR="006B3265" w:rsidRPr="007520E9">
        <w:rPr>
          <w:sz w:val="22"/>
          <w:szCs w:val="22"/>
        </w:rPr>
        <w:t xml:space="preserve">preemiate </w:t>
      </w:r>
      <w:r w:rsidRPr="007520E9">
        <w:rPr>
          <w:sz w:val="22"/>
          <w:szCs w:val="22"/>
        </w:rPr>
        <w:t xml:space="preserve">saajad. </w:t>
      </w:r>
    </w:p>
    <w:p w14:paraId="75AA6493" w14:textId="77777777" w:rsidR="006E7151" w:rsidRPr="007520E9" w:rsidRDefault="006E7151" w:rsidP="00DE71F9">
      <w:pPr>
        <w:pStyle w:val="HK-Normaali"/>
        <w:spacing w:line="240" w:lineRule="auto"/>
        <w:ind w:left="1418"/>
        <w:rPr>
          <w:rFonts w:cs="Arial"/>
          <w:color w:val="FF0000"/>
          <w:sz w:val="22"/>
          <w:szCs w:val="22"/>
        </w:rPr>
      </w:pPr>
    </w:p>
    <w:p w14:paraId="24E14D12" w14:textId="77777777" w:rsidR="006E7151" w:rsidRPr="007520E9" w:rsidRDefault="006E7151" w:rsidP="00DE71F9">
      <w:pPr>
        <w:pStyle w:val="HK-Normaali"/>
        <w:numPr>
          <w:ilvl w:val="1"/>
          <w:numId w:val="11"/>
        </w:numPr>
        <w:spacing w:line="240" w:lineRule="auto"/>
        <w:rPr>
          <w:rFonts w:cs="Arial"/>
          <w:sz w:val="22"/>
          <w:szCs w:val="22"/>
        </w:rPr>
      </w:pPr>
      <w:r w:rsidRPr="007520E9">
        <w:rPr>
          <w:rFonts w:cs="Arial"/>
          <w:sz w:val="22"/>
          <w:szCs w:val="22"/>
        </w:rPr>
        <w:t>Hindamiskriteeriumid, mida kasutatakse võitja väljaselgitamisel:</w:t>
      </w:r>
    </w:p>
    <w:p w14:paraId="5A01266B" w14:textId="50CF1502" w:rsidR="0073022A" w:rsidRPr="007520E9" w:rsidRDefault="008B128D" w:rsidP="0073022A">
      <w:pPr>
        <w:pStyle w:val="HK-Normaali"/>
        <w:numPr>
          <w:ilvl w:val="0"/>
          <w:numId w:val="12"/>
        </w:numPr>
        <w:spacing w:line="240" w:lineRule="auto"/>
        <w:rPr>
          <w:rFonts w:cs="Arial"/>
          <w:sz w:val="22"/>
          <w:szCs w:val="22"/>
        </w:rPr>
      </w:pPr>
      <w:r w:rsidRPr="007520E9">
        <w:rPr>
          <w:rFonts w:cs="Arial"/>
          <w:sz w:val="22"/>
          <w:szCs w:val="22"/>
        </w:rPr>
        <w:t>teose või rajatise kõrge ja professionaalne kunstiline tase</w:t>
      </w:r>
      <w:r w:rsidR="0073022A" w:rsidRPr="007520E9">
        <w:rPr>
          <w:rFonts w:cs="Arial"/>
          <w:sz w:val="22"/>
          <w:szCs w:val="22"/>
        </w:rPr>
        <w:t>;</w:t>
      </w:r>
    </w:p>
    <w:p w14:paraId="792BBC8C" w14:textId="77777777" w:rsidR="0073022A" w:rsidRPr="007520E9" w:rsidRDefault="0073022A" w:rsidP="0073022A">
      <w:pPr>
        <w:pStyle w:val="HK-Normaali"/>
        <w:numPr>
          <w:ilvl w:val="0"/>
          <w:numId w:val="12"/>
        </w:numPr>
        <w:spacing w:line="240" w:lineRule="auto"/>
        <w:rPr>
          <w:rFonts w:cs="Arial"/>
          <w:sz w:val="22"/>
          <w:szCs w:val="22"/>
        </w:rPr>
      </w:pPr>
      <w:r w:rsidRPr="007520E9">
        <w:rPr>
          <w:rFonts w:cs="Arial"/>
          <w:sz w:val="22"/>
          <w:szCs w:val="22"/>
        </w:rPr>
        <w:t>lahenduse omanäolisus;</w:t>
      </w:r>
    </w:p>
    <w:p w14:paraId="48C29AE4" w14:textId="57E23296" w:rsidR="006E7151" w:rsidRPr="007520E9" w:rsidRDefault="0073022A" w:rsidP="0073022A">
      <w:pPr>
        <w:pStyle w:val="ListParagraph"/>
        <w:numPr>
          <w:ilvl w:val="0"/>
          <w:numId w:val="12"/>
        </w:numPr>
        <w:spacing w:before="20" w:after="20"/>
        <w:ind w:right="454"/>
        <w:jc w:val="both"/>
        <w:rPr>
          <w:rFonts w:ascii="Arial" w:hAnsi="Arial" w:cs="Arial"/>
          <w:sz w:val="22"/>
          <w:szCs w:val="22"/>
        </w:rPr>
      </w:pPr>
      <w:r w:rsidRPr="007520E9">
        <w:rPr>
          <w:rFonts w:ascii="Arial" w:hAnsi="Arial" w:cs="Arial"/>
          <w:sz w:val="22"/>
          <w:szCs w:val="22"/>
        </w:rPr>
        <w:t>teose mõistliku konstruktsiooni, materjalide valiku, kestvuse ning muude hooldusega seotud praktiliste eesmärkidega arvestamine</w:t>
      </w:r>
      <w:r w:rsidR="00642DD1" w:rsidRPr="007520E9">
        <w:rPr>
          <w:rFonts w:ascii="Arial" w:hAnsi="Arial" w:cs="Arial"/>
          <w:sz w:val="22"/>
          <w:szCs w:val="22"/>
        </w:rPr>
        <w:t xml:space="preserve"> (sh mõistlikud hoolduskulud)</w:t>
      </w:r>
      <w:r w:rsidRPr="007520E9">
        <w:rPr>
          <w:rFonts w:ascii="Arial" w:hAnsi="Arial" w:cs="Arial"/>
          <w:sz w:val="22"/>
          <w:szCs w:val="22"/>
        </w:rPr>
        <w:t>.</w:t>
      </w:r>
    </w:p>
    <w:p w14:paraId="495C295B" w14:textId="77777777" w:rsidR="0073022A" w:rsidRPr="007520E9" w:rsidRDefault="0073022A" w:rsidP="00DE71F9">
      <w:pPr>
        <w:pStyle w:val="HK-Normaali"/>
        <w:spacing w:line="240" w:lineRule="auto"/>
        <w:ind w:left="1418"/>
        <w:rPr>
          <w:rFonts w:cs="Arial"/>
          <w:sz w:val="22"/>
          <w:szCs w:val="22"/>
        </w:rPr>
      </w:pPr>
    </w:p>
    <w:p w14:paraId="4AA206CC" w14:textId="3E68A404" w:rsidR="00F007CA" w:rsidRPr="007520E9" w:rsidRDefault="006E7151" w:rsidP="00F007CA">
      <w:pPr>
        <w:pStyle w:val="Taandegakehatekst21"/>
        <w:numPr>
          <w:ilvl w:val="1"/>
          <w:numId w:val="11"/>
        </w:numPr>
        <w:spacing w:line="240" w:lineRule="auto"/>
        <w:ind w:left="669" w:hanging="357"/>
        <w:rPr>
          <w:sz w:val="22"/>
          <w:szCs w:val="22"/>
        </w:rPr>
      </w:pPr>
      <w:r w:rsidRPr="007520E9">
        <w:rPr>
          <w:sz w:val="22"/>
          <w:szCs w:val="22"/>
        </w:rPr>
        <w:t xml:space="preserve">Žürii töö loetakse lõpetatuks </w:t>
      </w:r>
      <w:r w:rsidR="008D7F9B" w:rsidRPr="007520E9">
        <w:rPr>
          <w:sz w:val="22"/>
          <w:szCs w:val="22"/>
        </w:rPr>
        <w:t>pärast</w:t>
      </w:r>
      <w:r w:rsidRPr="007520E9">
        <w:rPr>
          <w:sz w:val="22"/>
          <w:szCs w:val="22"/>
        </w:rPr>
        <w:t xml:space="preserve"> </w:t>
      </w:r>
      <w:r w:rsidR="003326C4" w:rsidRPr="007520E9">
        <w:rPr>
          <w:sz w:val="22"/>
          <w:szCs w:val="22"/>
        </w:rPr>
        <w:t xml:space="preserve">auhinnatud kavandite </w:t>
      </w:r>
      <w:r w:rsidRPr="007520E9">
        <w:rPr>
          <w:sz w:val="22"/>
          <w:szCs w:val="22"/>
        </w:rPr>
        <w:t xml:space="preserve">paremusjärjestuse väljaselgitamist ja selle otsuse fikseerimist </w:t>
      </w:r>
      <w:r w:rsidR="006B3265" w:rsidRPr="007520E9">
        <w:rPr>
          <w:sz w:val="22"/>
          <w:szCs w:val="22"/>
        </w:rPr>
        <w:t>mär</w:t>
      </w:r>
      <w:r w:rsidR="00324BBE" w:rsidRPr="007520E9">
        <w:rPr>
          <w:sz w:val="22"/>
          <w:szCs w:val="22"/>
        </w:rPr>
        <w:t>gu</w:t>
      </w:r>
      <w:r w:rsidR="006B3265" w:rsidRPr="007520E9">
        <w:rPr>
          <w:sz w:val="22"/>
          <w:szCs w:val="22"/>
        </w:rPr>
        <w:t xml:space="preserve">sõnaliselt </w:t>
      </w:r>
      <w:r w:rsidR="00C84557" w:rsidRPr="007520E9">
        <w:rPr>
          <w:sz w:val="22"/>
          <w:szCs w:val="22"/>
        </w:rPr>
        <w:t xml:space="preserve">žürii </w:t>
      </w:r>
      <w:r w:rsidRPr="007520E9">
        <w:rPr>
          <w:sz w:val="22"/>
          <w:szCs w:val="22"/>
        </w:rPr>
        <w:t xml:space="preserve">lõpp-protokollis või </w:t>
      </w:r>
      <w:r w:rsidR="008D7F9B" w:rsidRPr="007520E9">
        <w:rPr>
          <w:sz w:val="22"/>
          <w:szCs w:val="22"/>
        </w:rPr>
        <w:t>pärast</w:t>
      </w:r>
      <w:r w:rsidRPr="007520E9">
        <w:rPr>
          <w:sz w:val="22"/>
          <w:szCs w:val="22"/>
        </w:rPr>
        <w:t xml:space="preserve"> žürii otsust </w:t>
      </w:r>
      <w:r w:rsidR="00137073" w:rsidRPr="007520E9">
        <w:rPr>
          <w:sz w:val="22"/>
          <w:szCs w:val="22"/>
        </w:rPr>
        <w:t>kunsti</w:t>
      </w:r>
      <w:r w:rsidRPr="007520E9">
        <w:rPr>
          <w:sz w:val="22"/>
          <w:szCs w:val="22"/>
        </w:rPr>
        <w:t>konkursi nurjumise kohta. Vajadusel esitatakse märkused kavandite edasise täiendamise vajalikkuse kohta ja edasise tegevuse põhimõtted.</w:t>
      </w:r>
      <w:r w:rsidR="00EF203D" w:rsidRPr="007520E9">
        <w:rPr>
          <w:sz w:val="22"/>
          <w:szCs w:val="22"/>
        </w:rPr>
        <w:t xml:space="preserve"> </w:t>
      </w:r>
      <w:r w:rsidR="003C7A4F" w:rsidRPr="007520E9">
        <w:rPr>
          <w:sz w:val="22"/>
          <w:szCs w:val="22"/>
        </w:rPr>
        <w:t>Žürii protokoll ei ole avalik.</w:t>
      </w:r>
    </w:p>
    <w:p w14:paraId="125064CB" w14:textId="77777777" w:rsidR="00F007CA" w:rsidRPr="007520E9" w:rsidRDefault="00F007CA" w:rsidP="00F007CA">
      <w:pPr>
        <w:pStyle w:val="Taandegakehatekst21"/>
        <w:spacing w:line="240" w:lineRule="auto"/>
        <w:ind w:left="669"/>
        <w:rPr>
          <w:sz w:val="22"/>
          <w:szCs w:val="22"/>
        </w:rPr>
      </w:pPr>
    </w:p>
    <w:p w14:paraId="13B9943E" w14:textId="2BB18BE1" w:rsidR="00F007CA" w:rsidRPr="007520E9" w:rsidRDefault="00F007CA" w:rsidP="00F007CA">
      <w:pPr>
        <w:pStyle w:val="Taandegakehatekst21"/>
        <w:numPr>
          <w:ilvl w:val="1"/>
          <w:numId w:val="11"/>
        </w:numPr>
        <w:spacing w:line="240" w:lineRule="auto"/>
        <w:ind w:left="669" w:hanging="357"/>
        <w:rPr>
          <w:sz w:val="22"/>
          <w:szCs w:val="22"/>
        </w:rPr>
      </w:pPr>
      <w:r w:rsidRPr="007520E9">
        <w:rPr>
          <w:sz w:val="22"/>
          <w:szCs w:val="22"/>
        </w:rPr>
        <w:t>Žüriil on õigus konkursile esitatud taotlused tagasi lükata, kui esitatud tööd ei vasta lähteülesandele või ei ole muul põhjusel sobilikud. Sellisel juhul loetakse konkurss luhtunuks.</w:t>
      </w:r>
    </w:p>
    <w:p w14:paraId="7633E85C" w14:textId="2D8E10BD" w:rsidR="00F007CA" w:rsidRPr="007520E9" w:rsidRDefault="00F007CA" w:rsidP="00F007CA">
      <w:pPr>
        <w:pStyle w:val="Taandegakehatekst21"/>
        <w:spacing w:line="240" w:lineRule="auto"/>
        <w:ind w:left="0"/>
        <w:rPr>
          <w:sz w:val="22"/>
          <w:szCs w:val="22"/>
        </w:rPr>
      </w:pPr>
    </w:p>
    <w:p w14:paraId="3E3D886B" w14:textId="03D81566" w:rsidR="008E7BEF" w:rsidRPr="007520E9" w:rsidRDefault="008E7BEF" w:rsidP="00F007CA">
      <w:pPr>
        <w:pStyle w:val="Taandegakehatekst21"/>
        <w:numPr>
          <w:ilvl w:val="1"/>
          <w:numId w:val="11"/>
        </w:numPr>
        <w:spacing w:line="240" w:lineRule="auto"/>
        <w:ind w:left="669" w:hanging="357"/>
        <w:rPr>
          <w:sz w:val="22"/>
          <w:szCs w:val="22"/>
        </w:rPr>
      </w:pPr>
      <w:r w:rsidRPr="007520E9">
        <w:rPr>
          <w:sz w:val="22"/>
          <w:szCs w:val="22"/>
        </w:rPr>
        <w:t xml:space="preserve">Kui võidutöö kavand ei ole mistahes põhjustel teostatav, on žüriil õigus teha uus </w:t>
      </w:r>
      <w:r w:rsidR="008E750D" w:rsidRPr="007520E9">
        <w:rPr>
          <w:sz w:val="22"/>
          <w:szCs w:val="22"/>
        </w:rPr>
        <w:t xml:space="preserve">otsus ning </w:t>
      </w:r>
      <w:r w:rsidR="00C51986" w:rsidRPr="007520E9">
        <w:rPr>
          <w:sz w:val="22"/>
          <w:szCs w:val="22"/>
        </w:rPr>
        <w:t xml:space="preserve">konkursi korraldaja võib </w:t>
      </w:r>
      <w:r w:rsidR="004E53D2" w:rsidRPr="007520E9">
        <w:rPr>
          <w:sz w:val="22"/>
          <w:szCs w:val="22"/>
        </w:rPr>
        <w:t>sõlmida kavandi teostamise leping</w:t>
      </w:r>
      <w:r w:rsidR="00DC47FD" w:rsidRPr="007520E9">
        <w:rPr>
          <w:sz w:val="22"/>
          <w:szCs w:val="22"/>
        </w:rPr>
        <w:t>u</w:t>
      </w:r>
      <w:r w:rsidR="004E53D2" w:rsidRPr="007520E9">
        <w:rPr>
          <w:sz w:val="22"/>
          <w:szCs w:val="22"/>
        </w:rPr>
        <w:t xml:space="preserve"> (võistlusjuhendi lisa 4) </w:t>
      </w:r>
      <w:r w:rsidR="002B2034" w:rsidRPr="007520E9">
        <w:rPr>
          <w:sz w:val="22"/>
          <w:szCs w:val="22"/>
        </w:rPr>
        <w:t>järgmi</w:t>
      </w:r>
      <w:r w:rsidR="004E53D2" w:rsidRPr="007520E9">
        <w:rPr>
          <w:sz w:val="22"/>
          <w:szCs w:val="22"/>
        </w:rPr>
        <w:t>s</w:t>
      </w:r>
      <w:r w:rsidR="002B2034" w:rsidRPr="007520E9">
        <w:rPr>
          <w:sz w:val="22"/>
          <w:szCs w:val="22"/>
        </w:rPr>
        <w:t>e</w:t>
      </w:r>
      <w:r w:rsidR="00C6782D" w:rsidRPr="007520E9">
        <w:rPr>
          <w:sz w:val="22"/>
          <w:szCs w:val="22"/>
        </w:rPr>
        <w:t xml:space="preserve"> </w:t>
      </w:r>
      <w:r w:rsidR="006735FB" w:rsidRPr="007520E9">
        <w:rPr>
          <w:sz w:val="22"/>
          <w:szCs w:val="22"/>
        </w:rPr>
        <w:t xml:space="preserve">preemia saanud </w:t>
      </w:r>
      <w:r w:rsidR="00661C54" w:rsidRPr="007520E9">
        <w:rPr>
          <w:sz w:val="22"/>
          <w:szCs w:val="22"/>
        </w:rPr>
        <w:t>(teise</w:t>
      </w:r>
      <w:r w:rsidR="00C6782D" w:rsidRPr="007520E9">
        <w:rPr>
          <w:sz w:val="22"/>
          <w:szCs w:val="22"/>
        </w:rPr>
        <w:t xml:space="preserve"> koha saanud</w:t>
      </w:r>
      <w:r w:rsidR="00661C54" w:rsidRPr="007520E9">
        <w:rPr>
          <w:sz w:val="22"/>
          <w:szCs w:val="22"/>
        </w:rPr>
        <w:t xml:space="preserve">) </w:t>
      </w:r>
      <w:r w:rsidR="00C6782D" w:rsidRPr="007520E9">
        <w:rPr>
          <w:sz w:val="22"/>
          <w:szCs w:val="22"/>
        </w:rPr>
        <w:t>k</w:t>
      </w:r>
      <w:r w:rsidR="00661C54" w:rsidRPr="007520E9">
        <w:rPr>
          <w:sz w:val="22"/>
          <w:szCs w:val="22"/>
        </w:rPr>
        <w:t>avand</w:t>
      </w:r>
      <w:r w:rsidR="004E53D2" w:rsidRPr="007520E9">
        <w:rPr>
          <w:sz w:val="22"/>
          <w:szCs w:val="22"/>
        </w:rPr>
        <w:t>i esitajaga</w:t>
      </w:r>
      <w:r w:rsidR="00661C54" w:rsidRPr="007520E9">
        <w:rPr>
          <w:sz w:val="22"/>
          <w:szCs w:val="22"/>
        </w:rPr>
        <w:t xml:space="preserve">. </w:t>
      </w:r>
    </w:p>
    <w:p w14:paraId="59A74BD5" w14:textId="77777777" w:rsidR="00C84557" w:rsidRPr="007520E9" w:rsidRDefault="00C84557" w:rsidP="00926213">
      <w:pPr>
        <w:pStyle w:val="Heading1"/>
        <w:rPr>
          <w:rFonts w:ascii="Arial" w:hAnsi="Arial"/>
          <w:sz w:val="22"/>
          <w:szCs w:val="22"/>
        </w:rPr>
      </w:pPr>
      <w:r w:rsidRPr="007520E9">
        <w:rPr>
          <w:rFonts w:ascii="Arial" w:hAnsi="Arial"/>
          <w:sz w:val="22"/>
          <w:szCs w:val="22"/>
        </w:rPr>
        <w:t>Osalejate teavitamine konkursi käigus tehtud otsustest</w:t>
      </w:r>
    </w:p>
    <w:p w14:paraId="021517DA" w14:textId="21F99A0F" w:rsidR="002D02E4" w:rsidRPr="007520E9" w:rsidRDefault="00D32986" w:rsidP="00DE71F9">
      <w:pPr>
        <w:pStyle w:val="HK-Normaali"/>
        <w:numPr>
          <w:ilvl w:val="1"/>
          <w:numId w:val="11"/>
        </w:numPr>
        <w:spacing w:line="240" w:lineRule="auto"/>
        <w:rPr>
          <w:rFonts w:cs="Arial"/>
          <w:sz w:val="22"/>
          <w:szCs w:val="22"/>
        </w:rPr>
      </w:pPr>
      <w:bookmarkStart w:id="85" w:name="_Ref325380788"/>
      <w:r w:rsidRPr="007520E9">
        <w:rPr>
          <w:rFonts w:cs="Arial"/>
          <w:sz w:val="22"/>
          <w:szCs w:val="22"/>
        </w:rPr>
        <w:t xml:space="preserve">Kunstikonkursi käigus tekkinud küsimused ning nendele antud selgitused on leitavad hiljemalt </w:t>
      </w:r>
      <w:r w:rsidR="006B3265" w:rsidRPr="007520E9">
        <w:rPr>
          <w:rFonts w:cs="Arial"/>
          <w:sz w:val="22"/>
          <w:szCs w:val="22"/>
        </w:rPr>
        <w:t xml:space="preserve">viie </w:t>
      </w:r>
      <w:r w:rsidRPr="007520E9">
        <w:rPr>
          <w:rFonts w:cs="Arial"/>
          <w:sz w:val="22"/>
          <w:szCs w:val="22"/>
        </w:rPr>
        <w:t xml:space="preserve">tööpäeva jooksul küsimuse saatmisest arvates </w:t>
      </w:r>
      <w:r w:rsidR="007835C4" w:rsidRPr="007520E9">
        <w:rPr>
          <w:rFonts w:cs="Arial"/>
          <w:sz w:val="22"/>
          <w:szCs w:val="22"/>
        </w:rPr>
        <w:t>k</w:t>
      </w:r>
      <w:r w:rsidR="00E83D0B" w:rsidRPr="007520E9">
        <w:rPr>
          <w:rFonts w:cs="Arial"/>
          <w:sz w:val="22"/>
          <w:szCs w:val="22"/>
        </w:rPr>
        <w:t>onkursi korraldaja</w:t>
      </w:r>
      <w:r w:rsidR="00E83D0B" w:rsidRPr="007520E9" w:rsidDel="00E83D0B">
        <w:rPr>
          <w:rFonts w:cs="Arial"/>
          <w:sz w:val="22"/>
          <w:szCs w:val="22"/>
        </w:rPr>
        <w:t xml:space="preserve"> </w:t>
      </w:r>
      <w:r w:rsidRPr="007520E9">
        <w:rPr>
          <w:rFonts w:cs="Arial"/>
          <w:sz w:val="22"/>
          <w:szCs w:val="22"/>
        </w:rPr>
        <w:t xml:space="preserve">kodulehel rubriigis </w:t>
      </w:r>
      <w:r w:rsidR="00F96498" w:rsidRPr="007520E9">
        <w:rPr>
          <w:rFonts w:cs="Arial"/>
          <w:sz w:val="22"/>
          <w:szCs w:val="22"/>
        </w:rPr>
        <w:t>„</w:t>
      </w:r>
      <w:r w:rsidR="00290A67" w:rsidRPr="007520E9">
        <w:rPr>
          <w:rFonts w:cs="Arial"/>
          <w:sz w:val="22"/>
          <w:szCs w:val="22"/>
        </w:rPr>
        <w:t>Uudised</w:t>
      </w:r>
      <w:r w:rsidR="00F96498" w:rsidRPr="007520E9">
        <w:rPr>
          <w:rFonts w:cs="Arial"/>
          <w:sz w:val="22"/>
          <w:szCs w:val="22"/>
        </w:rPr>
        <w:t xml:space="preserve">“ </w:t>
      </w:r>
      <w:r w:rsidR="00290A67" w:rsidRPr="007520E9">
        <w:rPr>
          <w:rFonts w:cs="Arial"/>
          <w:sz w:val="22"/>
          <w:szCs w:val="22"/>
        </w:rPr>
        <w:t>konkursi pressiteate</w:t>
      </w:r>
      <w:r w:rsidR="00F96498" w:rsidRPr="007520E9">
        <w:rPr>
          <w:rFonts w:cs="Arial"/>
          <w:sz w:val="22"/>
          <w:szCs w:val="22"/>
        </w:rPr>
        <w:t xml:space="preserve"> alt</w:t>
      </w:r>
      <w:r w:rsidRPr="007520E9">
        <w:rPr>
          <w:rFonts w:cs="Arial"/>
          <w:sz w:val="22"/>
          <w:szCs w:val="22"/>
        </w:rPr>
        <w:t>.</w:t>
      </w:r>
    </w:p>
    <w:bookmarkEnd w:id="85"/>
    <w:p w14:paraId="7E40C821" w14:textId="77777777" w:rsidR="00ED7291" w:rsidRPr="007520E9" w:rsidRDefault="00ED7291" w:rsidP="007B0816">
      <w:pPr>
        <w:rPr>
          <w:rFonts w:ascii="Arial" w:hAnsi="Arial" w:cs="Arial"/>
          <w:sz w:val="22"/>
          <w:szCs w:val="22"/>
        </w:rPr>
      </w:pPr>
    </w:p>
    <w:p w14:paraId="371A0F47" w14:textId="77777777" w:rsidR="003C4645" w:rsidRPr="007520E9" w:rsidRDefault="00900B9C" w:rsidP="003C4645">
      <w:pPr>
        <w:pStyle w:val="ListParagraph"/>
        <w:numPr>
          <w:ilvl w:val="1"/>
          <w:numId w:val="11"/>
        </w:numPr>
        <w:tabs>
          <w:tab w:val="left" w:pos="900"/>
        </w:tabs>
        <w:spacing w:after="60"/>
        <w:jc w:val="both"/>
        <w:rPr>
          <w:rFonts w:ascii="Arial" w:hAnsi="Arial" w:cs="Arial"/>
          <w:sz w:val="22"/>
          <w:szCs w:val="22"/>
        </w:rPr>
      </w:pPr>
      <w:r w:rsidRPr="007520E9">
        <w:rPr>
          <w:rFonts w:ascii="Arial" w:hAnsi="Arial" w:cs="Arial"/>
          <w:sz w:val="22"/>
          <w:szCs w:val="22"/>
        </w:rPr>
        <w:t>Konkursi korraldaja esitab osalejale teabe konkursi käigus tehtud otsuste kohta korraga ja viivitamata, kuid mitte hiljem kui viie tööpäeva jooksul konkursi võitja määramise otsuse tegemisest arvates.</w:t>
      </w:r>
    </w:p>
    <w:p w14:paraId="1B49FBE9" w14:textId="77777777" w:rsidR="003C4645" w:rsidRPr="007520E9" w:rsidRDefault="003C4645" w:rsidP="003C4645">
      <w:pPr>
        <w:pStyle w:val="ListParagraph"/>
        <w:rPr>
          <w:rFonts w:ascii="Arial" w:hAnsi="Arial" w:cs="Arial"/>
          <w:sz w:val="22"/>
          <w:szCs w:val="22"/>
        </w:rPr>
      </w:pPr>
    </w:p>
    <w:p w14:paraId="773E2B63" w14:textId="6BD24BEE" w:rsidR="006E7151" w:rsidRPr="007520E9" w:rsidRDefault="00900B9C" w:rsidP="003C4645">
      <w:pPr>
        <w:pStyle w:val="ListParagraph"/>
        <w:numPr>
          <w:ilvl w:val="1"/>
          <w:numId w:val="11"/>
        </w:numPr>
        <w:tabs>
          <w:tab w:val="left" w:pos="900"/>
        </w:tabs>
        <w:spacing w:after="60"/>
        <w:jc w:val="both"/>
        <w:rPr>
          <w:rFonts w:ascii="Arial" w:hAnsi="Arial" w:cs="Arial"/>
          <w:sz w:val="22"/>
          <w:szCs w:val="22"/>
        </w:rPr>
      </w:pPr>
      <w:r w:rsidRPr="007520E9">
        <w:rPr>
          <w:rFonts w:ascii="Arial" w:hAnsi="Arial" w:cs="Arial"/>
          <w:sz w:val="22"/>
          <w:szCs w:val="22"/>
        </w:rPr>
        <w:t>K</w:t>
      </w:r>
      <w:r w:rsidR="00926213" w:rsidRPr="007520E9">
        <w:rPr>
          <w:rFonts w:ascii="Arial" w:hAnsi="Arial" w:cs="Arial"/>
          <w:sz w:val="22"/>
          <w:szCs w:val="22"/>
        </w:rPr>
        <w:t xml:space="preserve">onkurss lõpeb </w:t>
      </w:r>
      <w:r w:rsidR="002D02E4" w:rsidRPr="007520E9">
        <w:rPr>
          <w:rFonts w:ascii="Arial" w:hAnsi="Arial" w:cs="Arial"/>
          <w:sz w:val="22"/>
          <w:szCs w:val="22"/>
        </w:rPr>
        <w:t xml:space="preserve">auhinnatud </w:t>
      </w:r>
      <w:r w:rsidR="009E1CAB" w:rsidRPr="007520E9">
        <w:rPr>
          <w:rFonts w:ascii="Arial" w:hAnsi="Arial" w:cs="Arial"/>
          <w:sz w:val="22"/>
          <w:szCs w:val="22"/>
        </w:rPr>
        <w:t xml:space="preserve">ja žürii poolt </w:t>
      </w:r>
      <w:proofErr w:type="spellStart"/>
      <w:r w:rsidR="009E1CAB" w:rsidRPr="007520E9">
        <w:rPr>
          <w:rFonts w:ascii="Arial" w:hAnsi="Arial" w:cs="Arial"/>
          <w:sz w:val="22"/>
          <w:szCs w:val="22"/>
        </w:rPr>
        <w:t>äramärgitud</w:t>
      </w:r>
      <w:proofErr w:type="spellEnd"/>
      <w:r w:rsidR="009E1CAB" w:rsidRPr="007520E9">
        <w:rPr>
          <w:rFonts w:ascii="Arial" w:hAnsi="Arial" w:cs="Arial"/>
          <w:sz w:val="22"/>
          <w:szCs w:val="22"/>
        </w:rPr>
        <w:t xml:space="preserve"> </w:t>
      </w:r>
      <w:r w:rsidR="002D02E4" w:rsidRPr="007520E9">
        <w:rPr>
          <w:rFonts w:ascii="Arial" w:hAnsi="Arial" w:cs="Arial"/>
          <w:sz w:val="22"/>
          <w:szCs w:val="22"/>
        </w:rPr>
        <w:t>kavandite autorite avalikustamisega</w:t>
      </w:r>
      <w:r w:rsidR="006B3265" w:rsidRPr="007520E9">
        <w:rPr>
          <w:rFonts w:ascii="Arial" w:hAnsi="Arial" w:cs="Arial"/>
          <w:sz w:val="22"/>
          <w:szCs w:val="22"/>
        </w:rPr>
        <w:t xml:space="preserve"> või pärast žürii otsust kunstikonkursi nurjumise kohta</w:t>
      </w:r>
      <w:r w:rsidR="002D02E4" w:rsidRPr="007520E9">
        <w:rPr>
          <w:rFonts w:ascii="Arial" w:hAnsi="Arial" w:cs="Arial"/>
          <w:sz w:val="22"/>
          <w:szCs w:val="22"/>
        </w:rPr>
        <w:t>.</w:t>
      </w:r>
    </w:p>
    <w:p w14:paraId="271372C5" w14:textId="77777777" w:rsidR="003E1026" w:rsidRPr="007520E9" w:rsidRDefault="003E1026" w:rsidP="006E7B9D">
      <w:pPr>
        <w:pStyle w:val="ListParagraph"/>
        <w:rPr>
          <w:rFonts w:ascii="Arial" w:hAnsi="Arial" w:cs="Arial"/>
          <w:sz w:val="22"/>
          <w:szCs w:val="22"/>
        </w:rPr>
      </w:pPr>
    </w:p>
    <w:p w14:paraId="3026C882" w14:textId="77777777" w:rsidR="003E1026" w:rsidRPr="007520E9" w:rsidRDefault="003E1026" w:rsidP="006E7B9D">
      <w:pPr>
        <w:pStyle w:val="ListParagraph"/>
        <w:numPr>
          <w:ilvl w:val="1"/>
          <w:numId w:val="11"/>
        </w:numPr>
        <w:rPr>
          <w:rFonts w:ascii="Arial" w:hAnsi="Arial" w:cs="Arial"/>
          <w:sz w:val="22"/>
          <w:szCs w:val="22"/>
          <w:lang w:eastAsia="ar-SA"/>
        </w:rPr>
      </w:pPr>
      <w:r w:rsidRPr="007520E9">
        <w:rPr>
          <w:rFonts w:ascii="Arial" w:hAnsi="Arial" w:cs="Arial"/>
          <w:sz w:val="22"/>
          <w:szCs w:val="22"/>
          <w:lang w:eastAsia="ar-SA"/>
        </w:rPr>
        <w:t>Konkursi käigus tehtud otsuste kohta on võimalik esitada vaie konkursi korraldajale haldusmenetluse seaduse kohaselt (HMS § 73 lg 2).</w:t>
      </w:r>
    </w:p>
    <w:p w14:paraId="5AE6EE01" w14:textId="77777777" w:rsidR="00371714" w:rsidRPr="007520E9" w:rsidRDefault="00371714" w:rsidP="00371714">
      <w:pPr>
        <w:pStyle w:val="ListParagraph"/>
        <w:rPr>
          <w:rFonts w:ascii="Arial" w:hAnsi="Arial" w:cs="Arial"/>
          <w:sz w:val="22"/>
          <w:szCs w:val="22"/>
        </w:rPr>
      </w:pPr>
    </w:p>
    <w:p w14:paraId="684580D7" w14:textId="77777777" w:rsidR="00312C3E" w:rsidRPr="007520E9" w:rsidRDefault="00C9700C" w:rsidP="00312C3E">
      <w:pPr>
        <w:pStyle w:val="Heading1"/>
        <w:rPr>
          <w:rFonts w:ascii="Arial" w:hAnsi="Arial"/>
          <w:sz w:val="22"/>
          <w:szCs w:val="22"/>
          <w:lang w:eastAsia="ar-SA"/>
        </w:rPr>
      </w:pPr>
      <w:bookmarkStart w:id="86" w:name="_6.4.___Ostja_tarned_ja_otset%25C3%25B6%"/>
      <w:bookmarkEnd w:id="86"/>
      <w:r w:rsidRPr="007520E9">
        <w:rPr>
          <w:rFonts w:ascii="Arial" w:hAnsi="Arial"/>
          <w:sz w:val="22"/>
          <w:szCs w:val="22"/>
          <w:lang w:eastAsia="ar-SA"/>
        </w:rPr>
        <w:t xml:space="preserve"> </w:t>
      </w:r>
      <w:r w:rsidR="00312C3E" w:rsidRPr="007520E9">
        <w:rPr>
          <w:rFonts w:ascii="Arial" w:hAnsi="Arial"/>
          <w:sz w:val="22"/>
          <w:szCs w:val="22"/>
          <w:lang w:eastAsia="ar-SA"/>
        </w:rPr>
        <w:t>konkursi võitjaga kavandi realiseerimiseks sõlmitav hankeleping</w:t>
      </w:r>
    </w:p>
    <w:p w14:paraId="4D6CA833" w14:textId="77777777" w:rsidR="0050527D" w:rsidRPr="007520E9" w:rsidRDefault="00900B9C" w:rsidP="00DE71F9">
      <w:pPr>
        <w:pStyle w:val="ListParagraph"/>
        <w:numPr>
          <w:ilvl w:val="1"/>
          <w:numId w:val="11"/>
        </w:numPr>
        <w:tabs>
          <w:tab w:val="clear" w:pos="672"/>
          <w:tab w:val="num" w:pos="-426"/>
          <w:tab w:val="left" w:pos="851"/>
        </w:tabs>
        <w:ind w:left="669" w:hanging="357"/>
        <w:jc w:val="both"/>
        <w:rPr>
          <w:rFonts w:ascii="Arial" w:hAnsi="Arial" w:cs="Arial"/>
          <w:b/>
          <w:bCs/>
          <w:sz w:val="22"/>
          <w:szCs w:val="22"/>
          <w:lang w:eastAsia="ar-SA"/>
        </w:rPr>
      </w:pPr>
      <w:r w:rsidRPr="007520E9">
        <w:rPr>
          <w:rFonts w:ascii="Arial" w:hAnsi="Arial" w:cs="Arial"/>
          <w:bCs/>
          <w:sz w:val="22"/>
          <w:szCs w:val="22"/>
          <w:lang w:eastAsia="ar-SA"/>
        </w:rPr>
        <w:t xml:space="preserve">Käesolevas punktis </w:t>
      </w:r>
      <w:r w:rsidR="0050527D" w:rsidRPr="007520E9">
        <w:rPr>
          <w:rFonts w:ascii="Arial" w:hAnsi="Arial" w:cs="Arial"/>
          <w:bCs/>
          <w:sz w:val="22"/>
          <w:szCs w:val="22"/>
          <w:lang w:eastAsia="ar-SA"/>
        </w:rPr>
        <w:t xml:space="preserve">esitatud tingimusi kavatseb </w:t>
      </w:r>
      <w:r w:rsidR="00F61AE3" w:rsidRPr="007520E9">
        <w:rPr>
          <w:rFonts w:ascii="Arial" w:hAnsi="Arial" w:cs="Arial"/>
          <w:bCs/>
          <w:sz w:val="22"/>
          <w:szCs w:val="22"/>
          <w:lang w:eastAsia="ar-SA"/>
        </w:rPr>
        <w:t xml:space="preserve">konkursi korraldaja </w:t>
      </w:r>
      <w:r w:rsidR="0050527D" w:rsidRPr="007520E9">
        <w:rPr>
          <w:rFonts w:ascii="Arial" w:hAnsi="Arial" w:cs="Arial"/>
          <w:bCs/>
          <w:sz w:val="22"/>
          <w:szCs w:val="22"/>
          <w:lang w:eastAsia="ar-SA"/>
        </w:rPr>
        <w:t>kohaldada pärast konkursi tulemuste selgumist ning neid ei kohaldata käesoleva konkursi käigus. Nimetatud tingimuste esitamise eesmärk on üksnes teavitada osalejaid, milliste tingimuste täitmist</w:t>
      </w:r>
      <w:r w:rsidR="00D3191C" w:rsidRPr="007520E9">
        <w:rPr>
          <w:rFonts w:ascii="Arial" w:hAnsi="Arial" w:cs="Arial"/>
          <w:bCs/>
          <w:sz w:val="22"/>
          <w:szCs w:val="22"/>
          <w:lang w:eastAsia="ar-SA"/>
        </w:rPr>
        <w:t xml:space="preserve"> konkursi korraldaja</w:t>
      </w:r>
      <w:r w:rsidR="0050527D" w:rsidRPr="007520E9">
        <w:rPr>
          <w:rFonts w:ascii="Arial" w:hAnsi="Arial" w:cs="Arial"/>
          <w:bCs/>
          <w:sz w:val="22"/>
          <w:szCs w:val="22"/>
          <w:lang w:eastAsia="ar-SA"/>
        </w:rPr>
        <w:t xml:space="preserve"> eeldab konkursi võitjalt, et temaga sõlmida hankelepingut</w:t>
      </w:r>
      <w:r w:rsidR="0050527D" w:rsidRPr="007520E9">
        <w:rPr>
          <w:rFonts w:ascii="Arial" w:hAnsi="Arial" w:cs="Arial"/>
          <w:b/>
          <w:bCs/>
          <w:sz w:val="22"/>
          <w:szCs w:val="22"/>
          <w:lang w:eastAsia="ar-SA"/>
        </w:rPr>
        <w:t xml:space="preserve">. </w:t>
      </w:r>
    </w:p>
    <w:p w14:paraId="5C7D7C2D" w14:textId="77777777" w:rsidR="0050527D" w:rsidRPr="007520E9" w:rsidRDefault="0050527D" w:rsidP="00DE71F9">
      <w:pPr>
        <w:jc w:val="both"/>
        <w:rPr>
          <w:rFonts w:ascii="Arial" w:hAnsi="Arial" w:cs="Arial"/>
          <w:sz w:val="22"/>
          <w:szCs w:val="22"/>
          <w:lang w:eastAsia="ar-SA"/>
        </w:rPr>
      </w:pPr>
    </w:p>
    <w:p w14:paraId="5511A768" w14:textId="23C7947E" w:rsidR="0050527D" w:rsidRPr="007520E9" w:rsidRDefault="0050527D" w:rsidP="00DE71F9">
      <w:pPr>
        <w:pStyle w:val="ListParagraph"/>
        <w:numPr>
          <w:ilvl w:val="1"/>
          <w:numId w:val="11"/>
        </w:numPr>
        <w:tabs>
          <w:tab w:val="clear" w:pos="672"/>
          <w:tab w:val="num" w:pos="-426"/>
          <w:tab w:val="left" w:pos="851"/>
        </w:tabs>
        <w:jc w:val="both"/>
        <w:rPr>
          <w:rFonts w:ascii="Arial" w:hAnsi="Arial" w:cs="Arial"/>
          <w:bCs/>
          <w:sz w:val="22"/>
          <w:szCs w:val="22"/>
          <w:lang w:eastAsia="ar-SA"/>
        </w:rPr>
      </w:pPr>
      <w:r w:rsidRPr="007520E9">
        <w:rPr>
          <w:rFonts w:ascii="Arial" w:hAnsi="Arial" w:cs="Arial"/>
          <w:bCs/>
          <w:sz w:val="22"/>
          <w:szCs w:val="22"/>
          <w:lang w:eastAsia="ar-SA"/>
        </w:rPr>
        <w:t xml:space="preserve">Pärast konkursi võitja väljaselgitamist korraldab </w:t>
      </w:r>
      <w:r w:rsidR="00D3191C" w:rsidRPr="007520E9">
        <w:rPr>
          <w:rFonts w:ascii="Arial" w:hAnsi="Arial" w:cs="Arial"/>
          <w:bCs/>
          <w:sz w:val="22"/>
          <w:szCs w:val="22"/>
          <w:lang w:eastAsia="ar-SA"/>
        </w:rPr>
        <w:t>konkursi korraldaja</w:t>
      </w:r>
      <w:r w:rsidRPr="007520E9">
        <w:rPr>
          <w:rFonts w:ascii="Arial" w:hAnsi="Arial" w:cs="Arial"/>
          <w:bCs/>
          <w:sz w:val="22"/>
          <w:szCs w:val="22"/>
          <w:lang w:eastAsia="ar-SA"/>
        </w:rPr>
        <w:t xml:space="preserve"> väljakuulutamiseta läbirääkimistega hankemenetluse, et sõlmida </w:t>
      </w:r>
      <w:r w:rsidR="00D92921" w:rsidRPr="007520E9">
        <w:rPr>
          <w:rFonts w:ascii="Arial" w:hAnsi="Arial" w:cs="Arial"/>
          <w:bCs/>
          <w:sz w:val="22"/>
          <w:szCs w:val="22"/>
          <w:lang w:eastAsia="ar-SA"/>
        </w:rPr>
        <w:t xml:space="preserve">võidutöö </w:t>
      </w:r>
      <w:r w:rsidRPr="007520E9">
        <w:rPr>
          <w:rFonts w:ascii="Arial" w:hAnsi="Arial" w:cs="Arial"/>
          <w:bCs/>
          <w:sz w:val="22"/>
          <w:szCs w:val="22"/>
          <w:lang w:eastAsia="ar-SA"/>
        </w:rPr>
        <w:t>kavandi alusel teose loomise hankeleping</w:t>
      </w:r>
      <w:r w:rsidR="00382CF2" w:rsidRPr="007520E9">
        <w:rPr>
          <w:rFonts w:ascii="Arial" w:hAnsi="Arial" w:cs="Arial"/>
          <w:bCs/>
          <w:sz w:val="22"/>
          <w:szCs w:val="22"/>
          <w:lang w:eastAsia="ar-SA"/>
        </w:rPr>
        <w:t xml:space="preserve">, </w:t>
      </w:r>
      <w:r w:rsidR="006B3265" w:rsidRPr="007520E9">
        <w:rPr>
          <w:rFonts w:ascii="Arial" w:hAnsi="Arial" w:cs="Arial"/>
          <w:bCs/>
          <w:sz w:val="22"/>
          <w:szCs w:val="22"/>
          <w:lang w:eastAsia="ar-SA"/>
        </w:rPr>
        <w:t xml:space="preserve">mille projekt on toodud käesoleva võistlusjuhendi Lisas </w:t>
      </w:r>
      <w:r w:rsidR="006F5849" w:rsidRPr="007520E9">
        <w:rPr>
          <w:rFonts w:ascii="Arial" w:hAnsi="Arial" w:cs="Arial"/>
          <w:bCs/>
          <w:sz w:val="22"/>
          <w:szCs w:val="22"/>
          <w:lang w:eastAsia="ar-SA"/>
        </w:rPr>
        <w:t>4</w:t>
      </w:r>
      <w:r w:rsidRPr="007520E9">
        <w:rPr>
          <w:rFonts w:ascii="Arial" w:hAnsi="Arial" w:cs="Arial"/>
          <w:bCs/>
          <w:sz w:val="22"/>
          <w:szCs w:val="22"/>
          <w:lang w:eastAsia="ar-SA"/>
        </w:rPr>
        <w:t xml:space="preserve">. </w:t>
      </w:r>
      <w:r w:rsidR="00A94A2C" w:rsidRPr="007520E9">
        <w:rPr>
          <w:rFonts w:ascii="Arial" w:hAnsi="Arial" w:cs="Arial"/>
          <w:sz w:val="22"/>
          <w:szCs w:val="22"/>
        </w:rPr>
        <w:t xml:space="preserve">Kui </w:t>
      </w:r>
      <w:r w:rsidR="00D361B3" w:rsidRPr="007520E9">
        <w:rPr>
          <w:rFonts w:ascii="Arial" w:hAnsi="Arial" w:cs="Arial"/>
          <w:sz w:val="22"/>
          <w:szCs w:val="22"/>
        </w:rPr>
        <w:t xml:space="preserve">selgub, et </w:t>
      </w:r>
      <w:r w:rsidR="00A94A2C" w:rsidRPr="007520E9">
        <w:rPr>
          <w:rFonts w:ascii="Arial" w:hAnsi="Arial" w:cs="Arial"/>
          <w:sz w:val="22"/>
          <w:szCs w:val="22"/>
        </w:rPr>
        <w:t xml:space="preserve">võidutöö kavand ei ole mistahes põhjustel </w:t>
      </w:r>
      <w:r w:rsidR="00D361B3" w:rsidRPr="007520E9">
        <w:rPr>
          <w:rFonts w:ascii="Arial" w:hAnsi="Arial" w:cs="Arial"/>
          <w:sz w:val="22"/>
          <w:szCs w:val="22"/>
        </w:rPr>
        <w:t xml:space="preserve">esitatud kujul või viisil </w:t>
      </w:r>
      <w:r w:rsidR="00A94A2C" w:rsidRPr="007520E9">
        <w:rPr>
          <w:rFonts w:ascii="Arial" w:hAnsi="Arial" w:cs="Arial"/>
          <w:sz w:val="22"/>
          <w:szCs w:val="22"/>
        </w:rPr>
        <w:t xml:space="preserve">teostatav, on </w:t>
      </w:r>
      <w:r w:rsidR="00A94A2C" w:rsidRPr="007520E9">
        <w:rPr>
          <w:rFonts w:ascii="Arial" w:hAnsi="Arial" w:cs="Arial"/>
          <w:bCs/>
          <w:sz w:val="22"/>
          <w:szCs w:val="22"/>
          <w:lang w:eastAsia="ar-SA"/>
        </w:rPr>
        <w:t xml:space="preserve">konkursi korraldajal </w:t>
      </w:r>
      <w:r w:rsidR="00A94A2C" w:rsidRPr="007520E9">
        <w:rPr>
          <w:rFonts w:ascii="Arial" w:hAnsi="Arial" w:cs="Arial"/>
          <w:sz w:val="22"/>
          <w:szCs w:val="22"/>
        </w:rPr>
        <w:t xml:space="preserve">õigus </w:t>
      </w:r>
      <w:r w:rsidR="00BD35AC" w:rsidRPr="007520E9">
        <w:rPr>
          <w:rFonts w:ascii="Arial" w:hAnsi="Arial" w:cs="Arial"/>
          <w:sz w:val="22"/>
          <w:szCs w:val="22"/>
        </w:rPr>
        <w:t xml:space="preserve">tunnistada konkursi võitjaks </w:t>
      </w:r>
      <w:r w:rsidR="00F260F4" w:rsidRPr="007520E9">
        <w:rPr>
          <w:rFonts w:ascii="Arial" w:hAnsi="Arial" w:cs="Arial"/>
          <w:bCs/>
          <w:sz w:val="22"/>
          <w:szCs w:val="22"/>
          <w:lang w:eastAsia="ar-SA"/>
        </w:rPr>
        <w:t xml:space="preserve">järgmise koha saanud kavandi esitaja ning </w:t>
      </w:r>
      <w:r w:rsidR="00D361B3" w:rsidRPr="007520E9">
        <w:rPr>
          <w:rFonts w:ascii="Arial" w:hAnsi="Arial" w:cs="Arial"/>
          <w:bCs/>
          <w:sz w:val="22"/>
          <w:szCs w:val="22"/>
          <w:lang w:eastAsia="ar-SA"/>
        </w:rPr>
        <w:t>sõlmida</w:t>
      </w:r>
      <w:r w:rsidR="00D01603" w:rsidRPr="007520E9">
        <w:rPr>
          <w:rFonts w:ascii="Arial" w:hAnsi="Arial" w:cs="Arial"/>
          <w:bCs/>
          <w:sz w:val="22"/>
          <w:szCs w:val="22"/>
          <w:lang w:eastAsia="ar-SA"/>
        </w:rPr>
        <w:t xml:space="preserve"> </w:t>
      </w:r>
      <w:r w:rsidR="00F260F4" w:rsidRPr="007520E9">
        <w:rPr>
          <w:rFonts w:ascii="Arial" w:hAnsi="Arial" w:cs="Arial"/>
          <w:bCs/>
          <w:sz w:val="22"/>
          <w:szCs w:val="22"/>
          <w:lang w:eastAsia="ar-SA"/>
        </w:rPr>
        <w:t>temaga</w:t>
      </w:r>
      <w:r w:rsidR="00D361B3" w:rsidRPr="007520E9">
        <w:rPr>
          <w:rFonts w:ascii="Arial" w:hAnsi="Arial" w:cs="Arial"/>
          <w:bCs/>
          <w:sz w:val="22"/>
          <w:szCs w:val="22"/>
          <w:lang w:eastAsia="ar-SA"/>
        </w:rPr>
        <w:t xml:space="preserve"> teose loomiseks hankeleping.</w:t>
      </w:r>
    </w:p>
    <w:p w14:paraId="2150318D" w14:textId="77777777" w:rsidR="0050527D" w:rsidRPr="007520E9" w:rsidRDefault="0050527D" w:rsidP="00576385">
      <w:pPr>
        <w:rPr>
          <w:rFonts w:ascii="Arial" w:hAnsi="Arial" w:cs="Arial"/>
          <w:sz w:val="22"/>
          <w:szCs w:val="22"/>
          <w:lang w:eastAsia="ar-SA"/>
        </w:rPr>
      </w:pPr>
    </w:p>
    <w:p w14:paraId="1C89AFDD" w14:textId="6F3872C7" w:rsidR="006E7B9D" w:rsidRPr="007520E9" w:rsidRDefault="006E7B9D" w:rsidP="002C1DEF">
      <w:pPr>
        <w:pStyle w:val="ListParagraph"/>
        <w:numPr>
          <w:ilvl w:val="1"/>
          <w:numId w:val="11"/>
        </w:numPr>
        <w:tabs>
          <w:tab w:val="clear" w:pos="672"/>
          <w:tab w:val="num" w:pos="-426"/>
          <w:tab w:val="left" w:pos="851"/>
        </w:tabs>
        <w:jc w:val="both"/>
        <w:rPr>
          <w:rFonts w:ascii="Arial" w:hAnsi="Arial" w:cs="Arial"/>
          <w:bCs/>
          <w:sz w:val="22"/>
          <w:szCs w:val="22"/>
          <w:lang w:eastAsia="ar-SA"/>
        </w:rPr>
      </w:pPr>
      <w:r w:rsidRPr="007520E9">
        <w:rPr>
          <w:rFonts w:ascii="Arial" w:hAnsi="Arial" w:cs="Arial"/>
          <w:bCs/>
          <w:sz w:val="22"/>
          <w:szCs w:val="22"/>
          <w:lang w:eastAsia="ar-SA"/>
        </w:rPr>
        <w:t>Konkursi korraldaja märgib, et p</w:t>
      </w:r>
      <w:r w:rsidR="00F007CA" w:rsidRPr="007520E9">
        <w:rPr>
          <w:rFonts w:ascii="Arial" w:hAnsi="Arial" w:cs="Arial"/>
          <w:bCs/>
          <w:sz w:val="22"/>
          <w:szCs w:val="22"/>
          <w:lang w:eastAsia="ar-SA"/>
        </w:rPr>
        <w:t xml:space="preserve">unktis </w:t>
      </w:r>
      <w:r w:rsidR="00A5569C" w:rsidRPr="007520E9">
        <w:rPr>
          <w:rFonts w:ascii="Arial" w:hAnsi="Arial" w:cs="Arial"/>
          <w:bCs/>
          <w:sz w:val="22"/>
          <w:szCs w:val="22"/>
          <w:lang w:eastAsia="ar-SA"/>
        </w:rPr>
        <w:t>9</w:t>
      </w:r>
      <w:r w:rsidRPr="007520E9">
        <w:rPr>
          <w:rFonts w:ascii="Arial" w:hAnsi="Arial" w:cs="Arial"/>
          <w:bCs/>
          <w:sz w:val="22"/>
          <w:szCs w:val="22"/>
          <w:lang w:eastAsia="ar-SA"/>
        </w:rPr>
        <w:t xml:space="preserve">.2 nimetatud hankelepingu sõlmimiseks korraldatava väljakuulutamiseta läbirääkimistega hankemenetluse puhul kohaldatakse võidutöö kavandi meeskonnale (meeskonnaliikmed ning vajadusel ka </w:t>
      </w:r>
      <w:proofErr w:type="spellStart"/>
      <w:r w:rsidRPr="007520E9">
        <w:rPr>
          <w:rFonts w:ascii="Arial" w:hAnsi="Arial" w:cs="Arial"/>
          <w:bCs/>
          <w:sz w:val="22"/>
          <w:szCs w:val="22"/>
          <w:lang w:eastAsia="ar-SA"/>
        </w:rPr>
        <w:t>alltöövõtjad</w:t>
      </w:r>
      <w:proofErr w:type="spellEnd"/>
      <w:r w:rsidRPr="007520E9">
        <w:rPr>
          <w:rFonts w:ascii="Arial" w:hAnsi="Arial" w:cs="Arial"/>
          <w:bCs/>
          <w:sz w:val="22"/>
          <w:szCs w:val="22"/>
          <w:lang w:eastAsia="ar-SA"/>
        </w:rPr>
        <w:t>) nõudeid, mis on vajalikud auhinnatud kavandi alusel teose loomiseks.</w:t>
      </w:r>
    </w:p>
    <w:p w14:paraId="692C6941" w14:textId="77777777" w:rsidR="0050527D" w:rsidRPr="007520E9" w:rsidRDefault="006E7B9D" w:rsidP="00625517">
      <w:pPr>
        <w:pStyle w:val="ListParagraph"/>
        <w:numPr>
          <w:ilvl w:val="2"/>
          <w:numId w:val="11"/>
        </w:numPr>
        <w:tabs>
          <w:tab w:val="left" w:pos="851"/>
        </w:tabs>
        <w:jc w:val="both"/>
        <w:rPr>
          <w:rFonts w:ascii="Arial" w:hAnsi="Arial" w:cs="Arial"/>
          <w:bCs/>
          <w:sz w:val="22"/>
          <w:szCs w:val="22"/>
          <w:lang w:eastAsia="ar-SA"/>
        </w:rPr>
      </w:pPr>
      <w:r w:rsidRPr="007520E9">
        <w:rPr>
          <w:rFonts w:ascii="Arial" w:hAnsi="Arial" w:cs="Arial"/>
          <w:bCs/>
          <w:sz w:val="22"/>
          <w:szCs w:val="22"/>
          <w:lang w:eastAsia="ar-SA"/>
        </w:rPr>
        <w:t xml:space="preserve">Nimetatud nõuded on: pakkuja (või tema </w:t>
      </w:r>
      <w:proofErr w:type="spellStart"/>
      <w:r w:rsidRPr="007520E9">
        <w:rPr>
          <w:rFonts w:ascii="Arial" w:hAnsi="Arial" w:cs="Arial"/>
          <w:bCs/>
          <w:sz w:val="22"/>
          <w:szCs w:val="22"/>
          <w:lang w:eastAsia="ar-SA"/>
        </w:rPr>
        <w:t>alltöövõtja</w:t>
      </w:r>
      <w:proofErr w:type="spellEnd"/>
      <w:r w:rsidRPr="007520E9">
        <w:rPr>
          <w:rFonts w:ascii="Arial" w:hAnsi="Arial" w:cs="Arial"/>
          <w:bCs/>
          <w:sz w:val="22"/>
          <w:szCs w:val="22"/>
          <w:lang w:eastAsia="ar-SA"/>
        </w:rPr>
        <w:t>) peab olema registreeritud äriregistris ning – olenevalt kavandi eripärast ning juhul kui kavandi teostamine on seotud täiendavate tegevustega – olema esitanud majandustegevuse registrisse (MTR) majandustegevusteate näiteks tegevusaladel projekteerimine, elektritööd, ehitamine vms. Täpsed nõuded sõltuvad konkursi võitja kavandist.</w:t>
      </w:r>
    </w:p>
    <w:p w14:paraId="67CED6C0" w14:textId="77777777" w:rsidR="00CC041B" w:rsidRPr="007520E9" w:rsidRDefault="00CC041B" w:rsidP="00CC041B">
      <w:pPr>
        <w:pStyle w:val="ListParagraph"/>
        <w:tabs>
          <w:tab w:val="left" w:pos="851"/>
        </w:tabs>
        <w:ind w:left="1224"/>
        <w:jc w:val="both"/>
        <w:rPr>
          <w:rFonts w:ascii="Arial" w:hAnsi="Arial" w:cs="Arial"/>
          <w:bCs/>
          <w:sz w:val="22"/>
          <w:szCs w:val="22"/>
          <w:lang w:eastAsia="ar-SA"/>
        </w:rPr>
      </w:pPr>
    </w:p>
    <w:p w14:paraId="0511726C" w14:textId="77777777" w:rsidR="00056BDF" w:rsidRPr="007520E9" w:rsidRDefault="00553C1D" w:rsidP="00C57F17">
      <w:pPr>
        <w:pStyle w:val="ListParagraph"/>
        <w:numPr>
          <w:ilvl w:val="1"/>
          <w:numId w:val="11"/>
        </w:numPr>
        <w:tabs>
          <w:tab w:val="left" w:pos="851"/>
        </w:tabs>
        <w:jc w:val="both"/>
        <w:rPr>
          <w:rFonts w:ascii="Arial" w:hAnsi="Arial" w:cs="Arial"/>
          <w:bCs/>
          <w:sz w:val="22"/>
          <w:szCs w:val="22"/>
          <w:lang w:eastAsia="ar-SA"/>
        </w:rPr>
      </w:pPr>
      <w:r w:rsidRPr="007520E9">
        <w:rPr>
          <w:rFonts w:ascii="Arial" w:hAnsi="Arial" w:cs="Arial"/>
          <w:color w:val="000000"/>
          <w:sz w:val="22"/>
          <w:szCs w:val="22"/>
          <w:lang w:eastAsia="et-EE"/>
        </w:rPr>
        <w:t xml:space="preserve">Teose loomiseks sõlmitava hankelepingu sisuks olevad tööd tuleb teostada peatöövõtu meetodil. See tähendab, et võitja meeskond </w:t>
      </w:r>
      <w:r w:rsidRPr="007520E9">
        <w:rPr>
          <w:rFonts w:ascii="Arial" w:hAnsi="Arial" w:cs="Arial"/>
          <w:sz w:val="22"/>
          <w:szCs w:val="22"/>
        </w:rPr>
        <w:t xml:space="preserve">koordineerib ise erinevate </w:t>
      </w:r>
      <w:proofErr w:type="spellStart"/>
      <w:r w:rsidRPr="007520E9">
        <w:rPr>
          <w:rFonts w:ascii="Arial" w:hAnsi="Arial" w:cs="Arial"/>
          <w:sz w:val="22"/>
          <w:szCs w:val="22"/>
        </w:rPr>
        <w:t>alltöövõtjate</w:t>
      </w:r>
      <w:proofErr w:type="spellEnd"/>
      <w:r w:rsidRPr="007520E9">
        <w:rPr>
          <w:rFonts w:ascii="Arial" w:hAnsi="Arial" w:cs="Arial"/>
          <w:sz w:val="22"/>
          <w:szCs w:val="22"/>
        </w:rPr>
        <w:t xml:space="preserve"> ja koostööpartnerite tegevust teose loomise kõikides etappides. Vajalike projektide tellimine, koostamine, kooskõlastamine ning lubade taotlemine, samuti eri osapoolte vahelise suhtluse </w:t>
      </w:r>
      <w:proofErr w:type="spellStart"/>
      <w:r w:rsidRPr="007520E9">
        <w:rPr>
          <w:rFonts w:ascii="Arial" w:hAnsi="Arial" w:cs="Arial"/>
          <w:sz w:val="22"/>
          <w:szCs w:val="22"/>
        </w:rPr>
        <w:t>koorideerimine</w:t>
      </w:r>
      <w:proofErr w:type="spellEnd"/>
      <w:r w:rsidRPr="007520E9">
        <w:rPr>
          <w:rFonts w:ascii="Arial" w:hAnsi="Arial" w:cs="Arial"/>
          <w:sz w:val="22"/>
          <w:szCs w:val="22"/>
        </w:rPr>
        <w:t xml:space="preserve"> kuuluvad kõik võidutöö kavandi meeskonna ülesannete hulka</w:t>
      </w:r>
      <w:r w:rsidR="007A2664" w:rsidRPr="007520E9">
        <w:rPr>
          <w:rFonts w:ascii="Arial" w:hAnsi="Arial" w:cs="Arial"/>
          <w:bCs/>
          <w:sz w:val="22"/>
          <w:szCs w:val="22"/>
          <w:lang w:eastAsia="ar-SA"/>
        </w:rPr>
        <w:t>.</w:t>
      </w:r>
    </w:p>
    <w:p w14:paraId="095F5794" w14:textId="77777777" w:rsidR="009E1CAB" w:rsidRPr="007520E9" w:rsidRDefault="009E1CAB" w:rsidP="009E1CAB">
      <w:pPr>
        <w:pStyle w:val="ListParagraph"/>
        <w:rPr>
          <w:rFonts w:ascii="Arial" w:hAnsi="Arial" w:cs="Arial"/>
          <w:bCs/>
          <w:sz w:val="22"/>
          <w:szCs w:val="22"/>
          <w:lang w:eastAsia="ar-SA"/>
        </w:rPr>
      </w:pPr>
    </w:p>
    <w:p w14:paraId="29AF810A" w14:textId="77777777" w:rsidR="00056BDF" w:rsidRPr="007520E9" w:rsidRDefault="002D32A1" w:rsidP="00DE71F9">
      <w:pPr>
        <w:pStyle w:val="ListParagraph"/>
        <w:numPr>
          <w:ilvl w:val="1"/>
          <w:numId w:val="11"/>
        </w:numPr>
        <w:tabs>
          <w:tab w:val="clear" w:pos="672"/>
          <w:tab w:val="num" w:pos="-426"/>
          <w:tab w:val="left" w:pos="851"/>
        </w:tabs>
        <w:jc w:val="both"/>
        <w:rPr>
          <w:rFonts w:ascii="Arial" w:hAnsi="Arial" w:cs="Arial"/>
          <w:bCs/>
          <w:sz w:val="22"/>
          <w:szCs w:val="22"/>
          <w:lang w:eastAsia="ar-SA"/>
        </w:rPr>
      </w:pPr>
      <w:r w:rsidRPr="007520E9">
        <w:rPr>
          <w:rFonts w:ascii="Arial" w:hAnsi="Arial" w:cs="Arial"/>
          <w:bCs/>
          <w:sz w:val="22"/>
          <w:szCs w:val="22"/>
          <w:lang w:eastAsia="ar-SA"/>
        </w:rPr>
        <w:t xml:space="preserve">Konkursi korraldajal </w:t>
      </w:r>
      <w:r w:rsidR="0050527D" w:rsidRPr="007520E9">
        <w:rPr>
          <w:rFonts w:ascii="Arial" w:hAnsi="Arial" w:cs="Arial"/>
          <w:bCs/>
          <w:sz w:val="22"/>
          <w:szCs w:val="22"/>
          <w:lang w:eastAsia="ar-SA"/>
        </w:rPr>
        <w:t>on õigus jätta väljakuulutami</w:t>
      </w:r>
      <w:r w:rsidR="00056BDF" w:rsidRPr="007520E9">
        <w:rPr>
          <w:rFonts w:ascii="Arial" w:hAnsi="Arial" w:cs="Arial"/>
          <w:bCs/>
          <w:sz w:val="22"/>
          <w:szCs w:val="22"/>
          <w:lang w:eastAsia="ar-SA"/>
        </w:rPr>
        <w:t>seta hankemenetlus korraldamata ning nimetatud hankeleping konkursi võitjaga sõlmimata ja loobuda sellega esimese koha saavutanud kavandi teostamisest, kui seda tingivad: kavandi mittesobimine konkursi korraldaja</w:t>
      </w:r>
      <w:r w:rsidR="00D71F32" w:rsidRPr="007520E9">
        <w:rPr>
          <w:rFonts w:ascii="Arial" w:hAnsi="Arial" w:cs="Arial"/>
          <w:bCs/>
          <w:i/>
          <w:sz w:val="22"/>
          <w:szCs w:val="22"/>
          <w:lang w:eastAsia="ar-SA"/>
        </w:rPr>
        <w:t xml:space="preserve"> </w:t>
      </w:r>
      <w:r w:rsidR="00056BDF" w:rsidRPr="007520E9">
        <w:rPr>
          <w:rFonts w:ascii="Arial" w:hAnsi="Arial" w:cs="Arial"/>
          <w:bCs/>
          <w:sz w:val="22"/>
          <w:szCs w:val="22"/>
          <w:lang w:eastAsia="ar-SA"/>
        </w:rPr>
        <w:t>arendusplaanidega; arengukavade või investeerimisplaanide muutumine; muud asjaolud, mida loetakse tavapäraselt vääramatuks jõuks.</w:t>
      </w:r>
    </w:p>
    <w:p w14:paraId="4CF61FEB" w14:textId="77777777" w:rsidR="00056BDF" w:rsidRPr="007520E9" w:rsidRDefault="00056BDF" w:rsidP="00056BDF">
      <w:pPr>
        <w:pStyle w:val="ListParagraph"/>
        <w:rPr>
          <w:rFonts w:ascii="Arial" w:hAnsi="Arial" w:cs="Arial"/>
          <w:bCs/>
          <w:sz w:val="22"/>
          <w:szCs w:val="22"/>
          <w:lang w:eastAsia="ar-SA"/>
        </w:rPr>
      </w:pPr>
    </w:p>
    <w:p w14:paraId="1933588F" w14:textId="77777777" w:rsidR="0050527D" w:rsidRPr="007520E9" w:rsidRDefault="00056BDF" w:rsidP="00DE71F9">
      <w:pPr>
        <w:pStyle w:val="ListParagraph"/>
        <w:numPr>
          <w:ilvl w:val="1"/>
          <w:numId w:val="11"/>
        </w:numPr>
        <w:tabs>
          <w:tab w:val="clear" w:pos="672"/>
          <w:tab w:val="num" w:pos="-426"/>
          <w:tab w:val="left" w:pos="851"/>
        </w:tabs>
        <w:jc w:val="both"/>
        <w:rPr>
          <w:rFonts w:ascii="Arial" w:hAnsi="Arial" w:cs="Arial"/>
          <w:bCs/>
          <w:sz w:val="22"/>
          <w:szCs w:val="22"/>
          <w:lang w:eastAsia="ar-SA"/>
        </w:rPr>
      </w:pPr>
      <w:r w:rsidRPr="007520E9">
        <w:rPr>
          <w:rFonts w:ascii="Arial" w:hAnsi="Arial" w:cs="Arial"/>
          <w:bCs/>
          <w:sz w:val="22"/>
          <w:szCs w:val="22"/>
          <w:lang w:eastAsia="ar-SA"/>
        </w:rPr>
        <w:t xml:space="preserve">Konkursi korraldajal on õigus jätta väljakuulutamiseta hankemenetlus korraldamata, kui žürii otsustab, et puudub teostamisvääriline kavand. Sellisel juhul määrab žürii parimatele kavanditele preemiad auhinnafondi ulatuses vastavalt žürii otsusele, </w:t>
      </w:r>
      <w:r w:rsidR="0050527D" w:rsidRPr="007520E9">
        <w:rPr>
          <w:rFonts w:ascii="Arial" w:hAnsi="Arial" w:cs="Arial"/>
          <w:bCs/>
          <w:sz w:val="22"/>
          <w:szCs w:val="22"/>
          <w:lang w:eastAsia="ar-SA"/>
        </w:rPr>
        <w:t>kuid konkursi võitjaga väljakuulutamiseta hankemenetlust ei korraldata ning kavandit ei teostata.</w:t>
      </w:r>
      <w:r w:rsidR="00827B29" w:rsidRPr="007520E9">
        <w:rPr>
          <w:rFonts w:ascii="Arial" w:hAnsi="Arial" w:cs="Arial"/>
          <w:bCs/>
          <w:sz w:val="22"/>
          <w:szCs w:val="22"/>
          <w:lang w:eastAsia="ar-SA"/>
        </w:rPr>
        <w:t xml:space="preserve"> </w:t>
      </w:r>
    </w:p>
    <w:p w14:paraId="61D925C9" w14:textId="77777777" w:rsidR="0050527D" w:rsidRPr="007520E9" w:rsidRDefault="0050527D" w:rsidP="00DE71F9">
      <w:pPr>
        <w:pStyle w:val="HK-Normaali"/>
        <w:spacing w:line="240" w:lineRule="auto"/>
        <w:ind w:left="1418"/>
        <w:rPr>
          <w:rFonts w:cs="Arial"/>
          <w:sz w:val="22"/>
          <w:szCs w:val="22"/>
        </w:rPr>
      </w:pPr>
    </w:p>
    <w:p w14:paraId="628B86EE" w14:textId="77777777" w:rsidR="000C3F2F" w:rsidRPr="007520E9" w:rsidRDefault="0050527D" w:rsidP="000C3F2F">
      <w:pPr>
        <w:pStyle w:val="ListParagraph"/>
        <w:numPr>
          <w:ilvl w:val="1"/>
          <w:numId w:val="11"/>
        </w:numPr>
        <w:tabs>
          <w:tab w:val="clear" w:pos="672"/>
          <w:tab w:val="num" w:pos="-426"/>
          <w:tab w:val="left" w:pos="851"/>
        </w:tabs>
        <w:ind w:hanging="397"/>
        <w:jc w:val="both"/>
        <w:rPr>
          <w:rFonts w:ascii="Arial" w:hAnsi="Arial" w:cs="Arial"/>
          <w:bCs/>
          <w:sz w:val="22"/>
          <w:szCs w:val="22"/>
          <w:lang w:eastAsia="ar-SA"/>
        </w:rPr>
      </w:pPr>
      <w:r w:rsidRPr="007520E9">
        <w:rPr>
          <w:rFonts w:ascii="Arial" w:hAnsi="Arial" w:cs="Arial"/>
          <w:bCs/>
          <w:sz w:val="22"/>
          <w:szCs w:val="22"/>
          <w:lang w:eastAsia="ar-SA"/>
        </w:rPr>
        <w:t xml:space="preserve">Juhul, kui konkursi võitja loobub väljakuulutamiseta läbirääkimistega hankemenetluses osalemast või isik ei vasta õigusaktides kehtestatud nõuetele või kui läbirääkimiste pooled ei saavuta lepingu tingimuste osas kokkulepet, siis on </w:t>
      </w:r>
      <w:r w:rsidR="002D32A1" w:rsidRPr="007520E9">
        <w:rPr>
          <w:rFonts w:ascii="Arial" w:hAnsi="Arial" w:cs="Arial"/>
          <w:bCs/>
          <w:sz w:val="22"/>
          <w:szCs w:val="22"/>
          <w:lang w:eastAsia="ar-SA"/>
        </w:rPr>
        <w:t xml:space="preserve">konkursi korraldajal </w:t>
      </w:r>
      <w:r w:rsidRPr="007520E9">
        <w:rPr>
          <w:rFonts w:ascii="Arial" w:hAnsi="Arial" w:cs="Arial"/>
          <w:bCs/>
          <w:sz w:val="22"/>
          <w:szCs w:val="22"/>
          <w:lang w:eastAsia="ar-SA"/>
        </w:rPr>
        <w:t>õigus asuda läbirääkimistesse konkursi teiste auhinnasaajatega vastavalt nende paremusjärjestusele.</w:t>
      </w:r>
    </w:p>
    <w:p w14:paraId="1DC43C6B" w14:textId="77777777" w:rsidR="00B24F5A" w:rsidRPr="007520E9" w:rsidRDefault="00B24F5A" w:rsidP="00B24F5A">
      <w:pPr>
        <w:pStyle w:val="ListParagraph"/>
        <w:rPr>
          <w:rFonts w:ascii="Arial" w:hAnsi="Arial" w:cs="Arial"/>
          <w:bCs/>
          <w:sz w:val="22"/>
          <w:szCs w:val="22"/>
          <w:lang w:eastAsia="ar-SA"/>
        </w:rPr>
      </w:pPr>
    </w:p>
    <w:p w14:paraId="0C4E9430" w14:textId="77777777" w:rsidR="00B24F5A" w:rsidRPr="007520E9" w:rsidRDefault="00B24F5A" w:rsidP="005E7036">
      <w:pPr>
        <w:tabs>
          <w:tab w:val="left" w:pos="851"/>
        </w:tabs>
        <w:jc w:val="both"/>
        <w:rPr>
          <w:rFonts w:ascii="Arial" w:hAnsi="Arial" w:cs="Arial"/>
          <w:bCs/>
          <w:sz w:val="22"/>
          <w:szCs w:val="22"/>
          <w:lang w:eastAsia="ar-SA"/>
        </w:rPr>
      </w:pPr>
    </w:p>
    <w:p w14:paraId="277E3484" w14:textId="77777777" w:rsidR="00FF3456" w:rsidRPr="007520E9" w:rsidRDefault="000C3F2F" w:rsidP="004C4717">
      <w:pPr>
        <w:pStyle w:val="BodyText"/>
        <w:spacing w:before="20"/>
        <w:rPr>
          <w:rFonts w:ascii="Arial" w:hAnsi="Arial" w:cs="Arial"/>
          <w:bCs/>
          <w:sz w:val="22"/>
          <w:szCs w:val="22"/>
          <w:lang w:eastAsia="ar-SA"/>
        </w:rPr>
      </w:pPr>
      <w:r w:rsidRPr="007520E9">
        <w:rPr>
          <w:rFonts w:ascii="Arial" w:hAnsi="Arial" w:cs="Arial"/>
          <w:bCs/>
          <w:sz w:val="22"/>
          <w:szCs w:val="22"/>
          <w:lang w:eastAsia="ar-SA"/>
        </w:rPr>
        <w:br w:type="page"/>
      </w:r>
    </w:p>
    <w:p w14:paraId="59F5F1CC" w14:textId="77777777" w:rsidR="000E67D6" w:rsidRPr="007520E9" w:rsidRDefault="000E67D6" w:rsidP="00FF3456">
      <w:pPr>
        <w:pStyle w:val="Heading1"/>
        <w:numPr>
          <w:ilvl w:val="0"/>
          <w:numId w:val="0"/>
        </w:numPr>
        <w:ind w:left="360" w:hanging="360"/>
      </w:pPr>
    </w:p>
    <w:p w14:paraId="3D97BB92" w14:textId="48901156" w:rsidR="004C4717" w:rsidRPr="007520E9" w:rsidRDefault="004C4717" w:rsidP="00FF3456">
      <w:pPr>
        <w:pStyle w:val="Heading1"/>
        <w:numPr>
          <w:ilvl w:val="0"/>
          <w:numId w:val="0"/>
        </w:numPr>
        <w:ind w:left="360" w:hanging="360"/>
      </w:pPr>
      <w:r w:rsidRPr="007520E9">
        <w:t>VÕISTLUSJUHENDI LISA 1: LÄHTEÜLESANNE</w:t>
      </w:r>
    </w:p>
    <w:p w14:paraId="0103AA7B" w14:textId="77777777" w:rsidR="007B16E9" w:rsidRPr="007520E9" w:rsidRDefault="007B16E9" w:rsidP="007B16E9">
      <w:pPr>
        <w:rPr>
          <w:rFonts w:ascii="Arial" w:hAnsi="Arial" w:cs="Arial"/>
          <w:sz w:val="22"/>
          <w:szCs w:val="22"/>
        </w:rPr>
      </w:pPr>
    </w:p>
    <w:p w14:paraId="04AFED61" w14:textId="104D73F9" w:rsidR="007B16E9" w:rsidRPr="007520E9" w:rsidRDefault="007B16E9" w:rsidP="007B16E9">
      <w:pPr>
        <w:rPr>
          <w:rFonts w:ascii="Arial" w:hAnsi="Arial" w:cs="Arial"/>
          <w:bCs/>
          <w:sz w:val="22"/>
          <w:szCs w:val="22"/>
        </w:rPr>
      </w:pPr>
      <w:r w:rsidRPr="007520E9">
        <w:rPr>
          <w:rFonts w:ascii="Arial" w:hAnsi="Arial" w:cs="Arial"/>
          <w:sz w:val="22"/>
          <w:szCs w:val="22"/>
        </w:rPr>
        <w:t>Konkursi nimetus:</w:t>
      </w:r>
      <w:r w:rsidRPr="007520E9">
        <w:rPr>
          <w:rFonts w:ascii="Arial" w:hAnsi="Arial" w:cs="Arial"/>
          <w:b/>
          <w:bCs/>
          <w:sz w:val="22"/>
          <w:szCs w:val="22"/>
        </w:rPr>
        <w:t xml:space="preserve"> „</w:t>
      </w:r>
      <w:r w:rsidR="00C05E2A" w:rsidRPr="007520E9">
        <w:rPr>
          <w:rFonts w:ascii="Arial" w:hAnsi="Arial" w:cs="Arial"/>
          <w:b/>
          <w:bCs/>
          <w:sz w:val="22"/>
          <w:szCs w:val="22"/>
        </w:rPr>
        <w:t xml:space="preserve">Jõhvi </w:t>
      </w:r>
      <w:r w:rsidR="009A26BB" w:rsidRPr="007520E9">
        <w:rPr>
          <w:rFonts w:ascii="Arial" w:hAnsi="Arial" w:cs="Arial"/>
          <w:b/>
          <w:bCs/>
          <w:sz w:val="22"/>
          <w:szCs w:val="22"/>
        </w:rPr>
        <w:t>linnaku</w:t>
      </w:r>
      <w:r w:rsidR="007761AF" w:rsidRPr="007520E9">
        <w:rPr>
          <w:rFonts w:ascii="Arial" w:hAnsi="Arial" w:cs="Arial"/>
          <w:b/>
          <w:bCs/>
          <w:sz w:val="22"/>
          <w:szCs w:val="22"/>
        </w:rPr>
        <w:t xml:space="preserve"> kunstikonkurss</w:t>
      </w:r>
      <w:r w:rsidRPr="007520E9">
        <w:rPr>
          <w:rFonts w:ascii="Arial" w:hAnsi="Arial" w:cs="Arial"/>
          <w:b/>
          <w:bCs/>
          <w:sz w:val="22"/>
          <w:szCs w:val="22"/>
        </w:rPr>
        <w:t>“</w:t>
      </w:r>
    </w:p>
    <w:p w14:paraId="6C325AA8" w14:textId="77777777" w:rsidR="007B16E9" w:rsidRPr="007520E9" w:rsidRDefault="007B16E9" w:rsidP="007B16E9">
      <w:pPr>
        <w:rPr>
          <w:rFonts w:ascii="Arial" w:hAnsi="Arial" w:cs="Arial"/>
          <w:b/>
          <w:bCs/>
          <w:sz w:val="22"/>
          <w:szCs w:val="22"/>
        </w:rPr>
      </w:pPr>
    </w:p>
    <w:p w14:paraId="62CCE21D" w14:textId="77777777" w:rsidR="007B16E9" w:rsidRPr="007520E9" w:rsidRDefault="007B16E9" w:rsidP="002900AB">
      <w:pPr>
        <w:jc w:val="both"/>
        <w:rPr>
          <w:rFonts w:ascii="Arial" w:hAnsi="Arial" w:cs="Arial"/>
          <w:b/>
          <w:sz w:val="22"/>
          <w:szCs w:val="22"/>
        </w:rPr>
      </w:pPr>
      <w:r w:rsidRPr="007520E9">
        <w:rPr>
          <w:rFonts w:ascii="Arial" w:hAnsi="Arial" w:cs="Arial"/>
          <w:b/>
          <w:sz w:val="22"/>
          <w:szCs w:val="22"/>
        </w:rPr>
        <w:t>KUNSTITEOSE LÄHTEÜLESANNE</w:t>
      </w:r>
    </w:p>
    <w:p w14:paraId="690B4F85" w14:textId="77777777" w:rsidR="007B16E9" w:rsidRPr="007520E9" w:rsidRDefault="007B16E9" w:rsidP="002900AB">
      <w:pPr>
        <w:jc w:val="both"/>
        <w:rPr>
          <w:rFonts w:ascii="Arial" w:hAnsi="Arial" w:cs="Arial"/>
          <w:b/>
          <w:bCs/>
          <w:sz w:val="22"/>
          <w:szCs w:val="22"/>
        </w:rPr>
      </w:pPr>
    </w:p>
    <w:p w14:paraId="71F68B1D" w14:textId="13284260" w:rsidR="00BD0AB2" w:rsidRPr="007520E9" w:rsidRDefault="008A6E4E" w:rsidP="002900AB">
      <w:pPr>
        <w:jc w:val="both"/>
        <w:rPr>
          <w:rFonts w:ascii="Arial" w:hAnsi="Arial" w:cs="Arial"/>
          <w:b/>
          <w:bCs/>
          <w:sz w:val="22"/>
          <w:szCs w:val="22"/>
        </w:rPr>
      </w:pPr>
      <w:r w:rsidRPr="007520E9">
        <w:rPr>
          <w:rFonts w:ascii="Arial" w:hAnsi="Arial" w:cs="Arial"/>
          <w:b/>
          <w:bCs/>
          <w:sz w:val="22"/>
          <w:szCs w:val="22"/>
        </w:rPr>
        <w:t>Konkursi eesmärk</w:t>
      </w:r>
    </w:p>
    <w:p w14:paraId="1BC7D9C1" w14:textId="77777777" w:rsidR="00733A93" w:rsidRPr="007520E9" w:rsidRDefault="00733A93" w:rsidP="00863890">
      <w:pPr>
        <w:jc w:val="both"/>
        <w:rPr>
          <w:rFonts w:ascii="Arial" w:hAnsi="Arial" w:cs="Arial"/>
          <w:sz w:val="22"/>
          <w:szCs w:val="22"/>
        </w:rPr>
      </w:pPr>
    </w:p>
    <w:p w14:paraId="2D325A47" w14:textId="5E70DFF7" w:rsidR="001B0DB4" w:rsidRPr="007520E9" w:rsidRDefault="001728B3" w:rsidP="00863890">
      <w:pPr>
        <w:jc w:val="both"/>
        <w:rPr>
          <w:rFonts w:ascii="Arial" w:hAnsi="Arial" w:cs="Arial"/>
          <w:sz w:val="22"/>
          <w:szCs w:val="22"/>
        </w:rPr>
      </w:pPr>
      <w:r w:rsidRPr="007520E9">
        <w:rPr>
          <w:rFonts w:ascii="Arial" w:hAnsi="Arial" w:cs="Arial"/>
          <w:sz w:val="22"/>
          <w:szCs w:val="22"/>
        </w:rPr>
        <w:t xml:space="preserve">Konkursi eesmärk on </w:t>
      </w:r>
      <w:r w:rsidR="008A6E4E" w:rsidRPr="007520E9">
        <w:rPr>
          <w:rFonts w:ascii="Arial" w:hAnsi="Arial" w:cs="Arial"/>
          <w:sz w:val="22"/>
          <w:szCs w:val="22"/>
        </w:rPr>
        <w:t xml:space="preserve">leida sobivaim </w:t>
      </w:r>
      <w:bookmarkStart w:id="87" w:name="_Hlk54762034"/>
      <w:r w:rsidR="008A6E4E" w:rsidRPr="007520E9">
        <w:rPr>
          <w:rFonts w:ascii="Arial" w:hAnsi="Arial" w:cs="Arial"/>
          <w:sz w:val="22"/>
          <w:szCs w:val="22"/>
        </w:rPr>
        <w:t xml:space="preserve">kunstiteos </w:t>
      </w:r>
      <w:bookmarkEnd w:id="87"/>
      <w:r w:rsidR="00C05E2A" w:rsidRPr="007520E9">
        <w:rPr>
          <w:rFonts w:ascii="Arial" w:hAnsi="Arial" w:cs="Arial"/>
          <w:sz w:val="22"/>
          <w:szCs w:val="22"/>
        </w:rPr>
        <w:t>Jõhvi</w:t>
      </w:r>
      <w:r w:rsidR="00922C57" w:rsidRPr="007520E9">
        <w:rPr>
          <w:rFonts w:ascii="Arial" w:hAnsi="Arial" w:cs="Arial"/>
          <w:sz w:val="22"/>
          <w:szCs w:val="22"/>
        </w:rPr>
        <w:t xml:space="preserve"> linnaku väliterritooriumile administratiivhoone esisele alale (näidatud skeemil</w:t>
      </w:r>
      <w:r w:rsidR="000E24F1" w:rsidRPr="007520E9">
        <w:rPr>
          <w:rFonts w:ascii="Arial" w:hAnsi="Arial" w:cs="Arial"/>
          <w:sz w:val="22"/>
          <w:szCs w:val="22"/>
        </w:rPr>
        <w:t>,</w:t>
      </w:r>
      <w:r w:rsidR="00922C57" w:rsidRPr="007520E9">
        <w:rPr>
          <w:rFonts w:ascii="Arial" w:hAnsi="Arial" w:cs="Arial"/>
          <w:sz w:val="22"/>
          <w:szCs w:val="22"/>
        </w:rPr>
        <w:t xml:space="preserve"> </w:t>
      </w:r>
      <w:r w:rsidR="000E24F1" w:rsidRPr="007520E9">
        <w:rPr>
          <w:rFonts w:ascii="Arial" w:hAnsi="Arial" w:cs="Arial"/>
          <w:sz w:val="22"/>
          <w:szCs w:val="22"/>
        </w:rPr>
        <w:t xml:space="preserve">Võistlusjuhendi </w:t>
      </w:r>
      <w:r w:rsidR="00922C57" w:rsidRPr="007520E9">
        <w:rPr>
          <w:rFonts w:ascii="Arial" w:hAnsi="Arial" w:cs="Arial"/>
          <w:sz w:val="22"/>
          <w:szCs w:val="22"/>
        </w:rPr>
        <w:t>Lisa 2)</w:t>
      </w:r>
      <w:r w:rsidR="008A6E4E" w:rsidRPr="007520E9">
        <w:rPr>
          <w:rFonts w:ascii="Arial" w:hAnsi="Arial" w:cs="Arial"/>
          <w:sz w:val="22"/>
          <w:szCs w:val="22"/>
        </w:rPr>
        <w:t xml:space="preserve">. </w:t>
      </w:r>
      <w:r w:rsidR="00FF3456" w:rsidRPr="007520E9">
        <w:rPr>
          <w:rFonts w:ascii="Arial" w:hAnsi="Arial" w:cs="Arial"/>
          <w:sz w:val="22"/>
          <w:szCs w:val="22"/>
        </w:rPr>
        <w:t xml:space="preserve">Kunstiteos peab eristuma </w:t>
      </w:r>
      <w:r w:rsidR="008A6E4E" w:rsidRPr="007520E9">
        <w:rPr>
          <w:rFonts w:ascii="Arial" w:hAnsi="Arial" w:cs="Arial"/>
          <w:sz w:val="22"/>
          <w:szCs w:val="22"/>
        </w:rPr>
        <w:t>territooriumil paiknevast arhitektuur</w:t>
      </w:r>
      <w:r w:rsidR="00FF3456" w:rsidRPr="007520E9">
        <w:rPr>
          <w:rFonts w:ascii="Arial" w:hAnsi="Arial" w:cs="Arial"/>
          <w:sz w:val="22"/>
          <w:szCs w:val="22"/>
        </w:rPr>
        <w:t>sest keskkonnast</w:t>
      </w:r>
      <w:r w:rsidR="000B48C0" w:rsidRPr="007520E9">
        <w:rPr>
          <w:rFonts w:ascii="Arial" w:hAnsi="Arial" w:cs="Arial"/>
          <w:sz w:val="22"/>
          <w:szCs w:val="22"/>
        </w:rPr>
        <w:t xml:space="preserve"> ja kaitseväe väli-inventarist</w:t>
      </w:r>
      <w:r w:rsidR="008A6E4E" w:rsidRPr="007520E9">
        <w:rPr>
          <w:rFonts w:ascii="Arial" w:hAnsi="Arial" w:cs="Arial"/>
          <w:sz w:val="22"/>
          <w:szCs w:val="22"/>
        </w:rPr>
        <w:t xml:space="preserve">, </w:t>
      </w:r>
      <w:r w:rsidR="000B48C0" w:rsidRPr="007520E9">
        <w:rPr>
          <w:rFonts w:ascii="Arial" w:hAnsi="Arial" w:cs="Arial"/>
          <w:sz w:val="22"/>
          <w:szCs w:val="22"/>
        </w:rPr>
        <w:t xml:space="preserve">olema </w:t>
      </w:r>
      <w:r w:rsidR="000B295D" w:rsidRPr="007520E9">
        <w:rPr>
          <w:rFonts w:ascii="Arial" w:hAnsi="Arial" w:cs="Arial"/>
          <w:sz w:val="22"/>
          <w:szCs w:val="22"/>
        </w:rPr>
        <w:t xml:space="preserve"> atrak</w:t>
      </w:r>
      <w:r w:rsidR="008F1D7E" w:rsidRPr="007520E9">
        <w:rPr>
          <w:rFonts w:ascii="Arial" w:hAnsi="Arial" w:cs="Arial"/>
          <w:sz w:val="22"/>
          <w:szCs w:val="22"/>
        </w:rPr>
        <w:t>tiivne</w:t>
      </w:r>
      <w:r w:rsidR="000B48C0" w:rsidRPr="007520E9">
        <w:rPr>
          <w:rFonts w:ascii="Arial" w:hAnsi="Arial" w:cs="Arial"/>
          <w:sz w:val="22"/>
          <w:szCs w:val="22"/>
        </w:rPr>
        <w:t xml:space="preserve"> ja </w:t>
      </w:r>
      <w:r w:rsidR="00D10470" w:rsidRPr="007520E9">
        <w:rPr>
          <w:rFonts w:ascii="Arial" w:hAnsi="Arial" w:cs="Arial"/>
          <w:sz w:val="22"/>
          <w:szCs w:val="22"/>
        </w:rPr>
        <w:t>ideeliselt sobiv</w:t>
      </w:r>
      <w:r w:rsidR="008A6E4E" w:rsidRPr="007520E9">
        <w:rPr>
          <w:rFonts w:ascii="Arial" w:hAnsi="Arial" w:cs="Arial"/>
          <w:sz w:val="22"/>
          <w:szCs w:val="22"/>
        </w:rPr>
        <w:t xml:space="preserve">. </w:t>
      </w:r>
    </w:p>
    <w:p w14:paraId="54B7FCD4" w14:textId="77777777" w:rsidR="001B0DB4" w:rsidRPr="007520E9" w:rsidRDefault="001B0DB4" w:rsidP="00863890">
      <w:pPr>
        <w:jc w:val="both"/>
        <w:rPr>
          <w:rFonts w:ascii="Arial" w:hAnsi="Arial" w:cs="Arial"/>
          <w:sz w:val="22"/>
          <w:szCs w:val="22"/>
        </w:rPr>
      </w:pPr>
    </w:p>
    <w:p w14:paraId="50A7DB64" w14:textId="7DAD028E" w:rsidR="008A6E4E" w:rsidRPr="007520E9" w:rsidRDefault="008A6E4E" w:rsidP="00863890">
      <w:pPr>
        <w:jc w:val="both"/>
        <w:rPr>
          <w:rFonts w:ascii="Arial" w:hAnsi="Arial" w:cs="Arial"/>
          <w:sz w:val="22"/>
          <w:szCs w:val="22"/>
        </w:rPr>
      </w:pPr>
      <w:r w:rsidRPr="007520E9">
        <w:rPr>
          <w:rFonts w:ascii="Arial" w:hAnsi="Arial" w:cs="Arial"/>
          <w:sz w:val="22"/>
          <w:szCs w:val="22"/>
        </w:rPr>
        <w:t xml:space="preserve">Kunstiteos </w:t>
      </w:r>
      <w:r w:rsidR="000B48C0" w:rsidRPr="007520E9">
        <w:rPr>
          <w:rFonts w:ascii="Arial" w:hAnsi="Arial" w:cs="Arial"/>
          <w:sz w:val="22"/>
          <w:szCs w:val="22"/>
        </w:rPr>
        <w:t xml:space="preserve">peaks intelligentselt väljendama </w:t>
      </w:r>
      <w:r w:rsidRPr="007520E9">
        <w:rPr>
          <w:rFonts w:ascii="Arial" w:hAnsi="Arial" w:cs="Arial"/>
          <w:sz w:val="22"/>
          <w:szCs w:val="22"/>
        </w:rPr>
        <w:t xml:space="preserve">Eesti </w:t>
      </w:r>
      <w:r w:rsidR="000B48C0" w:rsidRPr="007520E9">
        <w:rPr>
          <w:rFonts w:ascii="Arial" w:hAnsi="Arial" w:cs="Arial"/>
          <w:sz w:val="22"/>
          <w:szCs w:val="22"/>
        </w:rPr>
        <w:t>K</w:t>
      </w:r>
      <w:r w:rsidRPr="007520E9">
        <w:rPr>
          <w:rFonts w:ascii="Arial" w:hAnsi="Arial" w:cs="Arial"/>
          <w:sz w:val="22"/>
          <w:szCs w:val="22"/>
        </w:rPr>
        <w:t>aitseväele olulisi väärtusi (ausus, vaprus, asjatundlikkus, ustavus, koostöövalmidus, avatus)</w:t>
      </w:r>
      <w:r w:rsidR="000B48C0" w:rsidRPr="007520E9">
        <w:rPr>
          <w:rFonts w:ascii="Arial" w:hAnsi="Arial" w:cs="Arial"/>
          <w:sz w:val="22"/>
          <w:szCs w:val="22"/>
        </w:rPr>
        <w:t xml:space="preserve"> ja </w:t>
      </w:r>
      <w:r w:rsidR="00AD4B6F" w:rsidRPr="007520E9">
        <w:rPr>
          <w:rFonts w:ascii="Arial" w:hAnsi="Arial" w:cs="Arial"/>
          <w:sz w:val="22"/>
          <w:szCs w:val="22"/>
        </w:rPr>
        <w:t>selle kaudu innustama ajateenijaid, tegevväelasi ning teisi linnakus tegutsevaid üksusi (sh liitlasi) õppimis- ja tegutsemistahtele</w:t>
      </w:r>
      <w:r w:rsidR="002F12AA" w:rsidRPr="007520E9">
        <w:rPr>
          <w:rFonts w:ascii="Arial" w:hAnsi="Arial" w:cs="Arial"/>
          <w:sz w:val="22"/>
          <w:szCs w:val="22"/>
        </w:rPr>
        <w:t>.</w:t>
      </w:r>
      <w:r w:rsidR="000B48C0" w:rsidRPr="007520E9">
        <w:rPr>
          <w:rFonts w:ascii="Arial" w:hAnsi="Arial" w:cs="Arial"/>
          <w:sz w:val="22"/>
          <w:szCs w:val="22"/>
        </w:rPr>
        <w:t xml:space="preserve"> Propagandistlikud lahendused ei ole so</w:t>
      </w:r>
      <w:r w:rsidR="00C05E2A" w:rsidRPr="007520E9">
        <w:rPr>
          <w:rFonts w:ascii="Arial" w:hAnsi="Arial" w:cs="Arial"/>
          <w:sz w:val="22"/>
          <w:szCs w:val="22"/>
        </w:rPr>
        <w:t>bivad</w:t>
      </w:r>
      <w:r w:rsidR="000B48C0" w:rsidRPr="007520E9">
        <w:rPr>
          <w:rFonts w:ascii="Arial" w:hAnsi="Arial" w:cs="Arial"/>
          <w:sz w:val="22"/>
          <w:szCs w:val="22"/>
        </w:rPr>
        <w:t xml:space="preserve">. </w:t>
      </w:r>
    </w:p>
    <w:p w14:paraId="30AD3CA1" w14:textId="3CA41D88" w:rsidR="002F12AA" w:rsidRPr="007520E9" w:rsidRDefault="002F12AA" w:rsidP="001728B3">
      <w:pPr>
        <w:ind w:right="454"/>
        <w:jc w:val="both"/>
        <w:rPr>
          <w:rFonts w:ascii="Arial" w:hAnsi="Arial" w:cs="Arial"/>
          <w:sz w:val="22"/>
          <w:szCs w:val="22"/>
        </w:rPr>
      </w:pPr>
    </w:p>
    <w:p w14:paraId="4B1BD1FD" w14:textId="0D3C21BF" w:rsidR="008B128D" w:rsidRPr="007520E9" w:rsidRDefault="008B128D" w:rsidP="008B128D">
      <w:pPr>
        <w:jc w:val="both"/>
        <w:rPr>
          <w:rFonts w:ascii="Arial" w:hAnsi="Arial" w:cs="Arial"/>
          <w:sz w:val="22"/>
          <w:szCs w:val="22"/>
        </w:rPr>
      </w:pPr>
      <w:r w:rsidRPr="007520E9">
        <w:rPr>
          <w:rFonts w:ascii="Arial" w:hAnsi="Arial" w:cs="Arial"/>
          <w:sz w:val="22"/>
          <w:szCs w:val="22"/>
        </w:rPr>
        <w:t>Kunstiteose märksõna</w:t>
      </w:r>
      <w:r w:rsidR="00DF44EB" w:rsidRPr="007520E9">
        <w:rPr>
          <w:rFonts w:ascii="Arial" w:hAnsi="Arial" w:cs="Arial"/>
          <w:sz w:val="22"/>
          <w:szCs w:val="22"/>
        </w:rPr>
        <w:t>de</w:t>
      </w:r>
      <w:r w:rsidRPr="007520E9">
        <w:rPr>
          <w:rFonts w:ascii="Arial" w:hAnsi="Arial" w:cs="Arial"/>
          <w:sz w:val="22"/>
          <w:szCs w:val="22"/>
        </w:rPr>
        <w:t xml:space="preserve">ks </w:t>
      </w:r>
      <w:r w:rsidR="00E4264E" w:rsidRPr="007520E9">
        <w:rPr>
          <w:rFonts w:ascii="Arial" w:hAnsi="Arial" w:cs="Arial"/>
          <w:sz w:val="22"/>
          <w:szCs w:val="22"/>
        </w:rPr>
        <w:t>on</w:t>
      </w:r>
      <w:r w:rsidRPr="007520E9">
        <w:rPr>
          <w:rFonts w:ascii="Arial" w:hAnsi="Arial" w:cs="Arial"/>
          <w:sz w:val="22"/>
          <w:szCs w:val="22"/>
        </w:rPr>
        <w:t xml:space="preserve"> kunstiliselt kõrgetasemeline, nähtav, mõjus, mõistetav, kaasaegne, keskkonna kvaliteeti tõstev.</w:t>
      </w:r>
    </w:p>
    <w:p w14:paraId="7F0DC2E5" w14:textId="77777777" w:rsidR="008B128D" w:rsidRPr="007520E9" w:rsidRDefault="008B128D" w:rsidP="001728B3">
      <w:pPr>
        <w:ind w:right="454"/>
        <w:jc w:val="both"/>
        <w:rPr>
          <w:rFonts w:ascii="Arial" w:hAnsi="Arial" w:cs="Arial"/>
          <w:sz w:val="22"/>
          <w:szCs w:val="22"/>
        </w:rPr>
      </w:pPr>
    </w:p>
    <w:p w14:paraId="247CDC78" w14:textId="77777777" w:rsidR="008A6E4E" w:rsidRPr="007520E9" w:rsidRDefault="008A6E4E" w:rsidP="001728B3">
      <w:pPr>
        <w:ind w:right="454"/>
        <w:jc w:val="both"/>
        <w:rPr>
          <w:rFonts w:ascii="Arial" w:hAnsi="Arial" w:cs="Arial"/>
          <w:sz w:val="22"/>
          <w:szCs w:val="22"/>
        </w:rPr>
      </w:pPr>
    </w:p>
    <w:p w14:paraId="5FDC2505" w14:textId="21300E43" w:rsidR="008A6E4E" w:rsidRPr="007520E9" w:rsidRDefault="008A6E4E" w:rsidP="001728B3">
      <w:pPr>
        <w:ind w:right="454"/>
        <w:jc w:val="both"/>
        <w:rPr>
          <w:rFonts w:ascii="Arial" w:hAnsi="Arial" w:cs="Arial"/>
          <w:b/>
          <w:sz w:val="22"/>
          <w:szCs w:val="22"/>
        </w:rPr>
      </w:pPr>
      <w:r w:rsidRPr="007520E9">
        <w:rPr>
          <w:rFonts w:ascii="Arial" w:hAnsi="Arial" w:cs="Arial"/>
          <w:b/>
          <w:sz w:val="22"/>
          <w:szCs w:val="22"/>
        </w:rPr>
        <w:t>Võistlusülesanne</w:t>
      </w:r>
    </w:p>
    <w:p w14:paraId="4B9FEB6B" w14:textId="77777777" w:rsidR="005B0615" w:rsidRPr="007520E9" w:rsidRDefault="005B0615" w:rsidP="001728B3">
      <w:pPr>
        <w:ind w:right="454"/>
        <w:jc w:val="both"/>
        <w:rPr>
          <w:rFonts w:ascii="Arial" w:hAnsi="Arial" w:cs="Arial"/>
          <w:sz w:val="22"/>
          <w:szCs w:val="22"/>
        </w:rPr>
      </w:pPr>
    </w:p>
    <w:p w14:paraId="4C45E5A5" w14:textId="290F7F1B" w:rsidR="00637FBD" w:rsidRPr="007520E9" w:rsidRDefault="004F51E4" w:rsidP="00863890">
      <w:pPr>
        <w:jc w:val="both"/>
        <w:rPr>
          <w:rFonts w:ascii="Arial" w:hAnsi="Arial" w:cs="Arial"/>
          <w:sz w:val="22"/>
          <w:szCs w:val="22"/>
        </w:rPr>
      </w:pPr>
      <w:r w:rsidRPr="007520E9">
        <w:rPr>
          <w:rFonts w:ascii="Arial" w:hAnsi="Arial" w:cs="Arial"/>
          <w:sz w:val="22"/>
          <w:szCs w:val="22"/>
        </w:rPr>
        <w:t xml:space="preserve">Kunstiteose asukohaks on planeeritud linnaku peavärava  lähedal staabi, sõdurikodu ja sissesõidutee läheduses asuv </w:t>
      </w:r>
      <w:r w:rsidR="0011439D">
        <w:rPr>
          <w:rFonts w:ascii="Arial" w:hAnsi="Arial" w:cs="Arial"/>
          <w:sz w:val="22"/>
          <w:szCs w:val="22"/>
        </w:rPr>
        <w:t xml:space="preserve">trasside vaba </w:t>
      </w:r>
      <w:r w:rsidRPr="007520E9">
        <w:rPr>
          <w:rFonts w:ascii="Arial" w:hAnsi="Arial" w:cs="Arial"/>
          <w:sz w:val="22"/>
          <w:szCs w:val="22"/>
        </w:rPr>
        <w:t>haljasala</w:t>
      </w:r>
      <w:r w:rsidR="00DC59B6">
        <w:rPr>
          <w:rFonts w:ascii="Arial" w:hAnsi="Arial" w:cs="Arial"/>
          <w:sz w:val="22"/>
          <w:szCs w:val="22"/>
        </w:rPr>
        <w:t xml:space="preserve"> 4x8</w:t>
      </w:r>
      <w:r w:rsidR="00B116EE" w:rsidRPr="007520E9">
        <w:rPr>
          <w:rFonts w:ascii="Arial" w:hAnsi="Arial" w:cs="Arial"/>
          <w:sz w:val="22"/>
          <w:szCs w:val="22"/>
        </w:rPr>
        <w:t>m</w:t>
      </w:r>
      <w:r w:rsidRPr="007520E9">
        <w:rPr>
          <w:rFonts w:ascii="Arial" w:hAnsi="Arial" w:cs="Arial"/>
          <w:sz w:val="22"/>
          <w:szCs w:val="22"/>
        </w:rPr>
        <w:t xml:space="preserve"> (</w:t>
      </w:r>
      <w:r w:rsidR="000E24F1" w:rsidRPr="007520E9">
        <w:rPr>
          <w:rFonts w:ascii="Arial" w:hAnsi="Arial" w:cs="Arial"/>
          <w:sz w:val="22"/>
          <w:szCs w:val="22"/>
        </w:rPr>
        <w:t>näidatud skeemil, Võistlusjuhendi Lisa 2</w:t>
      </w:r>
      <w:r w:rsidRPr="007520E9">
        <w:rPr>
          <w:rFonts w:ascii="Arial" w:hAnsi="Arial" w:cs="Arial"/>
          <w:sz w:val="22"/>
          <w:szCs w:val="22"/>
        </w:rPr>
        <w:t xml:space="preserve">). Teos on vaadeldav kõigile, kes sisenevad territooriumile ning sõltuvalt teosest võib olla vaadeldav ka tänavalt. </w:t>
      </w:r>
      <w:r w:rsidR="008A6E4E" w:rsidRPr="007520E9">
        <w:rPr>
          <w:rFonts w:ascii="Arial" w:hAnsi="Arial" w:cs="Arial"/>
          <w:sz w:val="22"/>
          <w:szCs w:val="22"/>
        </w:rPr>
        <w:t xml:space="preserve">Otsitav kunstiteos peab olema </w:t>
      </w:r>
      <w:proofErr w:type="spellStart"/>
      <w:r w:rsidR="00733A93" w:rsidRPr="007520E9">
        <w:rPr>
          <w:rFonts w:ascii="Arial" w:hAnsi="Arial" w:cs="Arial"/>
          <w:sz w:val="22"/>
          <w:szCs w:val="22"/>
        </w:rPr>
        <w:t>ruumiline</w:t>
      </w:r>
      <w:proofErr w:type="spellEnd"/>
      <w:r w:rsidR="008A6E4E" w:rsidRPr="007520E9">
        <w:rPr>
          <w:rFonts w:ascii="Arial" w:hAnsi="Arial" w:cs="Arial"/>
          <w:sz w:val="22"/>
          <w:szCs w:val="22"/>
        </w:rPr>
        <w:t>, kõikidest külgedest vaadeldav skulptuur</w:t>
      </w:r>
      <w:r w:rsidR="000B295D" w:rsidRPr="007520E9">
        <w:rPr>
          <w:rFonts w:ascii="Arial" w:hAnsi="Arial" w:cs="Arial"/>
          <w:sz w:val="22"/>
          <w:szCs w:val="22"/>
        </w:rPr>
        <w:t xml:space="preserve"> </w:t>
      </w:r>
      <w:r w:rsidRPr="007520E9">
        <w:rPr>
          <w:rFonts w:ascii="Arial" w:hAnsi="Arial" w:cs="Arial"/>
          <w:sz w:val="22"/>
          <w:szCs w:val="22"/>
        </w:rPr>
        <w:t>või installatsioon.</w:t>
      </w:r>
    </w:p>
    <w:p w14:paraId="66ABA7A4" w14:textId="77777777" w:rsidR="00637FBD" w:rsidRPr="007520E9" w:rsidRDefault="00637FBD" w:rsidP="00863890">
      <w:pPr>
        <w:jc w:val="both"/>
        <w:rPr>
          <w:rFonts w:ascii="Arial" w:hAnsi="Arial" w:cs="Arial"/>
          <w:sz w:val="22"/>
          <w:szCs w:val="22"/>
        </w:rPr>
      </w:pPr>
    </w:p>
    <w:p w14:paraId="758C966B" w14:textId="3BE8A931" w:rsidR="00733A93" w:rsidRPr="007520E9" w:rsidRDefault="00733A93" w:rsidP="00903213">
      <w:pPr>
        <w:jc w:val="both"/>
        <w:rPr>
          <w:rFonts w:ascii="Arial" w:hAnsi="Arial" w:cs="Arial"/>
          <w:sz w:val="22"/>
          <w:szCs w:val="22"/>
        </w:rPr>
      </w:pPr>
      <w:r w:rsidRPr="007520E9">
        <w:rPr>
          <w:rFonts w:ascii="Arial" w:hAnsi="Arial" w:cs="Arial"/>
          <w:sz w:val="22"/>
          <w:szCs w:val="22"/>
        </w:rPr>
        <w:t>M</w:t>
      </w:r>
      <w:r w:rsidR="00D24EF8" w:rsidRPr="007520E9">
        <w:rPr>
          <w:rFonts w:ascii="Arial" w:hAnsi="Arial" w:cs="Arial"/>
          <w:sz w:val="22"/>
          <w:szCs w:val="22"/>
        </w:rPr>
        <w:t>aterjalide</w:t>
      </w:r>
      <w:r w:rsidRPr="007520E9">
        <w:rPr>
          <w:rFonts w:ascii="Arial" w:hAnsi="Arial" w:cs="Arial"/>
          <w:sz w:val="22"/>
          <w:szCs w:val="22"/>
        </w:rPr>
        <w:t xml:space="preserve">na </w:t>
      </w:r>
      <w:r w:rsidR="00D24EF8" w:rsidRPr="007520E9">
        <w:rPr>
          <w:rFonts w:ascii="Arial" w:hAnsi="Arial" w:cs="Arial"/>
          <w:sz w:val="22"/>
          <w:szCs w:val="22"/>
        </w:rPr>
        <w:t xml:space="preserve">on </w:t>
      </w:r>
      <w:r w:rsidRPr="007520E9">
        <w:rPr>
          <w:rFonts w:ascii="Arial" w:hAnsi="Arial" w:cs="Arial"/>
          <w:sz w:val="22"/>
          <w:szCs w:val="22"/>
        </w:rPr>
        <w:t xml:space="preserve">eelistatud </w:t>
      </w:r>
      <w:r w:rsidR="00D24EF8" w:rsidRPr="007520E9">
        <w:rPr>
          <w:rFonts w:ascii="Arial" w:hAnsi="Arial" w:cs="Arial"/>
          <w:sz w:val="22"/>
          <w:szCs w:val="22"/>
        </w:rPr>
        <w:t>looduslik kivi,</w:t>
      </w:r>
      <w:r w:rsidR="002F12AA" w:rsidRPr="007520E9">
        <w:rPr>
          <w:rFonts w:ascii="Arial" w:hAnsi="Arial" w:cs="Arial"/>
          <w:sz w:val="22"/>
          <w:szCs w:val="22"/>
        </w:rPr>
        <w:t xml:space="preserve"> graniit,</w:t>
      </w:r>
      <w:r w:rsidR="00F01660" w:rsidRPr="007520E9">
        <w:rPr>
          <w:rFonts w:ascii="Arial" w:hAnsi="Arial" w:cs="Arial"/>
          <w:sz w:val="22"/>
          <w:szCs w:val="22"/>
        </w:rPr>
        <w:t xml:space="preserve"> metall,</w:t>
      </w:r>
      <w:r w:rsidR="00D24EF8" w:rsidRPr="007520E9">
        <w:rPr>
          <w:rFonts w:ascii="Arial" w:hAnsi="Arial" w:cs="Arial"/>
          <w:sz w:val="22"/>
          <w:szCs w:val="22"/>
        </w:rPr>
        <w:t xml:space="preserve"> klaas </w:t>
      </w:r>
      <w:r w:rsidRPr="007520E9">
        <w:rPr>
          <w:rFonts w:ascii="Arial" w:hAnsi="Arial" w:cs="Arial"/>
          <w:sz w:val="22"/>
          <w:szCs w:val="22"/>
        </w:rPr>
        <w:t xml:space="preserve">ja teised looduslikud ning samas </w:t>
      </w:r>
      <w:r w:rsidR="000B295D" w:rsidRPr="007520E9">
        <w:rPr>
          <w:rFonts w:ascii="Arial" w:hAnsi="Arial" w:cs="Arial"/>
          <w:sz w:val="22"/>
          <w:szCs w:val="22"/>
        </w:rPr>
        <w:t>ilmastikukindlad ja</w:t>
      </w:r>
      <w:r w:rsidR="00D24EF8" w:rsidRPr="007520E9">
        <w:rPr>
          <w:rFonts w:ascii="Arial" w:hAnsi="Arial" w:cs="Arial"/>
          <w:sz w:val="22"/>
          <w:szCs w:val="22"/>
        </w:rPr>
        <w:t xml:space="preserve"> kergesti hooldatavad</w:t>
      </w:r>
      <w:r w:rsidR="00863890" w:rsidRPr="007520E9">
        <w:rPr>
          <w:rFonts w:ascii="Arial" w:hAnsi="Arial" w:cs="Arial"/>
          <w:sz w:val="22"/>
          <w:szCs w:val="22"/>
        </w:rPr>
        <w:t>.</w:t>
      </w:r>
      <w:r w:rsidR="005B0615" w:rsidRPr="007520E9">
        <w:rPr>
          <w:rFonts w:ascii="Arial" w:hAnsi="Arial" w:cs="Arial"/>
          <w:sz w:val="22"/>
          <w:szCs w:val="22"/>
        </w:rPr>
        <w:t xml:space="preserve"> </w:t>
      </w:r>
      <w:r w:rsidRPr="007520E9">
        <w:rPr>
          <w:rFonts w:ascii="Arial" w:hAnsi="Arial" w:cs="Arial"/>
          <w:sz w:val="22"/>
          <w:szCs w:val="22"/>
        </w:rPr>
        <w:t xml:space="preserve">Loodava kunstiteose konstruktsioonid peavad olema tugevad, välitingimustele vastavad. </w:t>
      </w:r>
      <w:r w:rsidR="00863890" w:rsidRPr="007520E9">
        <w:rPr>
          <w:rFonts w:ascii="Arial" w:hAnsi="Arial" w:cs="Arial"/>
          <w:sz w:val="22"/>
          <w:szCs w:val="22"/>
        </w:rPr>
        <w:t xml:space="preserve"> </w:t>
      </w:r>
    </w:p>
    <w:p w14:paraId="40012477" w14:textId="77777777" w:rsidR="00733A93" w:rsidRPr="007520E9" w:rsidRDefault="00733A93" w:rsidP="00903213">
      <w:pPr>
        <w:jc w:val="both"/>
        <w:rPr>
          <w:rFonts w:ascii="Arial" w:hAnsi="Arial" w:cs="Arial"/>
          <w:sz w:val="22"/>
          <w:szCs w:val="22"/>
        </w:rPr>
      </w:pPr>
    </w:p>
    <w:p w14:paraId="3C72F103" w14:textId="03049FB2" w:rsidR="00733A93" w:rsidRPr="007520E9" w:rsidRDefault="00733A93" w:rsidP="00903213">
      <w:pPr>
        <w:jc w:val="both"/>
        <w:rPr>
          <w:rFonts w:ascii="Arial" w:hAnsi="Arial" w:cs="Arial"/>
          <w:bCs/>
          <w:sz w:val="22"/>
          <w:szCs w:val="22"/>
        </w:rPr>
      </w:pPr>
      <w:r w:rsidRPr="007520E9">
        <w:rPr>
          <w:rFonts w:ascii="Arial" w:hAnsi="Arial" w:cs="Arial"/>
          <w:sz w:val="22"/>
          <w:szCs w:val="22"/>
        </w:rPr>
        <w:t xml:space="preserve">Loodav kunstiteos </w:t>
      </w:r>
      <w:r w:rsidR="00D24EF8" w:rsidRPr="007520E9">
        <w:rPr>
          <w:rFonts w:ascii="Arial" w:hAnsi="Arial" w:cs="Arial"/>
          <w:sz w:val="22"/>
          <w:szCs w:val="22"/>
        </w:rPr>
        <w:t xml:space="preserve">ei tohi takistada </w:t>
      </w:r>
      <w:r w:rsidRPr="007520E9">
        <w:rPr>
          <w:rFonts w:ascii="Arial" w:hAnsi="Arial" w:cs="Arial"/>
          <w:sz w:val="22"/>
          <w:szCs w:val="22"/>
        </w:rPr>
        <w:t xml:space="preserve">linnaku </w:t>
      </w:r>
      <w:r w:rsidR="00D24EF8" w:rsidRPr="007520E9">
        <w:rPr>
          <w:rFonts w:ascii="Arial" w:hAnsi="Arial" w:cs="Arial"/>
          <w:sz w:val="22"/>
          <w:szCs w:val="22"/>
        </w:rPr>
        <w:t>väliterritooriumi haldamis</w:t>
      </w:r>
      <w:r w:rsidRPr="007520E9">
        <w:rPr>
          <w:rFonts w:ascii="Arial" w:hAnsi="Arial" w:cs="Arial"/>
          <w:sz w:val="22"/>
          <w:szCs w:val="22"/>
        </w:rPr>
        <w:t>t</w:t>
      </w:r>
      <w:r w:rsidR="00D24EF8" w:rsidRPr="007520E9">
        <w:rPr>
          <w:rFonts w:ascii="Arial" w:hAnsi="Arial" w:cs="Arial"/>
          <w:sz w:val="22"/>
          <w:szCs w:val="22"/>
        </w:rPr>
        <w:t>- ja hoold</w:t>
      </w:r>
      <w:r w:rsidRPr="007520E9">
        <w:rPr>
          <w:rFonts w:ascii="Arial" w:hAnsi="Arial" w:cs="Arial"/>
          <w:sz w:val="22"/>
          <w:szCs w:val="22"/>
        </w:rPr>
        <w:t>ust.</w:t>
      </w:r>
    </w:p>
    <w:p w14:paraId="070B671F" w14:textId="4052272F" w:rsidR="00D24EF8" w:rsidRPr="007520E9" w:rsidRDefault="00733A93" w:rsidP="00B116EE">
      <w:pPr>
        <w:spacing w:before="100" w:beforeAutospacing="1" w:after="100" w:afterAutospacing="1"/>
        <w:jc w:val="both"/>
        <w:rPr>
          <w:rFonts w:ascii="Arial" w:hAnsi="Arial" w:cs="Arial"/>
          <w:iCs/>
          <w:sz w:val="22"/>
          <w:szCs w:val="22"/>
        </w:rPr>
      </w:pPr>
      <w:r w:rsidRPr="007520E9">
        <w:rPr>
          <w:rFonts w:ascii="Arial" w:hAnsi="Arial" w:cs="Arial"/>
          <w:sz w:val="22"/>
          <w:szCs w:val="22"/>
        </w:rPr>
        <w:t xml:space="preserve">Projekt </w:t>
      </w:r>
      <w:r w:rsidR="008B128D" w:rsidRPr="007520E9">
        <w:rPr>
          <w:rFonts w:ascii="Arial" w:hAnsi="Arial" w:cs="Arial"/>
          <w:sz w:val="22"/>
          <w:szCs w:val="22"/>
        </w:rPr>
        <w:t>võib</w:t>
      </w:r>
      <w:r w:rsidR="00D24EF8" w:rsidRPr="007520E9">
        <w:rPr>
          <w:rFonts w:ascii="Arial" w:hAnsi="Arial" w:cs="Arial"/>
          <w:sz w:val="22"/>
          <w:szCs w:val="22"/>
        </w:rPr>
        <w:t xml:space="preserve"> sisalda</w:t>
      </w:r>
      <w:r w:rsidR="008B128D" w:rsidRPr="007520E9">
        <w:rPr>
          <w:rFonts w:ascii="Arial" w:hAnsi="Arial" w:cs="Arial"/>
          <w:sz w:val="22"/>
          <w:szCs w:val="22"/>
        </w:rPr>
        <w:t>d</w:t>
      </w:r>
      <w:r w:rsidR="00D24EF8" w:rsidRPr="007520E9">
        <w:rPr>
          <w:rFonts w:ascii="Arial" w:hAnsi="Arial" w:cs="Arial"/>
          <w:sz w:val="22"/>
          <w:szCs w:val="22"/>
        </w:rPr>
        <w:t xml:space="preserve">a </w:t>
      </w:r>
      <w:r w:rsidRPr="007520E9">
        <w:rPr>
          <w:rFonts w:ascii="Arial" w:hAnsi="Arial" w:cs="Arial"/>
          <w:sz w:val="22"/>
          <w:szCs w:val="22"/>
        </w:rPr>
        <w:t>kunst</w:t>
      </w:r>
      <w:r w:rsidR="008B128D" w:rsidRPr="007520E9">
        <w:rPr>
          <w:rFonts w:ascii="Arial" w:hAnsi="Arial" w:cs="Arial"/>
          <w:sz w:val="22"/>
          <w:szCs w:val="22"/>
        </w:rPr>
        <w:t>i</w:t>
      </w:r>
      <w:r w:rsidRPr="007520E9">
        <w:rPr>
          <w:rFonts w:ascii="Arial" w:hAnsi="Arial" w:cs="Arial"/>
          <w:sz w:val="22"/>
          <w:szCs w:val="22"/>
        </w:rPr>
        <w:t xml:space="preserve">teose </w:t>
      </w:r>
      <w:r w:rsidR="00D24EF8" w:rsidRPr="007520E9">
        <w:rPr>
          <w:rFonts w:ascii="Arial" w:hAnsi="Arial" w:cs="Arial"/>
          <w:sz w:val="22"/>
          <w:szCs w:val="22"/>
        </w:rPr>
        <w:t>valguslahendus</w:t>
      </w:r>
      <w:r w:rsidRPr="007520E9">
        <w:rPr>
          <w:rFonts w:ascii="Arial" w:hAnsi="Arial" w:cs="Arial"/>
          <w:sz w:val="22"/>
          <w:szCs w:val="22"/>
        </w:rPr>
        <w:t>t (töö jooniseid, lambitüüpiide näidiseid jms), mis</w:t>
      </w:r>
      <w:r w:rsidR="00D24EF8" w:rsidRPr="007520E9">
        <w:rPr>
          <w:rFonts w:ascii="Arial" w:hAnsi="Arial" w:cs="Arial"/>
          <w:sz w:val="22"/>
          <w:szCs w:val="22"/>
        </w:rPr>
        <w:t xml:space="preserve"> </w:t>
      </w:r>
      <w:r w:rsidR="008B128D" w:rsidRPr="007520E9">
        <w:rPr>
          <w:rFonts w:ascii="Arial" w:hAnsi="Arial" w:cs="Arial"/>
          <w:sz w:val="22"/>
          <w:szCs w:val="22"/>
        </w:rPr>
        <w:t xml:space="preserve">aga </w:t>
      </w:r>
      <w:r w:rsidR="00D24EF8" w:rsidRPr="007520E9">
        <w:rPr>
          <w:rFonts w:ascii="Arial" w:hAnsi="Arial" w:cs="Arial"/>
          <w:sz w:val="22"/>
          <w:szCs w:val="22"/>
        </w:rPr>
        <w:t xml:space="preserve">ei tohi </w:t>
      </w:r>
      <w:r w:rsidRPr="007520E9">
        <w:rPr>
          <w:rFonts w:ascii="Arial" w:hAnsi="Arial" w:cs="Arial"/>
          <w:sz w:val="22"/>
          <w:szCs w:val="22"/>
        </w:rPr>
        <w:t xml:space="preserve">vaatajat </w:t>
      </w:r>
      <w:r w:rsidR="00D24EF8" w:rsidRPr="007520E9">
        <w:rPr>
          <w:rFonts w:ascii="Arial" w:hAnsi="Arial" w:cs="Arial"/>
          <w:sz w:val="22"/>
          <w:szCs w:val="22"/>
        </w:rPr>
        <w:t>pimestada</w:t>
      </w:r>
      <w:r w:rsidRPr="007520E9">
        <w:rPr>
          <w:rFonts w:ascii="Arial" w:hAnsi="Arial" w:cs="Arial"/>
          <w:sz w:val="22"/>
          <w:szCs w:val="22"/>
        </w:rPr>
        <w:t xml:space="preserve"> ja mille kiirguse ulatus on mõõdukas (vältimaks valgusreostust)</w:t>
      </w:r>
      <w:r w:rsidR="00D24EF8" w:rsidRPr="007520E9">
        <w:rPr>
          <w:rFonts w:ascii="Arial" w:hAnsi="Arial" w:cs="Arial"/>
          <w:sz w:val="22"/>
          <w:szCs w:val="22"/>
        </w:rPr>
        <w:t xml:space="preserve">. </w:t>
      </w:r>
      <w:r w:rsidRPr="007520E9">
        <w:rPr>
          <w:rFonts w:ascii="Arial" w:hAnsi="Arial" w:cs="Arial"/>
          <w:sz w:val="22"/>
          <w:szCs w:val="22"/>
        </w:rPr>
        <w:t xml:space="preserve">Vajaliku </w:t>
      </w:r>
      <w:r w:rsidR="00D24EF8" w:rsidRPr="007520E9">
        <w:rPr>
          <w:rFonts w:ascii="Arial" w:hAnsi="Arial" w:cs="Arial"/>
          <w:sz w:val="22"/>
          <w:szCs w:val="22"/>
        </w:rPr>
        <w:t xml:space="preserve">elektritoite ühenduse asukoht projekteeritakse ja </w:t>
      </w:r>
      <w:r w:rsidR="005A0389" w:rsidRPr="007520E9">
        <w:rPr>
          <w:rFonts w:ascii="Arial" w:hAnsi="Arial" w:cs="Arial"/>
          <w:sz w:val="22"/>
          <w:szCs w:val="22"/>
        </w:rPr>
        <w:t>rajatakse</w:t>
      </w:r>
      <w:r w:rsidR="00D24EF8" w:rsidRPr="007520E9">
        <w:rPr>
          <w:rFonts w:ascii="Arial" w:hAnsi="Arial" w:cs="Arial"/>
          <w:sz w:val="22"/>
          <w:szCs w:val="22"/>
        </w:rPr>
        <w:t xml:space="preserve"> Riigi Kaitseinvesteeringute Keskuse poolt.</w:t>
      </w:r>
    </w:p>
    <w:p w14:paraId="2020F875" w14:textId="3D1BC7FE" w:rsidR="00021DA9" w:rsidRPr="007520E9" w:rsidRDefault="00021DA9" w:rsidP="00903213">
      <w:pPr>
        <w:jc w:val="both"/>
        <w:rPr>
          <w:rFonts w:ascii="Arial" w:hAnsi="Arial" w:cs="Arial"/>
          <w:sz w:val="22"/>
          <w:szCs w:val="22"/>
        </w:rPr>
      </w:pPr>
      <w:r w:rsidRPr="007520E9">
        <w:rPr>
          <w:rFonts w:ascii="Arial" w:hAnsi="Arial" w:cs="Arial"/>
          <w:sz w:val="22"/>
          <w:szCs w:val="22"/>
        </w:rPr>
        <w:t xml:space="preserve">Kui kunstiteos vajab vundamenti, siis </w:t>
      </w:r>
      <w:r w:rsidR="005B0615" w:rsidRPr="007520E9">
        <w:rPr>
          <w:rFonts w:ascii="Arial" w:hAnsi="Arial" w:cs="Arial"/>
          <w:sz w:val="22"/>
          <w:szCs w:val="22"/>
        </w:rPr>
        <w:t xml:space="preserve">on </w:t>
      </w:r>
      <w:r w:rsidR="002F12AA" w:rsidRPr="007520E9">
        <w:rPr>
          <w:rFonts w:ascii="Arial" w:hAnsi="Arial" w:cs="Arial"/>
          <w:sz w:val="22"/>
          <w:szCs w:val="22"/>
        </w:rPr>
        <w:t xml:space="preserve">kunstikonkursi võitja kohustus </w:t>
      </w:r>
      <w:r w:rsidR="005B0615" w:rsidRPr="007520E9">
        <w:rPr>
          <w:rFonts w:ascii="Arial" w:hAnsi="Arial" w:cs="Arial"/>
          <w:sz w:val="22"/>
          <w:szCs w:val="22"/>
        </w:rPr>
        <w:t xml:space="preserve">teha ka </w:t>
      </w:r>
      <w:r w:rsidR="002F12AA" w:rsidRPr="007520E9">
        <w:rPr>
          <w:rFonts w:ascii="Arial" w:hAnsi="Arial" w:cs="Arial"/>
          <w:sz w:val="22"/>
          <w:szCs w:val="22"/>
        </w:rPr>
        <w:t xml:space="preserve">vundamendi tööprojekt </w:t>
      </w:r>
      <w:r w:rsidR="005B0615" w:rsidRPr="007520E9">
        <w:rPr>
          <w:rFonts w:ascii="Arial" w:hAnsi="Arial" w:cs="Arial"/>
          <w:sz w:val="22"/>
          <w:szCs w:val="22"/>
        </w:rPr>
        <w:t xml:space="preserve">ja </w:t>
      </w:r>
      <w:r w:rsidR="002F12AA" w:rsidRPr="007520E9">
        <w:rPr>
          <w:rFonts w:ascii="Arial" w:hAnsi="Arial" w:cs="Arial"/>
          <w:sz w:val="22"/>
          <w:szCs w:val="22"/>
        </w:rPr>
        <w:t>see ka rajada.</w:t>
      </w:r>
      <w:r w:rsidR="00DD192B" w:rsidRPr="007520E9">
        <w:rPr>
          <w:rFonts w:ascii="Arial" w:hAnsi="Arial" w:cs="Arial"/>
          <w:sz w:val="22"/>
          <w:szCs w:val="22"/>
        </w:rPr>
        <w:t xml:space="preserve"> </w:t>
      </w:r>
      <w:r w:rsidRPr="007520E9">
        <w:rPr>
          <w:rFonts w:ascii="Arial" w:hAnsi="Arial" w:cs="Arial"/>
          <w:sz w:val="22"/>
          <w:szCs w:val="22"/>
        </w:rPr>
        <w:t>Enne kaeve- või paigaldustöid tuleb tööd ja tööprojekt kooskõlastada tellijaga.</w:t>
      </w:r>
    </w:p>
    <w:p w14:paraId="2E4C09A1" w14:textId="0ED9406D" w:rsidR="00021DA9" w:rsidRPr="007520E9" w:rsidRDefault="00021DA9" w:rsidP="00903213">
      <w:pPr>
        <w:spacing w:before="100" w:beforeAutospacing="1" w:after="100" w:afterAutospacing="1"/>
        <w:jc w:val="both"/>
        <w:rPr>
          <w:rFonts w:ascii="Arial" w:hAnsi="Arial" w:cs="Arial"/>
          <w:iCs/>
          <w:sz w:val="22"/>
          <w:szCs w:val="22"/>
        </w:rPr>
      </w:pPr>
      <w:r w:rsidRPr="007520E9">
        <w:rPr>
          <w:rFonts w:ascii="Arial" w:hAnsi="Arial" w:cs="Arial"/>
          <w:sz w:val="22"/>
          <w:szCs w:val="22"/>
        </w:rPr>
        <w:t xml:space="preserve">Kõik kunstiteose valmistamisega </w:t>
      </w:r>
      <w:r w:rsidR="005B0615" w:rsidRPr="007520E9">
        <w:rPr>
          <w:rFonts w:ascii="Arial" w:hAnsi="Arial" w:cs="Arial"/>
          <w:sz w:val="22"/>
          <w:szCs w:val="22"/>
        </w:rPr>
        <w:t xml:space="preserve">ja paigaldamisega </w:t>
      </w:r>
      <w:r w:rsidRPr="007520E9">
        <w:rPr>
          <w:rFonts w:ascii="Arial" w:hAnsi="Arial" w:cs="Arial"/>
          <w:sz w:val="22"/>
          <w:szCs w:val="22"/>
        </w:rPr>
        <w:t xml:space="preserve">kaasnevad kulud (sh </w:t>
      </w:r>
      <w:r w:rsidR="005B0615" w:rsidRPr="007520E9">
        <w:rPr>
          <w:rFonts w:ascii="Arial" w:hAnsi="Arial" w:cs="Arial"/>
          <w:sz w:val="22"/>
          <w:szCs w:val="22"/>
        </w:rPr>
        <w:t>(valgus)</w:t>
      </w:r>
      <w:r w:rsidRPr="007520E9">
        <w:rPr>
          <w:rFonts w:ascii="Arial" w:hAnsi="Arial" w:cs="Arial"/>
          <w:sz w:val="22"/>
          <w:szCs w:val="22"/>
        </w:rPr>
        <w:t>projektid</w:t>
      </w:r>
      <w:r w:rsidR="00903213" w:rsidRPr="007520E9">
        <w:rPr>
          <w:rFonts w:ascii="Arial" w:hAnsi="Arial" w:cs="Arial"/>
          <w:sz w:val="22"/>
          <w:szCs w:val="22"/>
        </w:rPr>
        <w:t xml:space="preserve"> ja tarvikud</w:t>
      </w:r>
      <w:r w:rsidR="005B0615" w:rsidRPr="007520E9">
        <w:rPr>
          <w:rFonts w:ascii="Arial" w:hAnsi="Arial" w:cs="Arial"/>
          <w:sz w:val="22"/>
          <w:szCs w:val="22"/>
        </w:rPr>
        <w:t xml:space="preserve">, </w:t>
      </w:r>
      <w:r w:rsidRPr="007520E9">
        <w:rPr>
          <w:rFonts w:ascii="Arial" w:hAnsi="Arial" w:cs="Arial"/>
          <w:sz w:val="22"/>
          <w:szCs w:val="22"/>
        </w:rPr>
        <w:t>kooskõlastused</w:t>
      </w:r>
      <w:r w:rsidR="005B0615" w:rsidRPr="007520E9">
        <w:rPr>
          <w:rFonts w:ascii="Arial" w:hAnsi="Arial" w:cs="Arial"/>
          <w:sz w:val="22"/>
          <w:szCs w:val="22"/>
        </w:rPr>
        <w:t xml:space="preserve"> jm</w:t>
      </w:r>
      <w:r w:rsidRPr="007520E9">
        <w:rPr>
          <w:rFonts w:ascii="Arial" w:hAnsi="Arial" w:cs="Arial"/>
          <w:sz w:val="22"/>
          <w:szCs w:val="22"/>
        </w:rPr>
        <w:t xml:space="preserve">) </w:t>
      </w:r>
      <w:r w:rsidR="005B0615" w:rsidRPr="007520E9">
        <w:rPr>
          <w:rFonts w:ascii="Arial" w:hAnsi="Arial" w:cs="Arial"/>
          <w:sz w:val="22"/>
          <w:szCs w:val="22"/>
        </w:rPr>
        <w:t>on osa</w:t>
      </w:r>
      <w:r w:rsidRPr="007520E9">
        <w:rPr>
          <w:rFonts w:ascii="Arial" w:hAnsi="Arial" w:cs="Arial"/>
          <w:sz w:val="22"/>
          <w:szCs w:val="22"/>
        </w:rPr>
        <w:t xml:space="preserve"> töömahu</w:t>
      </w:r>
      <w:r w:rsidR="005B0615" w:rsidRPr="007520E9">
        <w:rPr>
          <w:rFonts w:ascii="Arial" w:hAnsi="Arial" w:cs="Arial"/>
          <w:sz w:val="22"/>
          <w:szCs w:val="22"/>
        </w:rPr>
        <w:t>st</w:t>
      </w:r>
      <w:r w:rsidRPr="007520E9">
        <w:rPr>
          <w:rFonts w:ascii="Arial" w:hAnsi="Arial" w:cs="Arial"/>
          <w:sz w:val="22"/>
          <w:szCs w:val="22"/>
        </w:rPr>
        <w:t xml:space="preserve">. </w:t>
      </w:r>
    </w:p>
    <w:p w14:paraId="15321B2B" w14:textId="0BB22CF5" w:rsidR="008A6E4E" w:rsidRPr="007520E9" w:rsidRDefault="008A6E4E" w:rsidP="001728B3">
      <w:pPr>
        <w:ind w:right="454"/>
        <w:jc w:val="both"/>
        <w:rPr>
          <w:rFonts w:ascii="Arial" w:hAnsi="Arial" w:cs="Arial"/>
          <w:sz w:val="22"/>
          <w:szCs w:val="22"/>
        </w:rPr>
      </w:pPr>
    </w:p>
    <w:p w14:paraId="4D73759D" w14:textId="77777777" w:rsidR="008A6E4E" w:rsidRPr="007520E9" w:rsidRDefault="008A6E4E" w:rsidP="001728B3">
      <w:pPr>
        <w:ind w:right="454"/>
        <w:jc w:val="both"/>
        <w:rPr>
          <w:rFonts w:ascii="Arial" w:hAnsi="Arial" w:cs="Arial"/>
          <w:sz w:val="22"/>
          <w:szCs w:val="22"/>
        </w:rPr>
      </w:pPr>
    </w:p>
    <w:p w14:paraId="2AF87BA8" w14:textId="4A052FE7" w:rsidR="00DB3252" w:rsidRPr="007520E9" w:rsidRDefault="00DB3252" w:rsidP="002900AB">
      <w:pPr>
        <w:ind w:right="454"/>
        <w:jc w:val="both"/>
        <w:rPr>
          <w:rFonts w:ascii="Arial" w:hAnsi="Arial" w:cs="Arial"/>
          <w:b/>
          <w:sz w:val="22"/>
          <w:szCs w:val="22"/>
        </w:rPr>
      </w:pPr>
      <w:r w:rsidRPr="007520E9">
        <w:rPr>
          <w:rFonts w:ascii="Arial" w:hAnsi="Arial" w:cs="Arial"/>
          <w:b/>
          <w:sz w:val="22"/>
          <w:szCs w:val="22"/>
        </w:rPr>
        <w:t>Lisainfo ja nõuded</w:t>
      </w:r>
    </w:p>
    <w:p w14:paraId="7165CC7B" w14:textId="77777777" w:rsidR="002900AB" w:rsidRPr="007520E9" w:rsidRDefault="002900AB" w:rsidP="002900AB">
      <w:pPr>
        <w:ind w:right="454"/>
        <w:jc w:val="both"/>
        <w:rPr>
          <w:rFonts w:ascii="Arial" w:hAnsi="Arial" w:cs="Arial"/>
          <w:sz w:val="22"/>
          <w:szCs w:val="22"/>
        </w:rPr>
      </w:pPr>
    </w:p>
    <w:p w14:paraId="69627B00" w14:textId="20A882FD" w:rsidR="002900AB" w:rsidRPr="007520E9" w:rsidRDefault="002900AB" w:rsidP="008E3835">
      <w:pPr>
        <w:jc w:val="both"/>
        <w:rPr>
          <w:rFonts w:ascii="Arial" w:hAnsi="Arial" w:cs="Arial"/>
          <w:sz w:val="22"/>
          <w:szCs w:val="22"/>
        </w:rPr>
      </w:pPr>
      <w:r w:rsidRPr="007520E9">
        <w:rPr>
          <w:rFonts w:ascii="Arial" w:hAnsi="Arial" w:cs="Arial"/>
          <w:sz w:val="22"/>
          <w:szCs w:val="22"/>
        </w:rPr>
        <w:t>Alaga tutvumiseks korraldab Riigi Kaitseinvesteeringute Keskus tutvumispäeva</w:t>
      </w:r>
      <w:r w:rsidR="00290A67" w:rsidRPr="007520E9">
        <w:rPr>
          <w:rFonts w:ascii="Arial" w:hAnsi="Arial" w:cs="Arial"/>
          <w:sz w:val="22"/>
          <w:szCs w:val="22"/>
        </w:rPr>
        <w:t>:</w:t>
      </w:r>
      <w:r w:rsidR="006528A4" w:rsidRPr="007520E9">
        <w:rPr>
          <w:rFonts w:ascii="Arial" w:hAnsi="Arial" w:cs="Arial"/>
          <w:sz w:val="22"/>
          <w:szCs w:val="22"/>
        </w:rPr>
        <w:t xml:space="preserve">   </w:t>
      </w:r>
      <w:r w:rsidR="00C96DD5">
        <w:rPr>
          <w:rFonts w:ascii="Arial" w:hAnsi="Arial" w:cs="Arial"/>
          <w:sz w:val="22"/>
          <w:szCs w:val="22"/>
        </w:rPr>
        <w:t>28.05</w:t>
      </w:r>
      <w:r w:rsidR="00290A67" w:rsidRPr="007520E9">
        <w:rPr>
          <w:rFonts w:ascii="Arial" w:hAnsi="Arial" w:cs="Arial"/>
          <w:sz w:val="22"/>
          <w:szCs w:val="22"/>
        </w:rPr>
        <w:t>.2021 kell 11.00.</w:t>
      </w:r>
      <w:r w:rsidRPr="007520E9">
        <w:rPr>
          <w:rFonts w:ascii="Arial" w:hAnsi="Arial" w:cs="Arial"/>
          <w:sz w:val="22"/>
          <w:szCs w:val="22"/>
        </w:rPr>
        <w:t xml:space="preserve"> Tutvumispäeval osalemiseks tuleb </w:t>
      </w:r>
      <w:r w:rsidRPr="007520E9">
        <w:rPr>
          <w:rFonts w:ascii="Arial" w:hAnsi="Arial" w:cs="Arial"/>
          <w:sz w:val="22"/>
          <w:szCs w:val="22"/>
          <w:u w:val="single"/>
        </w:rPr>
        <w:t xml:space="preserve">hiljemalt </w:t>
      </w:r>
      <w:r w:rsidR="003111DE" w:rsidRPr="007520E9">
        <w:rPr>
          <w:rFonts w:ascii="Arial" w:hAnsi="Arial" w:cs="Arial"/>
          <w:sz w:val="22"/>
          <w:szCs w:val="22"/>
          <w:u w:val="single"/>
        </w:rPr>
        <w:t>7 (</w:t>
      </w:r>
      <w:r w:rsidR="005129F2" w:rsidRPr="007520E9">
        <w:rPr>
          <w:rFonts w:ascii="Arial" w:hAnsi="Arial" w:cs="Arial"/>
          <w:sz w:val="22"/>
          <w:szCs w:val="22"/>
          <w:u w:val="single"/>
        </w:rPr>
        <w:t>seitse</w:t>
      </w:r>
      <w:r w:rsidR="003111DE" w:rsidRPr="007520E9">
        <w:rPr>
          <w:rFonts w:ascii="Arial" w:hAnsi="Arial" w:cs="Arial"/>
          <w:sz w:val="22"/>
          <w:szCs w:val="22"/>
          <w:u w:val="single"/>
        </w:rPr>
        <w:t>)</w:t>
      </w:r>
      <w:r w:rsidRPr="007520E9">
        <w:rPr>
          <w:rFonts w:ascii="Arial" w:hAnsi="Arial" w:cs="Arial"/>
          <w:sz w:val="22"/>
          <w:szCs w:val="22"/>
          <w:u w:val="single"/>
        </w:rPr>
        <w:t xml:space="preserve"> </w:t>
      </w:r>
      <w:r w:rsidR="003111DE" w:rsidRPr="007520E9">
        <w:rPr>
          <w:rFonts w:ascii="Arial" w:hAnsi="Arial" w:cs="Arial"/>
          <w:sz w:val="22"/>
          <w:szCs w:val="22"/>
          <w:u w:val="single"/>
        </w:rPr>
        <w:t>töö</w:t>
      </w:r>
      <w:r w:rsidRPr="007520E9">
        <w:rPr>
          <w:rFonts w:ascii="Arial" w:hAnsi="Arial" w:cs="Arial"/>
          <w:sz w:val="22"/>
          <w:szCs w:val="22"/>
          <w:u w:val="single"/>
        </w:rPr>
        <w:t xml:space="preserve">päeva enne </w:t>
      </w:r>
      <w:r w:rsidRPr="007520E9">
        <w:rPr>
          <w:rFonts w:ascii="Arial" w:hAnsi="Arial" w:cs="Arial"/>
          <w:sz w:val="22"/>
          <w:szCs w:val="22"/>
          <w:u w:val="single"/>
        </w:rPr>
        <w:lastRenderedPageBreak/>
        <w:t>tutvumispäeva</w:t>
      </w:r>
      <w:r w:rsidRPr="007520E9">
        <w:rPr>
          <w:rFonts w:ascii="Arial" w:hAnsi="Arial" w:cs="Arial"/>
          <w:sz w:val="22"/>
          <w:szCs w:val="22"/>
        </w:rPr>
        <w:t xml:space="preserve"> edastada </w:t>
      </w:r>
      <w:r w:rsidR="00E25E4E" w:rsidRPr="007520E9">
        <w:rPr>
          <w:rFonts w:ascii="Arial" w:hAnsi="Arial" w:cs="Arial"/>
          <w:sz w:val="22"/>
          <w:szCs w:val="22"/>
        </w:rPr>
        <w:t xml:space="preserve">osaleva </w:t>
      </w:r>
      <w:r w:rsidRPr="007520E9">
        <w:rPr>
          <w:rFonts w:ascii="Arial" w:hAnsi="Arial" w:cs="Arial"/>
          <w:sz w:val="22"/>
          <w:szCs w:val="22"/>
        </w:rPr>
        <w:t xml:space="preserve">isiku </w:t>
      </w:r>
      <w:r w:rsidRPr="007520E9">
        <w:rPr>
          <w:rFonts w:ascii="Arial" w:hAnsi="Arial" w:cs="Arial"/>
          <w:sz w:val="22"/>
          <w:szCs w:val="22"/>
          <w:u w:val="single"/>
        </w:rPr>
        <w:t>kontaktandmed</w:t>
      </w:r>
      <w:r w:rsidRPr="007520E9">
        <w:rPr>
          <w:rFonts w:ascii="Arial" w:hAnsi="Arial" w:cs="Arial"/>
          <w:sz w:val="22"/>
          <w:szCs w:val="22"/>
        </w:rPr>
        <w:t xml:space="preserve"> </w:t>
      </w:r>
      <w:r w:rsidR="009140A0" w:rsidRPr="007520E9">
        <w:rPr>
          <w:rFonts w:ascii="Arial" w:hAnsi="Arial" w:cs="Arial"/>
          <w:sz w:val="22"/>
          <w:szCs w:val="22"/>
        </w:rPr>
        <w:t xml:space="preserve">(nimi; isikukood; asutus, ettevõte või organisatsioon, mida esindatakse, kui on) </w:t>
      </w:r>
      <w:r w:rsidRPr="007520E9">
        <w:rPr>
          <w:rFonts w:ascii="Arial" w:hAnsi="Arial" w:cs="Arial"/>
          <w:sz w:val="22"/>
          <w:szCs w:val="22"/>
        </w:rPr>
        <w:t>konkursi kontaktisikule.</w:t>
      </w:r>
      <w:r w:rsidR="009140A0" w:rsidRPr="007520E9">
        <w:rPr>
          <w:rFonts w:ascii="Arial" w:hAnsi="Arial" w:cs="Arial"/>
          <w:sz w:val="22"/>
          <w:szCs w:val="22"/>
        </w:rPr>
        <w:t xml:space="preserve"> Infopäevale tohivad tulla vaid terved ja haigustunnusteta isikud. Kaasa tuleb võtta </w:t>
      </w:r>
      <w:r w:rsidR="009140A0" w:rsidRPr="007520E9">
        <w:rPr>
          <w:rFonts w:ascii="Arial" w:hAnsi="Arial" w:cs="Arial"/>
          <w:sz w:val="22"/>
          <w:szCs w:val="22"/>
          <w:u w:val="single"/>
        </w:rPr>
        <w:t>mask</w:t>
      </w:r>
      <w:r w:rsidR="009140A0" w:rsidRPr="007520E9">
        <w:rPr>
          <w:rFonts w:ascii="Arial" w:hAnsi="Arial" w:cs="Arial"/>
          <w:sz w:val="22"/>
          <w:szCs w:val="22"/>
        </w:rPr>
        <w:t xml:space="preserve">, mille kandmine on linnakus kohustuslik ja kindlasti ka </w:t>
      </w:r>
      <w:r w:rsidR="009140A0" w:rsidRPr="007520E9">
        <w:rPr>
          <w:rFonts w:ascii="Arial" w:hAnsi="Arial" w:cs="Arial"/>
          <w:sz w:val="22"/>
          <w:szCs w:val="22"/>
          <w:u w:val="single"/>
        </w:rPr>
        <w:t>isikut tõendav dokument</w:t>
      </w:r>
      <w:r w:rsidR="009140A0" w:rsidRPr="007520E9">
        <w:rPr>
          <w:rFonts w:ascii="Arial" w:hAnsi="Arial" w:cs="Arial"/>
          <w:sz w:val="22"/>
          <w:szCs w:val="22"/>
        </w:rPr>
        <w:t>.</w:t>
      </w:r>
    </w:p>
    <w:p w14:paraId="69887D53" w14:textId="12C06AFA" w:rsidR="000A46EB" w:rsidRDefault="003403D8" w:rsidP="00DB3252">
      <w:pPr>
        <w:pStyle w:val="NoSpacing"/>
        <w:spacing w:before="240"/>
        <w:rPr>
          <w:rFonts w:ascii="Arial" w:hAnsi="Arial" w:cs="Arial"/>
          <w:sz w:val="22"/>
          <w:szCs w:val="22"/>
          <w:lang w:eastAsia="en-US" w:bidi="ar-SA"/>
        </w:rPr>
      </w:pPr>
      <w:r w:rsidRPr="007520E9">
        <w:rPr>
          <w:rFonts w:ascii="Arial" w:hAnsi="Arial" w:cs="Arial"/>
          <w:sz w:val="22"/>
          <w:szCs w:val="22"/>
          <w:lang w:eastAsia="en-US" w:bidi="ar-SA"/>
        </w:rPr>
        <w:t>Võidutöö autoril ja tööde teostajal t</w:t>
      </w:r>
      <w:r w:rsidR="00DB3252" w:rsidRPr="007520E9">
        <w:rPr>
          <w:rFonts w:ascii="Arial" w:hAnsi="Arial" w:cs="Arial"/>
          <w:sz w:val="22"/>
          <w:szCs w:val="22"/>
          <w:lang w:eastAsia="en-US" w:bidi="ar-SA"/>
        </w:rPr>
        <w:t>uleb arvestada</w:t>
      </w:r>
      <w:r w:rsidR="009140A0" w:rsidRPr="007520E9">
        <w:rPr>
          <w:rFonts w:ascii="Arial" w:hAnsi="Arial" w:cs="Arial"/>
          <w:sz w:val="22"/>
          <w:szCs w:val="22"/>
          <w:lang w:eastAsia="en-US" w:bidi="ar-SA"/>
        </w:rPr>
        <w:t xml:space="preserve"> </w:t>
      </w:r>
      <w:r w:rsidRPr="007520E9">
        <w:rPr>
          <w:rFonts w:ascii="Arial" w:hAnsi="Arial" w:cs="Arial"/>
          <w:sz w:val="22"/>
          <w:szCs w:val="22"/>
          <w:lang w:eastAsia="en-US" w:bidi="ar-SA"/>
        </w:rPr>
        <w:t>Kaitseväe territooriumi julgeoleku</w:t>
      </w:r>
      <w:r w:rsidR="009140A0" w:rsidRPr="007520E9">
        <w:rPr>
          <w:rFonts w:ascii="Arial" w:hAnsi="Arial" w:cs="Arial"/>
          <w:sz w:val="22"/>
          <w:szCs w:val="22"/>
          <w:lang w:eastAsia="en-US" w:bidi="ar-SA"/>
        </w:rPr>
        <w:t>tingimusega</w:t>
      </w:r>
      <w:r w:rsidRPr="007520E9">
        <w:rPr>
          <w:rFonts w:ascii="Arial" w:hAnsi="Arial" w:cs="Arial"/>
          <w:sz w:val="22"/>
          <w:szCs w:val="22"/>
          <w:lang w:eastAsia="en-US" w:bidi="ar-SA"/>
        </w:rPr>
        <w:t>. O</w:t>
      </w:r>
      <w:r w:rsidR="00DB3252" w:rsidRPr="007520E9">
        <w:rPr>
          <w:rFonts w:ascii="Arial" w:hAnsi="Arial" w:cs="Arial"/>
          <w:sz w:val="22"/>
          <w:szCs w:val="22"/>
          <w:lang w:eastAsia="en-US" w:bidi="ar-SA"/>
        </w:rPr>
        <w:t>bjekti asumisega Kaitseväe julgeolekualal on tööde teostaja kohustatud taotlema Kaitseväe korralduse seaduse § 41</w:t>
      </w:r>
      <w:r w:rsidR="00DB3252" w:rsidRPr="007520E9">
        <w:rPr>
          <w:rFonts w:ascii="Arial" w:hAnsi="Arial" w:cs="Arial"/>
          <w:sz w:val="22"/>
          <w:szCs w:val="22"/>
          <w:vertAlign w:val="superscript"/>
          <w:lang w:eastAsia="en-US" w:bidi="ar-SA"/>
        </w:rPr>
        <w:t>3</w:t>
      </w:r>
      <w:r w:rsidR="00DB3252" w:rsidRPr="007520E9">
        <w:rPr>
          <w:rFonts w:ascii="Arial" w:hAnsi="Arial" w:cs="Arial"/>
          <w:sz w:val="22"/>
          <w:szCs w:val="22"/>
          <w:lang w:eastAsia="en-US" w:bidi="ar-SA"/>
        </w:rPr>
        <w:t xml:space="preserve"> sätestatud nõuete alusel vähemalt 7 </w:t>
      </w:r>
      <w:r w:rsidR="003111DE" w:rsidRPr="007520E9">
        <w:rPr>
          <w:rFonts w:ascii="Arial" w:hAnsi="Arial" w:cs="Arial"/>
          <w:sz w:val="22"/>
          <w:szCs w:val="22"/>
          <w:lang w:eastAsia="en-US" w:bidi="ar-SA"/>
        </w:rPr>
        <w:t xml:space="preserve">(seitse) </w:t>
      </w:r>
      <w:r w:rsidR="00DB3252" w:rsidRPr="007520E9">
        <w:rPr>
          <w:rFonts w:ascii="Arial" w:hAnsi="Arial" w:cs="Arial"/>
          <w:sz w:val="22"/>
          <w:szCs w:val="22"/>
          <w:lang w:eastAsia="en-US" w:bidi="ar-SA"/>
        </w:rPr>
        <w:t>tööpäeva enne tööde algust sissepääsuluba Kaitseväe julgeolekualale ning esitama sissepääsutaotluse vormil oma töötajate andmetega ja nende taustakontrolli teostamist lubava kirjaliku nõusoleku (</w:t>
      </w:r>
      <w:r w:rsidR="004548AA" w:rsidRPr="007520E9">
        <w:rPr>
          <w:rFonts w:ascii="Arial" w:hAnsi="Arial" w:cs="Arial"/>
          <w:sz w:val="22"/>
          <w:szCs w:val="22"/>
          <w:lang w:eastAsia="en-US" w:bidi="ar-SA"/>
        </w:rPr>
        <w:t xml:space="preserve">lepingu </w:t>
      </w:r>
      <w:r w:rsidR="00DB3252" w:rsidRPr="007520E9">
        <w:rPr>
          <w:rFonts w:ascii="Arial" w:hAnsi="Arial" w:cs="Arial"/>
          <w:sz w:val="22"/>
          <w:szCs w:val="22"/>
          <w:lang w:eastAsia="en-US" w:bidi="ar-SA"/>
        </w:rPr>
        <w:t xml:space="preserve">lisa </w:t>
      </w:r>
      <w:r w:rsidR="004548AA" w:rsidRPr="007520E9">
        <w:rPr>
          <w:rFonts w:ascii="Arial" w:hAnsi="Arial" w:cs="Arial"/>
          <w:sz w:val="22"/>
          <w:szCs w:val="22"/>
          <w:lang w:eastAsia="en-US" w:bidi="ar-SA"/>
        </w:rPr>
        <w:t>2</w:t>
      </w:r>
      <w:r w:rsidR="00DB3252" w:rsidRPr="007520E9">
        <w:rPr>
          <w:rFonts w:ascii="Arial" w:hAnsi="Arial" w:cs="Arial"/>
          <w:sz w:val="22"/>
          <w:szCs w:val="22"/>
          <w:lang w:eastAsia="en-US" w:bidi="ar-SA"/>
        </w:rPr>
        <w:t xml:space="preserve">) ning täitma julgeolekualaseid nõudeid ning tagama nende täitmise </w:t>
      </w:r>
      <w:proofErr w:type="spellStart"/>
      <w:r w:rsidR="00DB3252" w:rsidRPr="007520E9">
        <w:rPr>
          <w:rFonts w:ascii="Arial" w:hAnsi="Arial" w:cs="Arial"/>
          <w:sz w:val="22"/>
          <w:szCs w:val="22"/>
          <w:lang w:eastAsia="en-US" w:bidi="ar-SA"/>
        </w:rPr>
        <w:t>alltöövõtja</w:t>
      </w:r>
      <w:proofErr w:type="spellEnd"/>
      <w:r w:rsidR="00DB3252" w:rsidRPr="007520E9">
        <w:rPr>
          <w:rFonts w:ascii="Arial" w:hAnsi="Arial" w:cs="Arial"/>
          <w:sz w:val="22"/>
          <w:szCs w:val="22"/>
          <w:lang w:eastAsia="en-US" w:bidi="ar-SA"/>
        </w:rPr>
        <w:t>(te) poolt.</w:t>
      </w:r>
    </w:p>
    <w:p w14:paraId="7AD4A8D9" w14:textId="77777777" w:rsidR="00C96DD5" w:rsidRDefault="00C96DD5" w:rsidP="00DB3252">
      <w:pPr>
        <w:pStyle w:val="NoSpacing"/>
        <w:spacing w:before="240"/>
        <w:rPr>
          <w:rFonts w:ascii="Arial" w:hAnsi="Arial" w:cs="Arial"/>
          <w:sz w:val="22"/>
          <w:szCs w:val="22"/>
          <w:lang w:eastAsia="en-US" w:bidi="ar-SA"/>
        </w:rPr>
      </w:pPr>
    </w:p>
    <w:p w14:paraId="24EE1A31" w14:textId="6726BF3E" w:rsidR="000A46EB" w:rsidRPr="007520E9" w:rsidRDefault="000A46EB" w:rsidP="000A46EB">
      <w:pPr>
        <w:jc w:val="both"/>
        <w:rPr>
          <w:rFonts w:ascii="Arial" w:hAnsi="Arial" w:cs="Arial"/>
          <w:sz w:val="22"/>
          <w:szCs w:val="22"/>
        </w:rPr>
      </w:pPr>
      <w:r>
        <w:rPr>
          <w:rFonts w:ascii="Arial" w:hAnsi="Arial" w:cs="Arial"/>
          <w:sz w:val="22"/>
          <w:szCs w:val="22"/>
        </w:rPr>
        <w:t>Võidutöö autor peab esitama ja tellijaga kooskõlastama tööde</w:t>
      </w:r>
      <w:r w:rsidRPr="007520E9">
        <w:rPr>
          <w:rFonts w:ascii="Arial" w:hAnsi="Arial" w:cs="Arial"/>
          <w:sz w:val="22"/>
          <w:szCs w:val="22"/>
        </w:rPr>
        <w:t xml:space="preserve"> teostamiseks kasutatavate </w:t>
      </w:r>
      <w:proofErr w:type="spellStart"/>
      <w:r w:rsidRPr="007520E9">
        <w:rPr>
          <w:rFonts w:ascii="Arial" w:hAnsi="Arial" w:cs="Arial"/>
          <w:sz w:val="22"/>
          <w:szCs w:val="22"/>
        </w:rPr>
        <w:t>alltöövõtjate</w:t>
      </w:r>
      <w:proofErr w:type="spellEnd"/>
      <w:r w:rsidRPr="007520E9">
        <w:rPr>
          <w:rFonts w:ascii="Arial" w:hAnsi="Arial" w:cs="Arial"/>
          <w:sz w:val="22"/>
          <w:szCs w:val="22"/>
        </w:rPr>
        <w:t xml:space="preserve"> loetelu</w:t>
      </w:r>
      <w:r>
        <w:rPr>
          <w:rFonts w:ascii="Arial" w:hAnsi="Arial" w:cs="Arial"/>
          <w:sz w:val="22"/>
          <w:szCs w:val="22"/>
        </w:rPr>
        <w:t xml:space="preserve"> (sh lisama</w:t>
      </w:r>
      <w:r w:rsidRPr="007520E9">
        <w:rPr>
          <w:rFonts w:ascii="Arial" w:hAnsi="Arial" w:cs="Arial"/>
          <w:sz w:val="22"/>
          <w:szCs w:val="22"/>
        </w:rPr>
        <w:t xml:space="preserve"> </w:t>
      </w:r>
      <w:proofErr w:type="spellStart"/>
      <w:r w:rsidRPr="007520E9">
        <w:rPr>
          <w:rFonts w:ascii="Arial" w:hAnsi="Arial" w:cs="Arial"/>
          <w:sz w:val="22"/>
          <w:szCs w:val="22"/>
        </w:rPr>
        <w:t>all</w:t>
      </w:r>
      <w:r>
        <w:rPr>
          <w:rFonts w:ascii="Arial" w:hAnsi="Arial" w:cs="Arial"/>
          <w:sz w:val="22"/>
          <w:szCs w:val="22"/>
        </w:rPr>
        <w:t>töövõtjate</w:t>
      </w:r>
      <w:proofErr w:type="spellEnd"/>
      <w:r>
        <w:rPr>
          <w:rFonts w:ascii="Arial" w:hAnsi="Arial" w:cs="Arial"/>
          <w:sz w:val="22"/>
          <w:szCs w:val="22"/>
        </w:rPr>
        <w:t xml:space="preserve"> kirjaliku kinnituse</w:t>
      </w:r>
      <w:r w:rsidRPr="007520E9">
        <w:rPr>
          <w:rFonts w:ascii="Arial" w:hAnsi="Arial" w:cs="Arial"/>
          <w:sz w:val="22"/>
          <w:szCs w:val="22"/>
        </w:rPr>
        <w:t xml:space="preserve"> selle kohta, et nad on nõus </w:t>
      </w:r>
      <w:r>
        <w:rPr>
          <w:rFonts w:ascii="Arial" w:hAnsi="Arial" w:cs="Arial"/>
          <w:sz w:val="22"/>
          <w:szCs w:val="22"/>
        </w:rPr>
        <w:t>töö</w:t>
      </w:r>
      <w:r w:rsidRPr="007520E9">
        <w:rPr>
          <w:rFonts w:ascii="Arial" w:hAnsi="Arial" w:cs="Arial"/>
          <w:sz w:val="22"/>
          <w:szCs w:val="22"/>
        </w:rPr>
        <w:t xml:space="preserve"> teostamisel osalema</w:t>
      </w:r>
      <w:r>
        <w:rPr>
          <w:rFonts w:ascii="Arial" w:hAnsi="Arial" w:cs="Arial"/>
          <w:sz w:val="22"/>
          <w:szCs w:val="22"/>
        </w:rPr>
        <w:t>).</w:t>
      </w:r>
    </w:p>
    <w:p w14:paraId="3177ED58" w14:textId="77777777" w:rsidR="00782AF7" w:rsidRPr="007520E9" w:rsidRDefault="00782AF7" w:rsidP="007678E4">
      <w:pPr>
        <w:jc w:val="both"/>
        <w:rPr>
          <w:rFonts w:ascii="Arial" w:hAnsi="Arial" w:cs="Arial"/>
          <w:sz w:val="22"/>
          <w:szCs w:val="22"/>
        </w:rPr>
      </w:pPr>
    </w:p>
    <w:p w14:paraId="60D9279A" w14:textId="77777777" w:rsidR="003E7BFD" w:rsidRPr="007520E9" w:rsidRDefault="003E7BFD" w:rsidP="007678E4">
      <w:pPr>
        <w:jc w:val="both"/>
        <w:rPr>
          <w:rStyle w:val="fontstyle01"/>
          <w:rFonts w:ascii="Arial" w:hAnsi="Arial" w:cs="Arial"/>
          <w:color w:val="auto"/>
          <w:sz w:val="22"/>
          <w:szCs w:val="22"/>
        </w:rPr>
      </w:pPr>
    </w:p>
    <w:p w14:paraId="154DAEA0" w14:textId="77777777" w:rsidR="00C33366" w:rsidRPr="007520E9" w:rsidRDefault="009A26BB" w:rsidP="004C4717">
      <w:pPr>
        <w:keepNext/>
        <w:spacing w:after="60"/>
        <w:jc w:val="both"/>
        <w:outlineLvl w:val="0"/>
        <w:rPr>
          <w:rFonts w:ascii="Arial" w:hAnsi="Arial" w:cs="Arial"/>
          <w:b/>
          <w:noProof/>
          <w:sz w:val="22"/>
          <w:szCs w:val="22"/>
          <w:lang w:eastAsia="et-EE"/>
        </w:rPr>
      </w:pPr>
      <w:r w:rsidRPr="007520E9">
        <w:rPr>
          <w:rFonts w:ascii="Arial" w:hAnsi="Arial" w:cs="Arial"/>
          <w:b/>
          <w:noProof/>
          <w:sz w:val="22"/>
          <w:szCs w:val="22"/>
          <w:lang w:eastAsia="et-EE"/>
        </w:rPr>
        <w:t>Kunstiteose võimalikud asukohad</w:t>
      </w:r>
    </w:p>
    <w:p w14:paraId="6030DA4F" w14:textId="77777777" w:rsidR="00DB2B74" w:rsidRPr="007520E9" w:rsidRDefault="00DB2B74" w:rsidP="004C4717">
      <w:pPr>
        <w:keepNext/>
        <w:spacing w:after="60"/>
        <w:jc w:val="both"/>
        <w:outlineLvl w:val="0"/>
        <w:rPr>
          <w:rFonts w:ascii="Arial" w:hAnsi="Arial" w:cs="Arial"/>
          <w:b/>
          <w:noProof/>
          <w:sz w:val="22"/>
          <w:szCs w:val="22"/>
          <w:lang w:eastAsia="et-EE"/>
        </w:rPr>
      </w:pPr>
    </w:p>
    <w:p w14:paraId="4E28C3AB" w14:textId="0AE82477" w:rsidR="000A7D82" w:rsidRPr="007520E9" w:rsidRDefault="00C07275" w:rsidP="004C4717">
      <w:pPr>
        <w:keepNext/>
        <w:spacing w:after="60"/>
        <w:jc w:val="both"/>
        <w:outlineLvl w:val="0"/>
        <w:rPr>
          <w:rFonts w:ascii="Arial" w:hAnsi="Arial" w:cs="Arial"/>
          <w:noProof/>
          <w:sz w:val="22"/>
          <w:szCs w:val="22"/>
          <w:lang w:eastAsia="et-EE"/>
        </w:rPr>
      </w:pPr>
      <w:r w:rsidRPr="007520E9">
        <w:rPr>
          <w:rFonts w:ascii="Arial" w:hAnsi="Arial" w:cs="Arial"/>
          <w:noProof/>
          <w:sz w:val="22"/>
          <w:szCs w:val="22"/>
          <w:lang w:eastAsia="et-EE"/>
        </w:rPr>
        <w:t xml:space="preserve">Näidatud skeemil, </w:t>
      </w:r>
      <w:r w:rsidR="002C1F20" w:rsidRPr="007520E9">
        <w:rPr>
          <w:rFonts w:ascii="Arial" w:hAnsi="Arial" w:cs="Arial"/>
          <w:noProof/>
          <w:sz w:val="22"/>
          <w:szCs w:val="22"/>
          <w:lang w:eastAsia="et-EE"/>
        </w:rPr>
        <w:t xml:space="preserve">Võistlusjuhendi </w:t>
      </w:r>
      <w:r w:rsidRPr="007520E9">
        <w:rPr>
          <w:rFonts w:ascii="Arial" w:hAnsi="Arial" w:cs="Arial"/>
          <w:noProof/>
          <w:sz w:val="22"/>
          <w:szCs w:val="22"/>
          <w:lang w:eastAsia="et-EE"/>
        </w:rPr>
        <w:t>Lisa nr 2.</w:t>
      </w:r>
    </w:p>
    <w:p w14:paraId="0CE75A2E" w14:textId="77777777" w:rsidR="009A26BB" w:rsidRPr="007520E9" w:rsidRDefault="009A26BB" w:rsidP="004C4717">
      <w:pPr>
        <w:keepNext/>
        <w:spacing w:after="60"/>
        <w:jc w:val="both"/>
        <w:outlineLvl w:val="0"/>
        <w:rPr>
          <w:rFonts w:ascii="Arial" w:hAnsi="Arial" w:cs="Arial"/>
          <w:b/>
          <w:noProof/>
          <w:sz w:val="22"/>
          <w:szCs w:val="22"/>
          <w:lang w:eastAsia="et-EE"/>
        </w:rPr>
      </w:pPr>
    </w:p>
    <w:p w14:paraId="6F979C92" w14:textId="77777777" w:rsidR="00CF56F8" w:rsidRPr="007520E9" w:rsidRDefault="00CF56F8" w:rsidP="008C1753">
      <w:pPr>
        <w:rPr>
          <w:rFonts w:ascii="Arial" w:hAnsi="Arial" w:cs="Arial"/>
          <w:b/>
          <w:sz w:val="22"/>
          <w:szCs w:val="22"/>
        </w:rPr>
      </w:pPr>
    </w:p>
    <w:p w14:paraId="038D1E74" w14:textId="5EBADAE5" w:rsidR="002900AB" w:rsidRPr="007520E9" w:rsidRDefault="00C447A4" w:rsidP="002900AB">
      <w:pPr>
        <w:rPr>
          <w:rFonts w:ascii="Arial" w:hAnsi="Arial" w:cs="Arial"/>
          <w:b/>
          <w:sz w:val="22"/>
          <w:szCs w:val="22"/>
        </w:rPr>
      </w:pPr>
      <w:r w:rsidRPr="007520E9">
        <w:rPr>
          <w:rFonts w:ascii="Arial" w:hAnsi="Arial" w:cs="Arial"/>
          <w:b/>
          <w:sz w:val="22"/>
          <w:szCs w:val="22"/>
        </w:rPr>
        <w:t xml:space="preserve">Jõhvi </w:t>
      </w:r>
      <w:r w:rsidR="002900AB" w:rsidRPr="007520E9">
        <w:rPr>
          <w:rFonts w:ascii="Arial" w:hAnsi="Arial" w:cs="Arial"/>
          <w:b/>
          <w:sz w:val="22"/>
          <w:szCs w:val="22"/>
        </w:rPr>
        <w:t>sõjaväelinnak</w:t>
      </w:r>
    </w:p>
    <w:p w14:paraId="57D5F41F" w14:textId="77777777" w:rsidR="002900AB" w:rsidRPr="007520E9" w:rsidRDefault="002900AB" w:rsidP="002900AB">
      <w:pPr>
        <w:rPr>
          <w:rFonts w:ascii="Arial" w:hAnsi="Arial" w:cs="Arial"/>
          <w:b/>
          <w:sz w:val="22"/>
          <w:szCs w:val="22"/>
        </w:rPr>
      </w:pPr>
    </w:p>
    <w:p w14:paraId="5F440CE3" w14:textId="3F89FBEE" w:rsidR="00922C57" w:rsidRPr="007520E9" w:rsidRDefault="00757BB8" w:rsidP="00922C57">
      <w:pPr>
        <w:jc w:val="both"/>
        <w:rPr>
          <w:rFonts w:ascii="Arial" w:eastAsia="SimSun" w:hAnsi="Arial" w:cs="Arial"/>
          <w:kern w:val="2"/>
          <w:sz w:val="22"/>
          <w:szCs w:val="22"/>
        </w:rPr>
      </w:pPr>
      <w:r w:rsidRPr="0043497B">
        <w:rPr>
          <w:rFonts w:ascii="Arial" w:eastAsia="SimSun" w:hAnsi="Arial" w:cs="Arial"/>
          <w:kern w:val="2"/>
          <w:sz w:val="22"/>
          <w:szCs w:val="22"/>
        </w:rPr>
        <w:t xml:space="preserve">Jõhvi sõjaväelinnak on Eesti Kaitseväe üks vanemaid sõjaväelinnakuid. </w:t>
      </w:r>
      <w:r w:rsidR="00922C57" w:rsidRPr="007520E9">
        <w:rPr>
          <w:rFonts w:ascii="Arial" w:eastAsia="SimSun" w:hAnsi="Arial" w:cs="Arial"/>
          <w:kern w:val="2"/>
          <w:sz w:val="22"/>
          <w:szCs w:val="22"/>
        </w:rPr>
        <w:t>Jõhvi sõjaväelinnakus tegutseb Viru jalaväepata</w:t>
      </w:r>
      <w:r w:rsidRPr="007520E9">
        <w:rPr>
          <w:rFonts w:ascii="Arial" w:eastAsia="SimSun" w:hAnsi="Arial" w:cs="Arial"/>
          <w:kern w:val="2"/>
          <w:sz w:val="22"/>
          <w:szCs w:val="22"/>
        </w:rPr>
        <w:t xml:space="preserve">ljon, mis </w:t>
      </w:r>
      <w:r w:rsidR="00922C57" w:rsidRPr="007520E9">
        <w:rPr>
          <w:rFonts w:ascii="Arial" w:eastAsia="SimSun" w:hAnsi="Arial" w:cs="Arial"/>
          <w:kern w:val="2"/>
          <w:sz w:val="22"/>
          <w:szCs w:val="22"/>
        </w:rPr>
        <w:t>kuulub </w:t>
      </w:r>
      <w:hyperlink r:id="rId12" w:tooltip="1. jalaväebrigaad" w:history="1">
        <w:r w:rsidR="00922C57" w:rsidRPr="007520E9">
          <w:rPr>
            <w:rFonts w:ascii="Arial" w:eastAsia="SimSun" w:hAnsi="Arial" w:cs="Arial"/>
            <w:kern w:val="2"/>
            <w:sz w:val="22"/>
            <w:szCs w:val="22"/>
          </w:rPr>
          <w:t>1. jalaväebrigaadi</w:t>
        </w:r>
      </w:hyperlink>
      <w:r w:rsidR="00922C57" w:rsidRPr="007520E9">
        <w:rPr>
          <w:rFonts w:ascii="Arial" w:eastAsia="SimSun" w:hAnsi="Arial" w:cs="Arial"/>
          <w:kern w:val="2"/>
          <w:sz w:val="22"/>
          <w:szCs w:val="22"/>
        </w:rPr>
        <w:t> koosseisu. Viru jalaväepataljoni eesmärk on õpetada välja Kaitseväe sõjaajakoosseisude jalaväe rea- ja noorem juhtivkoosseis. Viru jalaväepataljonis toimub väljaõpe peamiselt jalaväe õppesuunal, mille koosseisu kuuluvad kõik jalaväe tehnilised erialad (laskurid, sanitarid, tankitõrjegranaadiheiturid, kergemiinipilduja meeskonnaliikmed jne) ning sõidukijuhid.</w:t>
      </w:r>
    </w:p>
    <w:p w14:paraId="50AF3ECD" w14:textId="77777777" w:rsidR="00922C57" w:rsidRPr="007520E9" w:rsidRDefault="00922C57" w:rsidP="00922C57">
      <w:pPr>
        <w:jc w:val="both"/>
        <w:rPr>
          <w:rFonts w:ascii="Arial" w:eastAsia="SimSun" w:hAnsi="Arial" w:cs="Arial"/>
          <w:kern w:val="2"/>
          <w:sz w:val="22"/>
          <w:szCs w:val="22"/>
        </w:rPr>
      </w:pPr>
    </w:p>
    <w:p w14:paraId="4C16A38E" w14:textId="678D6C0C" w:rsidR="00757BB8" w:rsidRPr="007520E9" w:rsidRDefault="00757BB8" w:rsidP="00757BB8">
      <w:pPr>
        <w:jc w:val="both"/>
        <w:rPr>
          <w:rFonts w:ascii="Arial" w:eastAsia="SimSun" w:hAnsi="Arial" w:cs="Arial"/>
          <w:kern w:val="2"/>
          <w:sz w:val="22"/>
          <w:szCs w:val="22"/>
        </w:rPr>
      </w:pPr>
      <w:r w:rsidRPr="007520E9">
        <w:rPr>
          <w:rFonts w:ascii="Arial" w:eastAsia="SimSun" w:hAnsi="Arial" w:cs="Arial"/>
          <w:kern w:val="2"/>
          <w:sz w:val="22"/>
          <w:szCs w:val="22"/>
        </w:rPr>
        <w:t xml:space="preserve">Linnakus asuvad erinevad hooned ja rajatised - kasarmud, söökla, pääslahoone, meditsiinikeskus, sõdurikodu, lisaks mitmed hoidlad, garaažid, varjualused, remondihallihallid, estakaadid, platsid jm, osad hooned pärinevad veel nõukogude ajast. Lähiaastatel ehitatakse uus laohoone, õppehall ja spordihoone ning linnaku arhitektuuriline üldpilt muutub kaasaegsemaks. Olemasolevad hooned on kaitseväe ehitistele kohaselt minimalistlikud. Hooned on valdavalt 1-4 korruselised, materjalina on suures osas kasutatud betooni. Domineerivad värvitoonid on valge, hall/tumehall ja pruun. </w:t>
      </w:r>
    </w:p>
    <w:p w14:paraId="484C1829" w14:textId="77777777" w:rsidR="00757BB8" w:rsidRPr="007520E9" w:rsidRDefault="00757BB8" w:rsidP="005D2739">
      <w:pPr>
        <w:jc w:val="both"/>
        <w:rPr>
          <w:rFonts w:ascii="Arial" w:hAnsi="Arial" w:cs="Arial"/>
          <w:color w:val="000000" w:themeColor="text1"/>
          <w:sz w:val="22"/>
          <w:szCs w:val="22"/>
          <w:lang w:eastAsia="et-EE"/>
        </w:rPr>
      </w:pPr>
    </w:p>
    <w:p w14:paraId="7EA51E54" w14:textId="1C174ED2" w:rsidR="00922C57" w:rsidRPr="007520E9" w:rsidRDefault="00922C57" w:rsidP="005D2739">
      <w:pPr>
        <w:jc w:val="both"/>
        <w:rPr>
          <w:rFonts w:ascii="Arial" w:hAnsi="Arial" w:cs="Arial"/>
          <w:color w:val="000000" w:themeColor="text1"/>
          <w:sz w:val="22"/>
          <w:szCs w:val="22"/>
          <w:lang w:eastAsia="et-EE"/>
        </w:rPr>
      </w:pPr>
    </w:p>
    <w:p w14:paraId="520DBF39" w14:textId="77777777" w:rsidR="00F04AEC" w:rsidRPr="007520E9" w:rsidRDefault="00F04AEC" w:rsidP="006C4ECD">
      <w:pPr>
        <w:jc w:val="both"/>
        <w:rPr>
          <w:rFonts w:ascii="Arial" w:hAnsi="Arial" w:cs="Arial"/>
          <w:color w:val="000000" w:themeColor="text1"/>
          <w:sz w:val="22"/>
          <w:szCs w:val="22"/>
          <w:lang w:eastAsia="et-EE"/>
        </w:rPr>
      </w:pPr>
    </w:p>
    <w:p w14:paraId="746DBC01" w14:textId="77777777" w:rsidR="00F04AEC" w:rsidRPr="007520E9" w:rsidRDefault="00F04AEC" w:rsidP="00F04AEC">
      <w:pPr>
        <w:jc w:val="both"/>
        <w:rPr>
          <w:rFonts w:ascii="Arial" w:hAnsi="Arial" w:cs="Arial"/>
          <w:color w:val="000000" w:themeColor="text1"/>
          <w:sz w:val="22"/>
          <w:szCs w:val="22"/>
          <w:lang w:eastAsia="et-EE"/>
        </w:rPr>
      </w:pPr>
      <w:r w:rsidRPr="007520E9">
        <w:rPr>
          <w:rFonts w:ascii="Arial" w:hAnsi="Arial" w:cs="Arial"/>
          <w:b/>
          <w:sz w:val="22"/>
          <w:szCs w:val="22"/>
        </w:rPr>
        <w:t>Kavandi esitamise tingimused</w:t>
      </w:r>
    </w:p>
    <w:p w14:paraId="30D26B73" w14:textId="6C30E2D9" w:rsidR="00F04AEC" w:rsidRPr="00D0121E" w:rsidRDefault="00F04AEC" w:rsidP="00D0121E">
      <w:pPr>
        <w:pStyle w:val="ListParagraph"/>
        <w:numPr>
          <w:ilvl w:val="0"/>
          <w:numId w:val="47"/>
        </w:numPr>
        <w:contextualSpacing w:val="0"/>
        <w:rPr>
          <w:color w:val="44546A"/>
          <w:sz w:val="22"/>
          <w:szCs w:val="22"/>
        </w:rPr>
      </w:pPr>
      <w:r w:rsidRPr="007520E9">
        <w:rPr>
          <w:rFonts w:ascii="Arial" w:hAnsi="Arial" w:cs="Arial"/>
          <w:sz w:val="22"/>
          <w:szCs w:val="22"/>
        </w:rPr>
        <w:t>Kavandi planšeti esitamise ainus lubatav formaat on A1.</w:t>
      </w:r>
      <w:r w:rsidR="00D0121E">
        <w:rPr>
          <w:rFonts w:ascii="Arial" w:hAnsi="Arial" w:cs="Arial"/>
          <w:sz w:val="22"/>
          <w:szCs w:val="22"/>
        </w:rPr>
        <w:t xml:space="preserve"> </w:t>
      </w:r>
      <w:r w:rsidR="00934134" w:rsidRPr="00FE4CE9">
        <w:rPr>
          <w:rFonts w:ascii="Arial" w:hAnsi="Arial" w:cs="Arial"/>
          <w:sz w:val="22"/>
          <w:szCs w:val="22"/>
        </w:rPr>
        <w:t xml:space="preserve">Mõõtkavad: vaade 1:20 </w:t>
      </w:r>
      <w:r w:rsidR="00D0121E" w:rsidRPr="00FE4CE9">
        <w:rPr>
          <w:rFonts w:ascii="Arial" w:hAnsi="Arial" w:cs="Arial"/>
          <w:sz w:val="22"/>
          <w:szCs w:val="22"/>
        </w:rPr>
        <w:t>ja asendiplaan 1:500.</w:t>
      </w:r>
    </w:p>
    <w:p w14:paraId="1370E2A3" w14:textId="6770BC36" w:rsidR="00F04AEC" w:rsidRPr="007520E9" w:rsidRDefault="00F04AEC" w:rsidP="00F04AEC">
      <w:pPr>
        <w:pStyle w:val="ListParagraph"/>
        <w:numPr>
          <w:ilvl w:val="0"/>
          <w:numId w:val="21"/>
        </w:numPr>
        <w:spacing w:after="200" w:line="276" w:lineRule="auto"/>
        <w:jc w:val="both"/>
        <w:rPr>
          <w:rFonts w:ascii="Arial" w:hAnsi="Arial" w:cs="Arial"/>
          <w:sz w:val="22"/>
          <w:szCs w:val="22"/>
        </w:rPr>
      </w:pPr>
      <w:r w:rsidRPr="007520E9">
        <w:rPr>
          <w:rFonts w:ascii="Arial" w:hAnsi="Arial" w:cs="Arial"/>
          <w:sz w:val="22"/>
          <w:szCs w:val="22"/>
        </w:rPr>
        <w:t>Maksimaalselt võib kavandi kohta esitada 3 planšetti</w:t>
      </w:r>
      <w:r w:rsidR="006C5630" w:rsidRPr="007520E9">
        <w:rPr>
          <w:rFonts w:ascii="Arial" w:hAnsi="Arial" w:cs="Arial"/>
          <w:sz w:val="22"/>
          <w:szCs w:val="22"/>
        </w:rPr>
        <w:t>.</w:t>
      </w:r>
    </w:p>
    <w:p w14:paraId="6CB3421B" w14:textId="20D24825" w:rsidR="00F04AEC" w:rsidRPr="007520E9" w:rsidRDefault="00F04AEC" w:rsidP="00F04AEC">
      <w:pPr>
        <w:pStyle w:val="ListParagraph"/>
        <w:numPr>
          <w:ilvl w:val="0"/>
          <w:numId w:val="21"/>
        </w:numPr>
        <w:spacing w:after="200" w:line="276" w:lineRule="auto"/>
        <w:jc w:val="both"/>
        <w:rPr>
          <w:rFonts w:ascii="Arial" w:hAnsi="Arial" w:cs="Arial"/>
          <w:sz w:val="22"/>
          <w:szCs w:val="22"/>
        </w:rPr>
      </w:pPr>
      <w:r w:rsidRPr="007520E9">
        <w:rPr>
          <w:rFonts w:ascii="Arial" w:hAnsi="Arial" w:cs="Arial"/>
          <w:sz w:val="22"/>
          <w:szCs w:val="22"/>
        </w:rPr>
        <w:t xml:space="preserve">Konkursile esitatavate kavandite vormistuse kvaliteet peab autori(te) enda hinnangul vastama tasemele, mis on sobilik kavandite eksponeerimiseks näitusel. </w:t>
      </w:r>
    </w:p>
    <w:p w14:paraId="33FBFD2C" w14:textId="198D2EFB" w:rsidR="00F04AEC" w:rsidRPr="007520E9" w:rsidRDefault="00F04AEC" w:rsidP="00F04AEC">
      <w:pPr>
        <w:pStyle w:val="ListParagraph"/>
        <w:numPr>
          <w:ilvl w:val="0"/>
          <w:numId w:val="21"/>
        </w:numPr>
        <w:spacing w:after="200" w:line="276" w:lineRule="auto"/>
        <w:jc w:val="both"/>
        <w:rPr>
          <w:rFonts w:ascii="Arial" w:hAnsi="Arial" w:cs="Arial"/>
          <w:sz w:val="22"/>
          <w:szCs w:val="22"/>
        </w:rPr>
      </w:pPr>
      <w:r w:rsidRPr="007520E9">
        <w:rPr>
          <w:rFonts w:ascii="Arial" w:hAnsi="Arial" w:cs="Arial"/>
          <w:sz w:val="22"/>
          <w:szCs w:val="22"/>
        </w:rPr>
        <w:t>Konkursile esitatavad kavandid peavad olema esitatud jäigal alusel, mis võimaldab neid näitusel eksponeerida. Printerikvaliteedis paber täiendava tugevduseta ei ole jäik alus.</w:t>
      </w:r>
    </w:p>
    <w:p w14:paraId="652C4218" w14:textId="77777777" w:rsidR="00F04AEC" w:rsidRPr="007520E9" w:rsidRDefault="00F04AEC" w:rsidP="00F04AEC">
      <w:pPr>
        <w:pStyle w:val="ListParagraph"/>
        <w:numPr>
          <w:ilvl w:val="0"/>
          <w:numId w:val="21"/>
        </w:numPr>
        <w:spacing w:after="200" w:line="276" w:lineRule="auto"/>
        <w:jc w:val="both"/>
        <w:rPr>
          <w:rFonts w:ascii="Arial" w:hAnsi="Arial" w:cs="Arial"/>
          <w:sz w:val="22"/>
          <w:szCs w:val="22"/>
        </w:rPr>
      </w:pPr>
      <w:r w:rsidRPr="007520E9">
        <w:rPr>
          <w:rFonts w:ascii="Arial" w:hAnsi="Arial" w:cs="Arial"/>
          <w:sz w:val="22"/>
          <w:szCs w:val="22"/>
        </w:rPr>
        <w:t>Maksimaalne lubatud kavandi kaal (koos pakendiga) on 4 kg.</w:t>
      </w:r>
    </w:p>
    <w:p w14:paraId="6DF08D00" w14:textId="5390C7E2" w:rsidR="00F04AEC" w:rsidRPr="007520E9" w:rsidRDefault="00F04AEC" w:rsidP="00F04AEC">
      <w:pPr>
        <w:pStyle w:val="ListParagraph"/>
        <w:numPr>
          <w:ilvl w:val="0"/>
          <w:numId w:val="21"/>
        </w:numPr>
        <w:rPr>
          <w:rFonts w:ascii="Arial" w:hAnsi="Arial" w:cs="Arial"/>
          <w:sz w:val="22"/>
          <w:szCs w:val="22"/>
        </w:rPr>
      </w:pPr>
      <w:r w:rsidRPr="007520E9">
        <w:rPr>
          <w:rFonts w:ascii="Arial" w:hAnsi="Arial" w:cs="Arial"/>
          <w:sz w:val="22"/>
          <w:szCs w:val="22"/>
        </w:rPr>
        <w:t>Võimalusel esitada teose makett mõõtkavas</w:t>
      </w:r>
      <w:r w:rsidR="00D0121E" w:rsidRPr="00D0121E">
        <w:rPr>
          <w:rFonts w:ascii="Arial" w:hAnsi="Arial" w:cs="Arial"/>
          <w:sz w:val="22"/>
          <w:szCs w:val="22"/>
        </w:rPr>
        <w:t xml:space="preserve"> 1:10 (soovi korral).</w:t>
      </w:r>
      <w:r w:rsidR="00D0121E" w:rsidRPr="007520E9">
        <w:rPr>
          <w:rFonts w:ascii="Arial" w:hAnsi="Arial" w:cs="Arial"/>
          <w:sz w:val="22"/>
          <w:szCs w:val="22"/>
        </w:rPr>
        <w:t xml:space="preserve"> </w:t>
      </w:r>
      <w:r w:rsidRPr="007520E9">
        <w:rPr>
          <w:rFonts w:ascii="Arial" w:hAnsi="Arial" w:cs="Arial"/>
          <w:sz w:val="22"/>
          <w:szCs w:val="22"/>
        </w:rPr>
        <w:t>(autor valib ise maketi valmistamise materjalid).</w:t>
      </w:r>
    </w:p>
    <w:p w14:paraId="405E23A0" w14:textId="77777777" w:rsidR="00F04AEC" w:rsidRPr="007520E9" w:rsidRDefault="00F04AEC" w:rsidP="00F04AEC">
      <w:pPr>
        <w:pStyle w:val="ListParagraph"/>
        <w:numPr>
          <w:ilvl w:val="0"/>
          <w:numId w:val="21"/>
        </w:numPr>
        <w:rPr>
          <w:rFonts w:ascii="Arial" w:hAnsi="Arial" w:cs="Arial"/>
          <w:sz w:val="22"/>
          <w:szCs w:val="22"/>
        </w:rPr>
      </w:pPr>
      <w:r w:rsidRPr="007520E9">
        <w:rPr>
          <w:rFonts w:ascii="Arial" w:hAnsi="Arial" w:cs="Arial"/>
          <w:sz w:val="22"/>
          <w:szCs w:val="22"/>
        </w:rPr>
        <w:lastRenderedPageBreak/>
        <w:t>Võimalusel esitada materjalinäidiseid või muud täiendavat infot, mis aitavad illustreerida väljapakutud lahendust ning veenda žüriid idee teostatavuses, loodava taiese kvaliteedis ja tehnilise lahenduse teostatavuses.</w:t>
      </w:r>
    </w:p>
    <w:p w14:paraId="768976E1" w14:textId="2ADD10B1" w:rsidR="00CD6D91" w:rsidRPr="007520E9" w:rsidRDefault="00F04AEC" w:rsidP="006C4ECD">
      <w:pPr>
        <w:pStyle w:val="ListParagraph"/>
        <w:numPr>
          <w:ilvl w:val="0"/>
          <w:numId w:val="21"/>
        </w:numPr>
        <w:spacing w:after="200" w:line="276" w:lineRule="auto"/>
        <w:jc w:val="both"/>
        <w:rPr>
          <w:rFonts w:ascii="Arial" w:hAnsi="Arial" w:cs="Arial"/>
          <w:sz w:val="22"/>
          <w:szCs w:val="22"/>
        </w:rPr>
      </w:pPr>
      <w:r w:rsidRPr="007520E9">
        <w:rPr>
          <w:rFonts w:ascii="Arial" w:hAnsi="Arial" w:cs="Arial"/>
          <w:sz w:val="22"/>
          <w:szCs w:val="22"/>
        </w:rPr>
        <w:t xml:space="preserve">Lubatud on esitada ka digitaalkujul igakülgselt vaadeldav 3D </w:t>
      </w:r>
      <w:proofErr w:type="spellStart"/>
      <w:r w:rsidR="00C971BE" w:rsidRPr="007520E9">
        <w:rPr>
          <w:rFonts w:ascii="Arial" w:hAnsi="Arial" w:cs="Arial"/>
          <w:sz w:val="22"/>
          <w:szCs w:val="22"/>
        </w:rPr>
        <w:t>ruumiline</w:t>
      </w:r>
      <w:proofErr w:type="spellEnd"/>
      <w:r w:rsidR="00C971BE" w:rsidRPr="007520E9">
        <w:rPr>
          <w:rFonts w:ascii="Arial" w:hAnsi="Arial" w:cs="Arial"/>
          <w:sz w:val="22"/>
          <w:szCs w:val="22"/>
        </w:rPr>
        <w:t xml:space="preserve"> </w:t>
      </w:r>
      <w:r w:rsidRPr="007520E9">
        <w:rPr>
          <w:rFonts w:ascii="Arial" w:hAnsi="Arial" w:cs="Arial"/>
          <w:sz w:val="22"/>
          <w:szCs w:val="22"/>
        </w:rPr>
        <w:t xml:space="preserve">mudel, mille failivorming peab olema </w:t>
      </w:r>
      <w:proofErr w:type="spellStart"/>
      <w:r w:rsidRPr="007520E9">
        <w:rPr>
          <w:rFonts w:ascii="Arial" w:hAnsi="Arial" w:cs="Arial"/>
          <w:sz w:val="22"/>
          <w:szCs w:val="22"/>
        </w:rPr>
        <w:t>üldlevinud</w:t>
      </w:r>
      <w:proofErr w:type="spellEnd"/>
      <w:r w:rsidRPr="007520E9">
        <w:rPr>
          <w:rFonts w:ascii="Arial" w:hAnsi="Arial" w:cs="Arial"/>
          <w:sz w:val="22"/>
          <w:szCs w:val="22"/>
        </w:rPr>
        <w:t xml:space="preserve"> või vabavarana kättesaadav (näiteks </w:t>
      </w:r>
      <w:proofErr w:type="spellStart"/>
      <w:r w:rsidRPr="007520E9">
        <w:rPr>
          <w:rFonts w:ascii="Arial" w:hAnsi="Arial" w:cs="Arial"/>
          <w:sz w:val="22"/>
          <w:szCs w:val="22"/>
        </w:rPr>
        <w:t>SketchUp</w:t>
      </w:r>
      <w:proofErr w:type="spellEnd"/>
      <w:r w:rsidRPr="007520E9">
        <w:rPr>
          <w:rFonts w:ascii="Arial" w:hAnsi="Arial" w:cs="Arial"/>
          <w:sz w:val="22"/>
          <w:szCs w:val="22"/>
        </w:rPr>
        <w:t xml:space="preserve"> või </w:t>
      </w:r>
      <w:proofErr w:type="spellStart"/>
      <w:r w:rsidRPr="007520E9">
        <w:rPr>
          <w:rFonts w:ascii="Arial" w:hAnsi="Arial" w:cs="Arial"/>
          <w:sz w:val="22"/>
          <w:szCs w:val="22"/>
        </w:rPr>
        <w:t>AutoCAD</w:t>
      </w:r>
      <w:proofErr w:type="spellEnd"/>
      <w:r w:rsidRPr="007520E9">
        <w:rPr>
          <w:rFonts w:ascii="Arial" w:hAnsi="Arial" w:cs="Arial"/>
          <w:sz w:val="22"/>
          <w:szCs w:val="22"/>
        </w:rPr>
        <w:t>)</w:t>
      </w:r>
      <w:bookmarkStart w:id="88" w:name="_Hlk493160914"/>
      <w:r w:rsidR="00393E33" w:rsidRPr="007520E9">
        <w:rPr>
          <w:rFonts w:ascii="Arial" w:hAnsi="Arial" w:cs="Arial"/>
          <w:sz w:val="22"/>
          <w:szCs w:val="22"/>
        </w:rPr>
        <w:t>.</w:t>
      </w:r>
    </w:p>
    <w:p w14:paraId="0F9090C9" w14:textId="175911AB" w:rsidR="00393E33" w:rsidRPr="007520E9" w:rsidRDefault="00393E33" w:rsidP="006C4ECD">
      <w:pPr>
        <w:pStyle w:val="ListParagraph"/>
        <w:numPr>
          <w:ilvl w:val="0"/>
          <w:numId w:val="21"/>
        </w:numPr>
        <w:spacing w:after="200" w:line="276" w:lineRule="auto"/>
        <w:jc w:val="both"/>
        <w:rPr>
          <w:rFonts w:ascii="Arial" w:hAnsi="Arial" w:cs="Arial"/>
          <w:sz w:val="22"/>
          <w:szCs w:val="22"/>
        </w:rPr>
      </w:pPr>
      <w:r w:rsidRPr="007520E9">
        <w:rPr>
          <w:rFonts w:ascii="Arial" w:hAnsi="Arial" w:cs="Arial"/>
          <w:sz w:val="22"/>
          <w:szCs w:val="22"/>
        </w:rPr>
        <w:t>Kavand tuleb esitada ka elektrooniliselt (nt USB-l).</w:t>
      </w:r>
    </w:p>
    <w:p w14:paraId="12A29A11" w14:textId="77777777" w:rsidR="00F04AEC" w:rsidRPr="007520E9" w:rsidRDefault="00F04AEC" w:rsidP="00F04AEC">
      <w:pPr>
        <w:pStyle w:val="ListParagraph"/>
        <w:spacing w:after="200" w:line="276" w:lineRule="auto"/>
        <w:jc w:val="both"/>
        <w:rPr>
          <w:rFonts w:ascii="Arial" w:hAnsi="Arial" w:cs="Arial"/>
          <w:sz w:val="22"/>
          <w:szCs w:val="22"/>
        </w:rPr>
      </w:pPr>
    </w:p>
    <w:p w14:paraId="02FD2943" w14:textId="5EC77162" w:rsidR="00492AD0" w:rsidRPr="007520E9" w:rsidRDefault="000E24F1" w:rsidP="00492AD0">
      <w:pPr>
        <w:jc w:val="both"/>
        <w:rPr>
          <w:rFonts w:ascii="Arial" w:hAnsi="Arial" w:cs="Arial"/>
          <w:b/>
          <w:sz w:val="22"/>
          <w:szCs w:val="22"/>
        </w:rPr>
      </w:pPr>
      <w:r w:rsidRPr="007520E9">
        <w:rPr>
          <w:rFonts w:ascii="Arial" w:hAnsi="Arial" w:cs="Arial"/>
          <w:b/>
          <w:sz w:val="22"/>
          <w:szCs w:val="22"/>
        </w:rPr>
        <w:t>Taotluse koosseisus tuleb esitada ka</w:t>
      </w:r>
      <w:r w:rsidR="00360B18" w:rsidRPr="007520E9">
        <w:rPr>
          <w:rFonts w:ascii="Arial" w:hAnsi="Arial" w:cs="Arial"/>
          <w:b/>
          <w:sz w:val="22"/>
          <w:szCs w:val="22"/>
        </w:rPr>
        <w:t xml:space="preserve"> </w:t>
      </w:r>
      <w:r w:rsidR="0052281E" w:rsidRPr="007520E9">
        <w:rPr>
          <w:rFonts w:ascii="Arial" w:hAnsi="Arial" w:cs="Arial"/>
          <w:b/>
          <w:sz w:val="22"/>
          <w:szCs w:val="22"/>
        </w:rPr>
        <w:t>töökorralduskava</w:t>
      </w:r>
      <w:r w:rsidR="004F51E4" w:rsidRPr="007520E9">
        <w:rPr>
          <w:rFonts w:ascii="Arial" w:hAnsi="Arial" w:cs="Arial"/>
          <w:b/>
          <w:sz w:val="22"/>
          <w:szCs w:val="22"/>
        </w:rPr>
        <w:t xml:space="preserve"> (esitada nii füüsiliselt paberkandjal, kui ka elektrooniliselt nt USB-l)</w:t>
      </w:r>
      <w:r w:rsidR="00360B18" w:rsidRPr="007520E9">
        <w:rPr>
          <w:rFonts w:ascii="Arial" w:hAnsi="Arial" w:cs="Arial"/>
          <w:b/>
          <w:sz w:val="22"/>
          <w:szCs w:val="22"/>
        </w:rPr>
        <w:t>, mis sisaldab</w:t>
      </w:r>
      <w:r w:rsidR="00492AD0" w:rsidRPr="007520E9">
        <w:rPr>
          <w:rFonts w:ascii="Arial" w:hAnsi="Arial" w:cs="Arial"/>
          <w:b/>
          <w:sz w:val="22"/>
          <w:szCs w:val="22"/>
        </w:rPr>
        <w:t>:</w:t>
      </w:r>
    </w:p>
    <w:p w14:paraId="43ADB1E0" w14:textId="637C691D" w:rsidR="007708F1" w:rsidRPr="007520E9" w:rsidRDefault="00492AD0" w:rsidP="00492AD0">
      <w:pPr>
        <w:pStyle w:val="ListParagraph"/>
        <w:numPr>
          <w:ilvl w:val="0"/>
          <w:numId w:val="22"/>
        </w:numPr>
        <w:spacing w:after="200" w:line="276" w:lineRule="auto"/>
        <w:jc w:val="both"/>
        <w:rPr>
          <w:rFonts w:ascii="Arial" w:hAnsi="Arial" w:cs="Arial"/>
          <w:sz w:val="22"/>
          <w:szCs w:val="22"/>
        </w:rPr>
      </w:pPr>
      <w:r w:rsidRPr="007520E9">
        <w:rPr>
          <w:rFonts w:ascii="Arial" w:hAnsi="Arial" w:cs="Arial"/>
          <w:sz w:val="22"/>
          <w:szCs w:val="22"/>
        </w:rPr>
        <w:t>teose idee kirjeldust</w:t>
      </w:r>
      <w:r w:rsidR="009160E9" w:rsidRPr="007520E9">
        <w:rPr>
          <w:rFonts w:ascii="Arial" w:hAnsi="Arial" w:cs="Arial"/>
          <w:sz w:val="22"/>
          <w:szCs w:val="22"/>
        </w:rPr>
        <w:t>;</w:t>
      </w:r>
    </w:p>
    <w:p w14:paraId="4524B3D3" w14:textId="0EB36A50" w:rsidR="00492AD0" w:rsidRPr="007520E9" w:rsidRDefault="007708F1" w:rsidP="00492AD0">
      <w:pPr>
        <w:pStyle w:val="ListParagraph"/>
        <w:numPr>
          <w:ilvl w:val="0"/>
          <w:numId w:val="22"/>
        </w:numPr>
        <w:spacing w:after="200" w:line="276" w:lineRule="auto"/>
        <w:jc w:val="both"/>
        <w:rPr>
          <w:rFonts w:ascii="Arial" w:hAnsi="Arial" w:cs="Arial"/>
          <w:sz w:val="22"/>
          <w:szCs w:val="22"/>
        </w:rPr>
      </w:pPr>
      <w:r w:rsidRPr="007520E9">
        <w:rPr>
          <w:rFonts w:ascii="Arial" w:hAnsi="Arial" w:cs="Arial"/>
          <w:sz w:val="22"/>
          <w:szCs w:val="22"/>
        </w:rPr>
        <w:t>teose mõõte;</w:t>
      </w:r>
    </w:p>
    <w:p w14:paraId="2C13803F" w14:textId="129905F6" w:rsidR="00492AD0" w:rsidRPr="007520E9" w:rsidRDefault="00492AD0" w:rsidP="00492AD0">
      <w:pPr>
        <w:pStyle w:val="ListParagraph"/>
        <w:numPr>
          <w:ilvl w:val="0"/>
          <w:numId w:val="22"/>
        </w:numPr>
        <w:spacing w:after="200" w:line="276" w:lineRule="auto"/>
        <w:jc w:val="both"/>
        <w:rPr>
          <w:rFonts w:ascii="Arial" w:hAnsi="Arial" w:cs="Arial"/>
          <w:sz w:val="22"/>
          <w:szCs w:val="22"/>
        </w:rPr>
      </w:pPr>
      <w:r w:rsidRPr="007520E9">
        <w:rPr>
          <w:rFonts w:ascii="Arial" w:hAnsi="Arial" w:cs="Arial"/>
          <w:sz w:val="22"/>
          <w:szCs w:val="22"/>
        </w:rPr>
        <w:t>teose asukoha vaadet inimsilmade kõrguselt (ca 1,</w:t>
      </w:r>
      <w:r w:rsidR="00393E33" w:rsidRPr="007520E9">
        <w:rPr>
          <w:rFonts w:ascii="Arial" w:hAnsi="Arial" w:cs="Arial"/>
          <w:sz w:val="22"/>
          <w:szCs w:val="22"/>
        </w:rPr>
        <w:t>6</w:t>
      </w:r>
      <w:r w:rsidRPr="007520E9">
        <w:rPr>
          <w:rFonts w:ascii="Arial" w:hAnsi="Arial" w:cs="Arial"/>
          <w:sz w:val="22"/>
          <w:szCs w:val="22"/>
        </w:rPr>
        <w:t xml:space="preserve"> meetri kõrguselt);</w:t>
      </w:r>
    </w:p>
    <w:p w14:paraId="032BAC29" w14:textId="5E8662E5" w:rsidR="00492AD0" w:rsidRPr="007520E9" w:rsidRDefault="00492AD0" w:rsidP="00492AD0">
      <w:pPr>
        <w:pStyle w:val="ListParagraph"/>
        <w:numPr>
          <w:ilvl w:val="0"/>
          <w:numId w:val="22"/>
        </w:numPr>
        <w:spacing w:after="200" w:line="276" w:lineRule="auto"/>
        <w:jc w:val="both"/>
        <w:rPr>
          <w:rFonts w:ascii="Arial" w:hAnsi="Arial" w:cs="Arial"/>
          <w:sz w:val="22"/>
          <w:szCs w:val="22"/>
        </w:rPr>
      </w:pPr>
      <w:r w:rsidRPr="007520E9">
        <w:rPr>
          <w:rFonts w:ascii="Arial" w:hAnsi="Arial" w:cs="Arial"/>
          <w:sz w:val="22"/>
          <w:szCs w:val="22"/>
        </w:rPr>
        <w:t>teose kavandid (plaanid-vaated) tuleb esitada sobivas mõõtkav</w:t>
      </w:r>
      <w:r w:rsidRPr="00FE4CE9">
        <w:rPr>
          <w:rFonts w:ascii="Arial" w:hAnsi="Arial" w:cs="Arial"/>
          <w:sz w:val="22"/>
          <w:szCs w:val="22"/>
        </w:rPr>
        <w:t xml:space="preserve">as, </w:t>
      </w:r>
      <w:r w:rsidR="00934134" w:rsidRPr="00FE4CE9">
        <w:rPr>
          <w:rFonts w:ascii="Arial" w:hAnsi="Arial" w:cs="Arial"/>
          <w:sz w:val="22"/>
          <w:szCs w:val="22"/>
        </w:rPr>
        <w:t>mõõtkavad: vaade 1:20 ja asendiplaan 1:500.</w:t>
      </w:r>
    </w:p>
    <w:p w14:paraId="716D641C" w14:textId="77A26BA9" w:rsidR="009160E9" w:rsidRPr="007520E9" w:rsidRDefault="009160E9" w:rsidP="00492AD0">
      <w:pPr>
        <w:pStyle w:val="ListParagraph"/>
        <w:numPr>
          <w:ilvl w:val="0"/>
          <w:numId w:val="22"/>
        </w:numPr>
        <w:spacing w:after="200" w:line="276" w:lineRule="auto"/>
        <w:jc w:val="both"/>
        <w:rPr>
          <w:rFonts w:ascii="Arial" w:hAnsi="Arial" w:cs="Arial"/>
          <w:sz w:val="22"/>
          <w:szCs w:val="22"/>
        </w:rPr>
      </w:pPr>
      <w:r w:rsidRPr="007520E9">
        <w:rPr>
          <w:rFonts w:ascii="Arial" w:hAnsi="Arial" w:cs="Arial"/>
          <w:sz w:val="22"/>
          <w:szCs w:val="22"/>
        </w:rPr>
        <w:t>projekteerimise ja rajamisega seotud oluliste asjaolude piisavat kirjeldust;</w:t>
      </w:r>
    </w:p>
    <w:p w14:paraId="4A6F4786" w14:textId="77777777" w:rsidR="00492AD0" w:rsidRPr="007520E9" w:rsidRDefault="00492AD0" w:rsidP="00492AD0">
      <w:pPr>
        <w:pStyle w:val="ListParagraph"/>
        <w:numPr>
          <w:ilvl w:val="0"/>
          <w:numId w:val="22"/>
        </w:numPr>
        <w:spacing w:after="200" w:line="276" w:lineRule="auto"/>
        <w:jc w:val="both"/>
        <w:rPr>
          <w:rFonts w:ascii="Arial" w:hAnsi="Arial" w:cs="Arial"/>
          <w:sz w:val="22"/>
          <w:szCs w:val="22"/>
        </w:rPr>
      </w:pPr>
      <w:r w:rsidRPr="007520E9">
        <w:rPr>
          <w:rFonts w:ascii="Arial" w:hAnsi="Arial" w:cs="Arial"/>
          <w:sz w:val="22"/>
          <w:szCs w:val="22"/>
        </w:rPr>
        <w:t>kasutatavate materjalide kirjeldust ja/ või näidiseid;</w:t>
      </w:r>
    </w:p>
    <w:p w14:paraId="2A17C582" w14:textId="25C1842D" w:rsidR="00492AD0" w:rsidRPr="007520E9" w:rsidRDefault="00492AD0" w:rsidP="00492AD0">
      <w:pPr>
        <w:pStyle w:val="ListParagraph"/>
        <w:numPr>
          <w:ilvl w:val="0"/>
          <w:numId w:val="22"/>
        </w:numPr>
        <w:spacing w:after="200" w:line="276" w:lineRule="auto"/>
        <w:jc w:val="both"/>
        <w:rPr>
          <w:rFonts w:ascii="Arial" w:hAnsi="Arial" w:cs="Arial"/>
          <w:sz w:val="22"/>
          <w:szCs w:val="22"/>
        </w:rPr>
      </w:pPr>
      <w:r w:rsidRPr="007520E9">
        <w:rPr>
          <w:rFonts w:ascii="Arial" w:hAnsi="Arial" w:cs="Arial"/>
          <w:sz w:val="22"/>
          <w:szCs w:val="22"/>
        </w:rPr>
        <w:t>informatsiooni vundamendi ja kinnituste jms kohta;</w:t>
      </w:r>
    </w:p>
    <w:p w14:paraId="55A995CE" w14:textId="77777777" w:rsidR="00492AD0" w:rsidRPr="007520E9" w:rsidRDefault="00492AD0" w:rsidP="00492AD0">
      <w:pPr>
        <w:pStyle w:val="ListParagraph"/>
        <w:numPr>
          <w:ilvl w:val="0"/>
          <w:numId w:val="22"/>
        </w:numPr>
        <w:spacing w:after="200" w:line="276" w:lineRule="auto"/>
        <w:jc w:val="both"/>
        <w:rPr>
          <w:rFonts w:ascii="Arial" w:hAnsi="Arial" w:cs="Arial"/>
          <w:sz w:val="22"/>
          <w:szCs w:val="22"/>
        </w:rPr>
      </w:pPr>
      <w:r w:rsidRPr="007520E9">
        <w:rPr>
          <w:rFonts w:ascii="Arial" w:hAnsi="Arial" w:cs="Arial"/>
          <w:sz w:val="22"/>
          <w:szCs w:val="22"/>
        </w:rPr>
        <w:t>plaanitavate täiendavate tööde loetelu (vajadusel, kui neid eksisteerib – nt valgustite näidistooted ja paiknemine ning sellega kaasnevad elektritööd, teose vundamendi lahendus jm);</w:t>
      </w:r>
    </w:p>
    <w:p w14:paraId="65E4E3B7" w14:textId="7447A927" w:rsidR="00492AD0" w:rsidRPr="007520E9" w:rsidRDefault="00492AD0" w:rsidP="00492AD0">
      <w:pPr>
        <w:pStyle w:val="ListParagraph"/>
        <w:numPr>
          <w:ilvl w:val="0"/>
          <w:numId w:val="22"/>
        </w:numPr>
        <w:spacing w:after="200" w:line="276" w:lineRule="auto"/>
        <w:jc w:val="both"/>
        <w:rPr>
          <w:rFonts w:ascii="Arial" w:hAnsi="Arial" w:cs="Arial"/>
          <w:sz w:val="22"/>
          <w:szCs w:val="22"/>
        </w:rPr>
      </w:pPr>
      <w:r w:rsidRPr="007520E9">
        <w:rPr>
          <w:rFonts w:ascii="Arial" w:hAnsi="Arial" w:cs="Arial"/>
          <w:sz w:val="22"/>
          <w:szCs w:val="22"/>
        </w:rPr>
        <w:t>infot teose kasutamisega kaasnevate kulude kohta (</w:t>
      </w:r>
      <w:r w:rsidR="009160E9" w:rsidRPr="007520E9">
        <w:rPr>
          <w:rFonts w:ascii="Arial" w:hAnsi="Arial" w:cs="Arial"/>
          <w:sz w:val="22"/>
          <w:szCs w:val="22"/>
        </w:rPr>
        <w:t xml:space="preserve">nt igakuine </w:t>
      </w:r>
      <w:r w:rsidRPr="007520E9">
        <w:rPr>
          <w:rFonts w:ascii="Arial" w:hAnsi="Arial" w:cs="Arial"/>
          <w:sz w:val="22"/>
          <w:szCs w:val="22"/>
        </w:rPr>
        <w:t>elektrienergia</w:t>
      </w:r>
      <w:r w:rsidR="009160E9" w:rsidRPr="007520E9">
        <w:rPr>
          <w:rFonts w:ascii="Arial" w:hAnsi="Arial" w:cs="Arial"/>
          <w:sz w:val="22"/>
          <w:szCs w:val="22"/>
        </w:rPr>
        <w:t>, hooldamiskulud</w:t>
      </w:r>
      <w:r w:rsidRPr="007520E9">
        <w:rPr>
          <w:rFonts w:ascii="Arial" w:hAnsi="Arial" w:cs="Arial"/>
          <w:sz w:val="22"/>
          <w:szCs w:val="22"/>
        </w:rPr>
        <w:t xml:space="preserve"> vms)</w:t>
      </w:r>
      <w:r w:rsidR="00B901F0" w:rsidRPr="007520E9">
        <w:rPr>
          <w:rFonts w:ascii="Arial" w:hAnsi="Arial" w:cs="Arial"/>
          <w:sz w:val="22"/>
          <w:szCs w:val="22"/>
        </w:rPr>
        <w:t xml:space="preserve"> NB! Kulud peavad olema läbi</w:t>
      </w:r>
      <w:r w:rsidR="00A5569C" w:rsidRPr="007520E9">
        <w:rPr>
          <w:rFonts w:ascii="Arial" w:hAnsi="Arial" w:cs="Arial"/>
          <w:sz w:val="22"/>
          <w:szCs w:val="22"/>
        </w:rPr>
        <w:t xml:space="preserve"> </w:t>
      </w:r>
      <w:r w:rsidR="00B901F0" w:rsidRPr="007520E9">
        <w:rPr>
          <w:rFonts w:ascii="Arial" w:hAnsi="Arial" w:cs="Arial"/>
          <w:sz w:val="22"/>
          <w:szCs w:val="22"/>
        </w:rPr>
        <w:t>kalkuleeritud ja mõistlikud</w:t>
      </w:r>
      <w:r w:rsidRPr="007520E9">
        <w:rPr>
          <w:rFonts w:ascii="Arial" w:hAnsi="Arial" w:cs="Arial"/>
          <w:sz w:val="22"/>
          <w:szCs w:val="22"/>
        </w:rPr>
        <w:t>;</w:t>
      </w:r>
    </w:p>
    <w:p w14:paraId="1900C231" w14:textId="09DF9813" w:rsidR="00492AD0" w:rsidRPr="007520E9" w:rsidRDefault="00492AD0" w:rsidP="00492AD0">
      <w:pPr>
        <w:pStyle w:val="ListParagraph"/>
        <w:numPr>
          <w:ilvl w:val="0"/>
          <w:numId w:val="22"/>
        </w:numPr>
        <w:spacing w:after="200" w:line="276" w:lineRule="auto"/>
        <w:jc w:val="both"/>
        <w:rPr>
          <w:rFonts w:ascii="Arial" w:hAnsi="Arial" w:cs="Arial"/>
          <w:sz w:val="22"/>
          <w:szCs w:val="22"/>
        </w:rPr>
      </w:pPr>
      <w:r w:rsidRPr="007520E9">
        <w:rPr>
          <w:rFonts w:ascii="Arial" w:hAnsi="Arial" w:cs="Arial"/>
          <w:sz w:val="22"/>
          <w:szCs w:val="22"/>
        </w:rPr>
        <w:t>ülevaadet teose hooldamisest;</w:t>
      </w:r>
    </w:p>
    <w:p w14:paraId="4D269C0E" w14:textId="79D83EDD" w:rsidR="00492AD0" w:rsidRPr="007520E9" w:rsidRDefault="00492AD0" w:rsidP="00492AD0">
      <w:pPr>
        <w:pStyle w:val="ListParagraph"/>
        <w:numPr>
          <w:ilvl w:val="0"/>
          <w:numId w:val="22"/>
        </w:numPr>
        <w:spacing w:after="200" w:line="276" w:lineRule="auto"/>
        <w:jc w:val="both"/>
        <w:rPr>
          <w:rFonts w:ascii="Arial" w:hAnsi="Arial" w:cs="Arial"/>
          <w:sz w:val="22"/>
          <w:szCs w:val="22"/>
        </w:rPr>
      </w:pPr>
      <w:r w:rsidRPr="007520E9">
        <w:rPr>
          <w:rFonts w:ascii="Arial" w:hAnsi="Arial" w:cs="Arial"/>
          <w:sz w:val="22"/>
          <w:szCs w:val="22"/>
        </w:rPr>
        <w:t xml:space="preserve">infot autori </w:t>
      </w:r>
      <w:r w:rsidR="00C85D6C" w:rsidRPr="007520E9">
        <w:rPr>
          <w:rFonts w:ascii="Arial" w:hAnsi="Arial" w:cs="Arial"/>
          <w:sz w:val="22"/>
          <w:szCs w:val="22"/>
        </w:rPr>
        <w:t xml:space="preserve">nimetahvel </w:t>
      </w:r>
      <w:r w:rsidRPr="007520E9">
        <w:rPr>
          <w:rFonts w:ascii="Arial" w:hAnsi="Arial" w:cs="Arial"/>
          <w:sz w:val="22"/>
          <w:szCs w:val="22"/>
        </w:rPr>
        <w:t xml:space="preserve">kohta. Teose juurde tuleb paigaldada ümbritseva keskkonnaga sobiv nimetahvel, mille asukoha, mõõdud, materjali ja kirjatüübi pakub välja autor. </w:t>
      </w:r>
      <w:r w:rsidR="00C85D6C" w:rsidRPr="007520E9">
        <w:rPr>
          <w:rFonts w:ascii="Arial" w:hAnsi="Arial" w:cs="Arial"/>
          <w:sz w:val="22"/>
          <w:szCs w:val="22"/>
        </w:rPr>
        <w:t xml:space="preserve">Nimetahvel </w:t>
      </w:r>
      <w:r w:rsidRPr="007520E9">
        <w:rPr>
          <w:rFonts w:ascii="Arial" w:hAnsi="Arial" w:cs="Arial"/>
          <w:sz w:val="22"/>
          <w:szCs w:val="22"/>
        </w:rPr>
        <w:t>tuleb esitada koos kavandiga. Kuna ideekonkurss on anonüümne, siis võib soovi korral kasutada autori nime „Kunstiteose autor “ ja teose nime „Kunstiteos “ või muud sarnast lahendust.</w:t>
      </w:r>
    </w:p>
    <w:p w14:paraId="4229D8E4" w14:textId="77777777" w:rsidR="008F3109" w:rsidRPr="007520E9" w:rsidRDefault="008F3109" w:rsidP="008F3109">
      <w:pPr>
        <w:spacing w:after="200" w:line="276" w:lineRule="auto"/>
        <w:jc w:val="both"/>
        <w:rPr>
          <w:rFonts w:ascii="Arial" w:hAnsi="Arial" w:cs="Arial"/>
          <w:sz w:val="22"/>
          <w:szCs w:val="22"/>
        </w:rPr>
      </w:pPr>
      <w:r w:rsidRPr="007520E9">
        <w:rPr>
          <w:rFonts w:ascii="Arial" w:hAnsi="Arial" w:cs="Arial"/>
          <w:sz w:val="22"/>
          <w:szCs w:val="22"/>
        </w:rPr>
        <w:t>Võimalusel esitada teose makett vabalt valitud mõõtkavas (autor valib ise maketi valmistamise materjalid).</w:t>
      </w:r>
    </w:p>
    <w:p w14:paraId="7DA3984F" w14:textId="1D1B11D3" w:rsidR="006528A4" w:rsidRPr="007520E9" w:rsidRDefault="006528A4" w:rsidP="006528A4">
      <w:pPr>
        <w:jc w:val="both"/>
        <w:rPr>
          <w:rFonts w:ascii="Arial" w:hAnsi="Arial" w:cs="Arial"/>
          <w:sz w:val="22"/>
          <w:szCs w:val="22"/>
        </w:rPr>
      </w:pPr>
      <w:proofErr w:type="spellStart"/>
      <w:r w:rsidRPr="007520E9">
        <w:rPr>
          <w:rFonts w:ascii="Arial" w:hAnsi="Arial" w:cs="Arial"/>
          <w:sz w:val="22"/>
          <w:szCs w:val="22"/>
        </w:rPr>
        <w:t>Züriil</w:t>
      </w:r>
      <w:proofErr w:type="spellEnd"/>
      <w:r w:rsidRPr="007520E9">
        <w:rPr>
          <w:rFonts w:ascii="Arial" w:hAnsi="Arial" w:cs="Arial"/>
          <w:sz w:val="22"/>
          <w:szCs w:val="22"/>
        </w:rPr>
        <w:t xml:space="preserve"> on võimalik tutvuda töökorralduskavaga, seega tuleb töökorralduskavas sisalduv info kajastada anonüümselt ilma autori(te)</w:t>
      </w:r>
      <w:proofErr w:type="spellStart"/>
      <w:r w:rsidRPr="007520E9">
        <w:rPr>
          <w:rFonts w:ascii="Arial" w:hAnsi="Arial" w:cs="Arial"/>
          <w:sz w:val="22"/>
          <w:szCs w:val="22"/>
        </w:rPr>
        <w:t>le</w:t>
      </w:r>
      <w:proofErr w:type="spellEnd"/>
      <w:r w:rsidRPr="007520E9">
        <w:rPr>
          <w:rFonts w:ascii="Arial" w:hAnsi="Arial" w:cs="Arial"/>
          <w:sz w:val="22"/>
          <w:szCs w:val="22"/>
        </w:rPr>
        <w:t xml:space="preserve"> viitamata.</w:t>
      </w:r>
    </w:p>
    <w:p w14:paraId="6C9F40F1" w14:textId="661BFC10" w:rsidR="008F3109" w:rsidRPr="007520E9" w:rsidRDefault="008F3109" w:rsidP="006528A4">
      <w:pPr>
        <w:jc w:val="both"/>
        <w:rPr>
          <w:rFonts w:ascii="Arial" w:hAnsi="Arial" w:cs="Arial"/>
          <w:sz w:val="22"/>
          <w:szCs w:val="22"/>
        </w:rPr>
      </w:pPr>
    </w:p>
    <w:p w14:paraId="7B66EB48" w14:textId="77777777" w:rsidR="007B16E9" w:rsidRPr="007520E9" w:rsidRDefault="007B16E9" w:rsidP="007B16E9">
      <w:pPr>
        <w:spacing w:line="276" w:lineRule="auto"/>
        <w:jc w:val="both"/>
        <w:rPr>
          <w:rFonts w:ascii="Arial" w:hAnsi="Arial" w:cs="Arial"/>
          <w:bCs/>
          <w:sz w:val="22"/>
          <w:szCs w:val="22"/>
        </w:rPr>
      </w:pPr>
      <w:r w:rsidRPr="007520E9">
        <w:rPr>
          <w:rFonts w:ascii="Arial" w:hAnsi="Arial" w:cs="Arial"/>
          <w:sz w:val="22"/>
          <w:szCs w:val="22"/>
        </w:rPr>
        <w:t>Kõik kunstiteose paigalduse ja valmistamisega kaasnevad kulud (sh vajadusel ka projektid ja vajaminevad kooskõlastused) kuuluvad töömahtu. Kõik teose paigaldamisega kaasnevad tööd (sh vajadusel elektritööd</w:t>
      </w:r>
      <w:r w:rsidR="00395A7A" w:rsidRPr="007520E9">
        <w:rPr>
          <w:rFonts w:ascii="Arial" w:hAnsi="Arial" w:cs="Arial"/>
          <w:sz w:val="22"/>
          <w:szCs w:val="22"/>
        </w:rPr>
        <w:t xml:space="preserve"> </w:t>
      </w:r>
      <w:r w:rsidRPr="007520E9">
        <w:rPr>
          <w:rFonts w:ascii="Arial" w:hAnsi="Arial" w:cs="Arial"/>
          <w:sz w:val="22"/>
          <w:szCs w:val="22"/>
        </w:rPr>
        <w:t>jm) kuuluvad hanke mahtu</w:t>
      </w:r>
      <w:r w:rsidR="001A1755" w:rsidRPr="007520E9">
        <w:rPr>
          <w:rFonts w:ascii="Arial" w:hAnsi="Arial" w:cs="Arial"/>
          <w:sz w:val="22"/>
          <w:szCs w:val="22"/>
        </w:rPr>
        <w:t>.</w:t>
      </w:r>
      <w:r w:rsidRPr="007520E9">
        <w:rPr>
          <w:rFonts w:ascii="Arial" w:hAnsi="Arial" w:cs="Arial"/>
          <w:sz w:val="22"/>
          <w:szCs w:val="22"/>
        </w:rPr>
        <w:t xml:space="preserve"> </w:t>
      </w:r>
    </w:p>
    <w:p w14:paraId="365D1D99" w14:textId="77777777" w:rsidR="007B16E9" w:rsidRPr="007520E9" w:rsidRDefault="007B16E9" w:rsidP="007B16E9">
      <w:pPr>
        <w:spacing w:line="276" w:lineRule="auto"/>
        <w:jc w:val="both"/>
        <w:rPr>
          <w:rFonts w:ascii="Arial" w:hAnsi="Arial" w:cs="Arial"/>
          <w:sz w:val="22"/>
          <w:szCs w:val="22"/>
        </w:rPr>
      </w:pPr>
    </w:p>
    <w:p w14:paraId="2D45348D" w14:textId="5E9C73AC" w:rsidR="007B16E9" w:rsidRPr="007520E9" w:rsidRDefault="007B16E9" w:rsidP="007B16E9">
      <w:pPr>
        <w:jc w:val="both"/>
        <w:rPr>
          <w:rFonts w:ascii="Arial" w:hAnsi="Arial" w:cs="Arial"/>
          <w:sz w:val="22"/>
          <w:szCs w:val="22"/>
        </w:rPr>
      </w:pPr>
      <w:r w:rsidRPr="007520E9">
        <w:rPr>
          <w:rFonts w:ascii="Arial" w:hAnsi="Arial" w:cs="Arial"/>
          <w:sz w:val="22"/>
          <w:szCs w:val="22"/>
        </w:rPr>
        <w:t xml:space="preserve">Osalejaid teavitatakse näituse toimumisest või toimumata jätmisest pärast kunstikonkursi otsuse avalikustamist. Näitusel on tööd varustatud märgusõnadega, esikolmiku ja žürii </w:t>
      </w:r>
      <w:proofErr w:type="spellStart"/>
      <w:r w:rsidRPr="007520E9">
        <w:rPr>
          <w:rFonts w:ascii="Arial" w:hAnsi="Arial" w:cs="Arial"/>
          <w:sz w:val="22"/>
          <w:szCs w:val="22"/>
        </w:rPr>
        <w:t>äramärkimis</w:t>
      </w:r>
      <w:proofErr w:type="spellEnd"/>
      <w:r w:rsidRPr="007520E9">
        <w:rPr>
          <w:rFonts w:ascii="Arial" w:hAnsi="Arial" w:cs="Arial"/>
          <w:sz w:val="22"/>
          <w:szCs w:val="22"/>
        </w:rPr>
        <w:t>(t)e puhul tuuakse lisaks mär</w:t>
      </w:r>
      <w:r w:rsidR="00324BBE" w:rsidRPr="007520E9">
        <w:rPr>
          <w:rFonts w:ascii="Arial" w:hAnsi="Arial" w:cs="Arial"/>
          <w:sz w:val="22"/>
          <w:szCs w:val="22"/>
        </w:rPr>
        <w:t>gu</w:t>
      </w:r>
      <w:r w:rsidRPr="007520E9">
        <w:rPr>
          <w:rFonts w:ascii="Arial" w:hAnsi="Arial" w:cs="Arial"/>
          <w:sz w:val="22"/>
          <w:szCs w:val="22"/>
        </w:rPr>
        <w:t>sõnale välja autori(te) nimi või nimed.</w:t>
      </w:r>
    </w:p>
    <w:p w14:paraId="52FDC104" w14:textId="77777777" w:rsidR="007B16E9" w:rsidRPr="007520E9" w:rsidRDefault="007B16E9" w:rsidP="007B16E9">
      <w:pPr>
        <w:jc w:val="both"/>
        <w:rPr>
          <w:rFonts w:ascii="Arial" w:hAnsi="Arial" w:cs="Arial"/>
          <w:sz w:val="22"/>
          <w:szCs w:val="22"/>
        </w:rPr>
      </w:pPr>
    </w:p>
    <w:p w14:paraId="6BE28E57" w14:textId="77777777" w:rsidR="007B16E9" w:rsidRPr="007520E9" w:rsidRDefault="007B16E9" w:rsidP="007B16E9">
      <w:pPr>
        <w:jc w:val="both"/>
        <w:rPr>
          <w:rFonts w:ascii="Arial" w:hAnsi="Arial" w:cs="Arial"/>
          <w:b/>
          <w:sz w:val="22"/>
          <w:szCs w:val="22"/>
        </w:rPr>
      </w:pPr>
      <w:r w:rsidRPr="007520E9">
        <w:rPr>
          <w:rFonts w:ascii="Arial" w:hAnsi="Arial" w:cs="Arial"/>
          <w:b/>
          <w:sz w:val="22"/>
          <w:szCs w:val="22"/>
        </w:rPr>
        <w:t>Maksumus ja tähtaeg</w:t>
      </w:r>
    </w:p>
    <w:p w14:paraId="6D7BA247" w14:textId="1F53EC8B" w:rsidR="007B16E9" w:rsidRPr="007520E9" w:rsidRDefault="007B16E9" w:rsidP="007B16E9">
      <w:pPr>
        <w:jc w:val="both"/>
        <w:rPr>
          <w:rFonts w:ascii="Arial" w:hAnsi="Arial" w:cs="Arial"/>
          <w:sz w:val="22"/>
          <w:szCs w:val="22"/>
        </w:rPr>
      </w:pPr>
      <w:r w:rsidRPr="007520E9">
        <w:rPr>
          <w:rFonts w:ascii="Arial" w:hAnsi="Arial" w:cs="Arial"/>
          <w:sz w:val="22"/>
          <w:szCs w:val="22"/>
        </w:rPr>
        <w:t xml:space="preserve">Kunstiteoste kogumaksumus on </w:t>
      </w:r>
      <w:r w:rsidR="00C447A4" w:rsidRPr="007520E9">
        <w:rPr>
          <w:rFonts w:ascii="Arial" w:hAnsi="Arial" w:cs="Arial"/>
          <w:b/>
          <w:sz w:val="22"/>
          <w:szCs w:val="22"/>
        </w:rPr>
        <w:t>63 810</w:t>
      </w:r>
      <w:r w:rsidRPr="007520E9">
        <w:rPr>
          <w:rFonts w:ascii="Arial" w:hAnsi="Arial" w:cs="Arial"/>
          <w:b/>
          <w:sz w:val="22"/>
          <w:szCs w:val="22"/>
        </w:rPr>
        <w:t xml:space="preserve"> eurot</w:t>
      </w:r>
      <w:r w:rsidRPr="007520E9">
        <w:rPr>
          <w:rFonts w:ascii="Arial" w:hAnsi="Arial" w:cs="Arial"/>
          <w:sz w:val="22"/>
          <w:szCs w:val="22"/>
        </w:rPr>
        <w:t>, m</w:t>
      </w:r>
      <w:r w:rsidR="009467B7" w:rsidRPr="007520E9">
        <w:rPr>
          <w:rFonts w:ascii="Arial" w:hAnsi="Arial" w:cs="Arial"/>
          <w:sz w:val="22"/>
          <w:szCs w:val="22"/>
        </w:rPr>
        <w:t>i</w:t>
      </w:r>
      <w:r w:rsidRPr="007520E9">
        <w:rPr>
          <w:rFonts w:ascii="Arial" w:hAnsi="Arial" w:cs="Arial"/>
          <w:sz w:val="22"/>
          <w:szCs w:val="22"/>
        </w:rPr>
        <w:t>s sisaldab ka autorihonorari. Maksumusele lisandub käibemaks vastavalt kehtivatele õigusaktidele.</w:t>
      </w:r>
    </w:p>
    <w:p w14:paraId="3B0D759B" w14:textId="77777777" w:rsidR="007B16E9" w:rsidRPr="007520E9" w:rsidRDefault="007B16E9" w:rsidP="007B16E9">
      <w:pPr>
        <w:jc w:val="both"/>
        <w:rPr>
          <w:rFonts w:ascii="Arial" w:hAnsi="Arial" w:cs="Arial"/>
          <w:sz w:val="22"/>
          <w:szCs w:val="22"/>
        </w:rPr>
      </w:pPr>
    </w:p>
    <w:p w14:paraId="0E657FDF" w14:textId="30F1D64C" w:rsidR="007B16E9" w:rsidRPr="007520E9" w:rsidRDefault="007B16E9" w:rsidP="007B16E9">
      <w:pPr>
        <w:jc w:val="both"/>
        <w:rPr>
          <w:rFonts w:ascii="Arial" w:hAnsi="Arial" w:cs="Arial"/>
          <w:sz w:val="22"/>
          <w:szCs w:val="22"/>
        </w:rPr>
      </w:pPr>
      <w:r w:rsidRPr="007520E9">
        <w:rPr>
          <w:rFonts w:ascii="Arial" w:hAnsi="Arial" w:cs="Arial"/>
          <w:sz w:val="22"/>
          <w:szCs w:val="22"/>
        </w:rPr>
        <w:t>Kunstiteos peab olema teostatud ning paigaldatud ideekavandis pakutud ja žürii poolt kinnitatud asukohta</w:t>
      </w:r>
      <w:r w:rsidR="00377C8F" w:rsidRPr="007520E9">
        <w:rPr>
          <w:rFonts w:ascii="Arial" w:hAnsi="Arial" w:cs="Arial"/>
          <w:sz w:val="22"/>
          <w:szCs w:val="22"/>
        </w:rPr>
        <w:t xml:space="preserve"> </w:t>
      </w:r>
      <w:r w:rsidR="00C447A4" w:rsidRPr="007520E9">
        <w:rPr>
          <w:rFonts w:ascii="Arial" w:hAnsi="Arial" w:cs="Arial"/>
          <w:sz w:val="22"/>
          <w:szCs w:val="22"/>
        </w:rPr>
        <w:t>Pargi 55, Jõhvi, Ida</w:t>
      </w:r>
      <w:r w:rsidR="007678E4" w:rsidRPr="007520E9">
        <w:rPr>
          <w:rFonts w:ascii="Arial" w:hAnsi="Arial" w:cs="Arial"/>
          <w:sz w:val="22"/>
          <w:szCs w:val="22"/>
        </w:rPr>
        <w:t>-Viru MAAKOND</w:t>
      </w:r>
      <w:r w:rsidR="0084505B" w:rsidRPr="007520E9">
        <w:rPr>
          <w:rFonts w:ascii="Arial" w:hAnsi="Arial" w:cs="Arial"/>
          <w:sz w:val="22"/>
          <w:szCs w:val="22"/>
        </w:rPr>
        <w:t xml:space="preserve">, </w:t>
      </w:r>
      <w:r w:rsidRPr="007520E9">
        <w:rPr>
          <w:rFonts w:ascii="Arial" w:hAnsi="Arial" w:cs="Arial"/>
          <w:sz w:val="22"/>
          <w:szCs w:val="22"/>
        </w:rPr>
        <w:t xml:space="preserve">tähtajaks </w:t>
      </w:r>
      <w:bookmarkEnd w:id="88"/>
      <w:r w:rsidR="00290A67" w:rsidRPr="007520E9">
        <w:rPr>
          <w:rFonts w:ascii="Arial" w:hAnsi="Arial" w:cs="Arial"/>
          <w:b/>
          <w:sz w:val="22"/>
          <w:szCs w:val="22"/>
        </w:rPr>
        <w:t>30.11.2021.</w:t>
      </w:r>
    </w:p>
    <w:p w14:paraId="66E74934" w14:textId="77777777" w:rsidR="00AE0C23" w:rsidRPr="007520E9" w:rsidRDefault="00AE0C23" w:rsidP="007B16E9">
      <w:pPr>
        <w:jc w:val="both"/>
        <w:rPr>
          <w:rFonts w:ascii="Arial" w:hAnsi="Arial" w:cs="Arial"/>
          <w:sz w:val="22"/>
          <w:szCs w:val="22"/>
        </w:rPr>
      </w:pPr>
    </w:p>
    <w:p w14:paraId="51F03CC3" w14:textId="11D234E1" w:rsidR="007B16E9" w:rsidRDefault="007B16E9" w:rsidP="007B16E9">
      <w:pPr>
        <w:jc w:val="both"/>
        <w:rPr>
          <w:rFonts w:ascii="Arial" w:hAnsi="Arial" w:cs="Arial"/>
          <w:sz w:val="22"/>
          <w:szCs w:val="22"/>
        </w:rPr>
      </w:pPr>
    </w:p>
    <w:p w14:paraId="6FC61BE1" w14:textId="77777777" w:rsidR="00C73EC7" w:rsidRPr="007520E9" w:rsidRDefault="00C73EC7" w:rsidP="00194ED3">
      <w:pPr>
        <w:rPr>
          <w:rFonts w:ascii="Arial" w:hAnsi="Arial" w:cs="Arial"/>
          <w:color w:val="FF0000"/>
          <w:sz w:val="22"/>
          <w:szCs w:val="22"/>
        </w:rPr>
      </w:pPr>
      <w:bookmarkStart w:id="89" w:name="_Hlk493163919"/>
    </w:p>
    <w:bookmarkEnd w:id="89"/>
    <w:p w14:paraId="1E28751C" w14:textId="77777777" w:rsidR="000C3F2F" w:rsidRPr="007520E9" w:rsidRDefault="000C3F2F" w:rsidP="000C3F2F">
      <w:pPr>
        <w:pStyle w:val="BodyText"/>
        <w:spacing w:before="20"/>
        <w:rPr>
          <w:rFonts w:ascii="Arial" w:hAnsi="Arial" w:cs="Arial"/>
          <w:sz w:val="22"/>
          <w:szCs w:val="22"/>
        </w:rPr>
      </w:pPr>
      <w:r w:rsidRPr="007520E9">
        <w:rPr>
          <w:rFonts w:ascii="Arial" w:hAnsi="Arial" w:cs="Arial"/>
          <w:sz w:val="22"/>
          <w:szCs w:val="22"/>
        </w:rPr>
        <w:t>VÕISTLUSJUHENDI LISA 2: LÄHTEÜLESANDE LISAD</w:t>
      </w:r>
    </w:p>
    <w:p w14:paraId="11217C15" w14:textId="77777777" w:rsidR="000C3F2F" w:rsidRPr="007520E9" w:rsidRDefault="000C3F2F" w:rsidP="000C3F2F">
      <w:pPr>
        <w:pStyle w:val="BodyText"/>
        <w:spacing w:before="20"/>
        <w:rPr>
          <w:rFonts w:ascii="Arial" w:hAnsi="Arial" w:cs="Arial"/>
          <w:b/>
          <w:sz w:val="22"/>
          <w:szCs w:val="22"/>
        </w:rPr>
      </w:pPr>
    </w:p>
    <w:p w14:paraId="4CA1DAFD" w14:textId="59D539E5" w:rsidR="000C3F2F" w:rsidRPr="007520E9" w:rsidRDefault="000C3F2F" w:rsidP="000C3F2F">
      <w:pPr>
        <w:pStyle w:val="WW-NormalIndent"/>
        <w:spacing w:before="240" w:after="120"/>
        <w:ind w:left="0" w:firstLine="0"/>
        <w:jc w:val="both"/>
        <w:rPr>
          <w:rFonts w:ascii="Arial" w:hAnsi="Arial" w:cs="Arial"/>
          <w:sz w:val="22"/>
          <w:szCs w:val="22"/>
        </w:rPr>
      </w:pPr>
      <w:r w:rsidRPr="007520E9">
        <w:rPr>
          <w:rFonts w:ascii="Arial" w:hAnsi="Arial" w:cs="Arial"/>
          <w:sz w:val="22"/>
          <w:szCs w:val="22"/>
        </w:rPr>
        <w:t>Konkursi nimetus: „</w:t>
      </w:r>
      <w:sdt>
        <w:sdtPr>
          <w:rPr>
            <w:rFonts w:ascii="Arial" w:hAnsi="Arial" w:cs="Arial"/>
            <w:b/>
            <w:sz w:val="22"/>
            <w:szCs w:val="22"/>
          </w:rPr>
          <w:alias w:val="Hanke nimetus (HD pealkiri)"/>
          <w:id w:val="15092764"/>
          <w:placeholder>
            <w:docPart w:val="09C519FB891F45E2A014B39E4CD73284"/>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EndPr/>
        <w:sdtContent>
          <w:r w:rsidR="00E533F4" w:rsidRPr="007520E9">
            <w:rPr>
              <w:rFonts w:ascii="Arial" w:hAnsi="Arial" w:cs="Arial"/>
              <w:b/>
              <w:sz w:val="22"/>
              <w:szCs w:val="22"/>
            </w:rPr>
            <w:t>Jõhvi linnaku kunstikonkurss</w:t>
          </w:r>
        </w:sdtContent>
      </w:sdt>
      <w:r w:rsidRPr="007520E9">
        <w:rPr>
          <w:rFonts w:ascii="Arial" w:hAnsi="Arial" w:cs="Arial"/>
          <w:sz w:val="22"/>
          <w:szCs w:val="22"/>
        </w:rPr>
        <w:t>”</w:t>
      </w:r>
    </w:p>
    <w:p w14:paraId="561986D5" w14:textId="42FAFE6D" w:rsidR="007B16E9" w:rsidRPr="007520E9" w:rsidRDefault="002C1F20" w:rsidP="00F94828">
      <w:pPr>
        <w:pStyle w:val="WW-NormalIndent"/>
        <w:spacing w:before="240" w:after="120"/>
        <w:ind w:left="0" w:firstLine="0"/>
        <w:rPr>
          <w:rFonts w:ascii="Arial" w:hAnsi="Arial" w:cs="Arial"/>
          <w:sz w:val="22"/>
          <w:szCs w:val="22"/>
        </w:rPr>
      </w:pPr>
      <w:r w:rsidRPr="007520E9">
        <w:rPr>
          <w:rFonts w:ascii="Arial" w:hAnsi="Arial" w:cs="Arial"/>
          <w:sz w:val="22"/>
          <w:szCs w:val="22"/>
        </w:rPr>
        <w:t xml:space="preserve">Võistlusjuhendi </w:t>
      </w:r>
      <w:r w:rsidR="00C07275" w:rsidRPr="007520E9">
        <w:rPr>
          <w:rFonts w:ascii="Arial" w:hAnsi="Arial" w:cs="Arial"/>
          <w:sz w:val="22"/>
          <w:szCs w:val="22"/>
        </w:rPr>
        <w:t>Lisa nr 2 – asukohaskeem.</w:t>
      </w:r>
    </w:p>
    <w:p w14:paraId="78A5F5BF" w14:textId="133228D6" w:rsidR="00C07275" w:rsidRPr="007520E9" w:rsidRDefault="00C07275" w:rsidP="00F94828">
      <w:pPr>
        <w:pStyle w:val="WW-NormalIndent"/>
        <w:spacing w:before="240" w:after="120"/>
        <w:ind w:left="0" w:firstLine="0"/>
        <w:rPr>
          <w:rFonts w:ascii="Arial" w:hAnsi="Arial" w:cs="Arial"/>
          <w:sz w:val="22"/>
          <w:szCs w:val="22"/>
        </w:rPr>
      </w:pPr>
    </w:p>
    <w:p w14:paraId="1BC53EF4" w14:textId="77777777" w:rsidR="007678E4" w:rsidRPr="007520E9" w:rsidRDefault="007678E4">
      <w:pPr>
        <w:rPr>
          <w:rFonts w:ascii="Arial" w:hAnsi="Arial" w:cs="Arial"/>
          <w:sz w:val="22"/>
          <w:szCs w:val="22"/>
        </w:rPr>
      </w:pPr>
    </w:p>
    <w:p w14:paraId="6C0997CB" w14:textId="1C58BE5D" w:rsidR="000C3F2F" w:rsidRPr="007520E9" w:rsidRDefault="000C3F2F" w:rsidP="000C3F2F">
      <w:pPr>
        <w:pStyle w:val="BodyText"/>
        <w:spacing w:before="20"/>
        <w:jc w:val="both"/>
        <w:rPr>
          <w:rFonts w:ascii="Arial" w:hAnsi="Arial" w:cs="Arial"/>
          <w:b/>
          <w:sz w:val="22"/>
          <w:szCs w:val="22"/>
        </w:rPr>
      </w:pPr>
      <w:r w:rsidRPr="007520E9">
        <w:rPr>
          <w:rFonts w:ascii="Arial" w:hAnsi="Arial" w:cs="Arial"/>
          <w:sz w:val="22"/>
          <w:szCs w:val="22"/>
        </w:rPr>
        <w:t>VÕISTLUSJUHENDI LISA 3 : DOKUMENTIDE TÄITMISE JUHISED</w:t>
      </w:r>
    </w:p>
    <w:p w14:paraId="471130D8" w14:textId="77777777" w:rsidR="000C3F2F" w:rsidRPr="007520E9" w:rsidRDefault="000C3F2F" w:rsidP="000C3F2F">
      <w:pPr>
        <w:pStyle w:val="BodyText"/>
        <w:spacing w:before="20"/>
        <w:jc w:val="both"/>
        <w:rPr>
          <w:rFonts w:ascii="Arial" w:hAnsi="Arial" w:cs="Arial"/>
          <w:b/>
          <w:sz w:val="22"/>
          <w:szCs w:val="22"/>
        </w:rPr>
      </w:pPr>
    </w:p>
    <w:p w14:paraId="798BB019" w14:textId="3663B10E" w:rsidR="000C3F2F" w:rsidRPr="007520E9" w:rsidRDefault="000C3F2F" w:rsidP="000C3F2F">
      <w:pPr>
        <w:pStyle w:val="WW-NormalIndent"/>
        <w:spacing w:before="240" w:after="120"/>
        <w:ind w:left="0" w:firstLine="0"/>
        <w:jc w:val="both"/>
        <w:rPr>
          <w:rFonts w:ascii="Arial" w:hAnsi="Arial" w:cs="Arial"/>
          <w:b/>
          <w:sz w:val="22"/>
          <w:szCs w:val="22"/>
        </w:rPr>
      </w:pPr>
      <w:r w:rsidRPr="007520E9">
        <w:rPr>
          <w:rFonts w:ascii="Arial" w:hAnsi="Arial" w:cs="Arial"/>
          <w:sz w:val="22"/>
          <w:szCs w:val="22"/>
        </w:rPr>
        <w:t>Konkursi nimetus:</w:t>
      </w:r>
      <w:r w:rsidRPr="007520E9">
        <w:rPr>
          <w:rFonts w:ascii="Arial" w:hAnsi="Arial" w:cs="Arial"/>
          <w:b/>
          <w:sz w:val="22"/>
          <w:szCs w:val="22"/>
        </w:rPr>
        <w:t xml:space="preserve"> </w:t>
      </w:r>
      <w:r w:rsidRPr="007520E9">
        <w:rPr>
          <w:rFonts w:ascii="Arial" w:hAnsi="Arial" w:cs="Arial"/>
          <w:sz w:val="22"/>
          <w:szCs w:val="22"/>
        </w:rPr>
        <w:t>„</w:t>
      </w:r>
      <w:r w:rsidR="00C447A4" w:rsidRPr="007520E9">
        <w:rPr>
          <w:rFonts w:ascii="Arial" w:hAnsi="Arial" w:cs="Arial"/>
          <w:b/>
          <w:sz w:val="22"/>
          <w:szCs w:val="22"/>
        </w:rPr>
        <w:t>Jõhvi</w:t>
      </w:r>
      <w:r w:rsidR="002568DB" w:rsidRPr="007520E9">
        <w:rPr>
          <w:rFonts w:ascii="Arial" w:hAnsi="Arial" w:cs="Arial"/>
          <w:b/>
          <w:sz w:val="22"/>
          <w:szCs w:val="22"/>
        </w:rPr>
        <w:t xml:space="preserve"> linnaku kunstikonkurss</w:t>
      </w:r>
      <w:r w:rsidRPr="007520E9">
        <w:rPr>
          <w:rFonts w:ascii="Arial" w:hAnsi="Arial" w:cs="Arial"/>
          <w:sz w:val="22"/>
          <w:szCs w:val="22"/>
        </w:rPr>
        <w:t>”</w:t>
      </w:r>
    </w:p>
    <w:p w14:paraId="7EEFA2EB" w14:textId="77777777" w:rsidR="000C3F2F" w:rsidRPr="007520E9" w:rsidRDefault="000C3F2F" w:rsidP="000C3F2F">
      <w:pPr>
        <w:jc w:val="both"/>
        <w:rPr>
          <w:rFonts w:ascii="Arial" w:hAnsi="Arial" w:cs="Arial"/>
          <w:sz w:val="22"/>
          <w:szCs w:val="22"/>
        </w:rPr>
      </w:pPr>
    </w:p>
    <w:p w14:paraId="4A4A0AAE" w14:textId="77777777" w:rsidR="000C3F2F" w:rsidRPr="007520E9" w:rsidRDefault="000C3F2F" w:rsidP="000C3F2F">
      <w:pPr>
        <w:jc w:val="both"/>
        <w:rPr>
          <w:rFonts w:ascii="Arial" w:hAnsi="Arial" w:cs="Arial"/>
          <w:sz w:val="22"/>
          <w:szCs w:val="22"/>
        </w:rPr>
      </w:pPr>
      <w:r w:rsidRPr="007520E9">
        <w:rPr>
          <w:rFonts w:ascii="Arial" w:hAnsi="Arial" w:cs="Arial"/>
          <w:sz w:val="22"/>
          <w:szCs w:val="22"/>
        </w:rPr>
        <w:t xml:space="preserve">Allpool on toodud juhised konkursidokumentide täitmiseks. Koostamisel on lähtutud nendest konkursidokumendi osadest, mis on konkursi korraldaja arvates enim küsimusi või </w:t>
      </w:r>
      <w:proofErr w:type="spellStart"/>
      <w:r w:rsidRPr="007520E9">
        <w:rPr>
          <w:rFonts w:ascii="Arial" w:hAnsi="Arial" w:cs="Arial"/>
          <w:sz w:val="22"/>
          <w:szCs w:val="22"/>
        </w:rPr>
        <w:t>mitmetimõistetavusi</w:t>
      </w:r>
      <w:proofErr w:type="spellEnd"/>
      <w:r w:rsidRPr="007520E9">
        <w:rPr>
          <w:rFonts w:ascii="Arial" w:hAnsi="Arial" w:cs="Arial"/>
          <w:sz w:val="22"/>
          <w:szCs w:val="22"/>
        </w:rPr>
        <w:t xml:space="preserve"> põhjustanud ning mis võiks vajada täiendavaid selgitusi. </w:t>
      </w:r>
    </w:p>
    <w:p w14:paraId="1588920D" w14:textId="77777777" w:rsidR="000C3F2F" w:rsidRPr="007520E9" w:rsidRDefault="000C3F2F" w:rsidP="000C3F2F">
      <w:pPr>
        <w:jc w:val="both"/>
        <w:rPr>
          <w:rFonts w:ascii="Arial" w:hAnsi="Arial" w:cs="Arial"/>
          <w:sz w:val="22"/>
          <w:szCs w:val="22"/>
        </w:rPr>
      </w:pPr>
    </w:p>
    <w:p w14:paraId="3357B239" w14:textId="0CA01269" w:rsidR="000C3F2F" w:rsidRPr="007520E9" w:rsidRDefault="000C3F2F" w:rsidP="00144046">
      <w:pPr>
        <w:pStyle w:val="ListParagraph"/>
        <w:numPr>
          <w:ilvl w:val="0"/>
          <w:numId w:val="17"/>
        </w:numPr>
        <w:jc w:val="both"/>
        <w:rPr>
          <w:rFonts w:ascii="Arial" w:hAnsi="Arial" w:cs="Arial"/>
          <w:sz w:val="22"/>
          <w:szCs w:val="22"/>
        </w:rPr>
      </w:pPr>
      <w:r w:rsidRPr="007520E9">
        <w:rPr>
          <w:rFonts w:ascii="Arial" w:hAnsi="Arial" w:cs="Arial"/>
          <w:sz w:val="22"/>
          <w:szCs w:val="22"/>
        </w:rPr>
        <w:t xml:space="preserve">Konkursil osalemiseks tuleb samaaegselt esitada nii taotlus kui kavand. Kui </w:t>
      </w:r>
      <w:r w:rsidR="00553C5E" w:rsidRPr="007520E9">
        <w:rPr>
          <w:rFonts w:ascii="Arial" w:hAnsi="Arial" w:cs="Arial"/>
          <w:sz w:val="22"/>
          <w:szCs w:val="22"/>
        </w:rPr>
        <w:t>t</w:t>
      </w:r>
      <w:r w:rsidRPr="007520E9">
        <w:rPr>
          <w:rFonts w:ascii="Arial" w:hAnsi="Arial" w:cs="Arial"/>
          <w:sz w:val="22"/>
          <w:szCs w:val="22"/>
        </w:rPr>
        <w:t xml:space="preserve">aotluse ja kavandi esitab juriidiline isik ning dokumendid allkirjastab B-kaardile kantud juhatuse liige, ei ole vajalik </w:t>
      </w:r>
      <w:r w:rsidR="00360B18" w:rsidRPr="007520E9">
        <w:rPr>
          <w:rFonts w:ascii="Arial" w:hAnsi="Arial" w:cs="Arial"/>
          <w:sz w:val="22"/>
          <w:szCs w:val="22"/>
        </w:rPr>
        <w:t xml:space="preserve">taotlusele </w:t>
      </w:r>
      <w:r w:rsidRPr="007520E9">
        <w:rPr>
          <w:rFonts w:ascii="Arial" w:hAnsi="Arial" w:cs="Arial"/>
          <w:sz w:val="22"/>
          <w:szCs w:val="22"/>
        </w:rPr>
        <w:t xml:space="preserve">volikirja või </w:t>
      </w:r>
      <w:proofErr w:type="spellStart"/>
      <w:r w:rsidRPr="007520E9">
        <w:rPr>
          <w:rFonts w:ascii="Arial" w:hAnsi="Arial" w:cs="Arial"/>
          <w:sz w:val="22"/>
          <w:szCs w:val="22"/>
        </w:rPr>
        <w:t>B-kaardi</w:t>
      </w:r>
      <w:proofErr w:type="spellEnd"/>
      <w:r w:rsidRPr="007520E9">
        <w:rPr>
          <w:rFonts w:ascii="Arial" w:hAnsi="Arial" w:cs="Arial"/>
          <w:sz w:val="22"/>
          <w:szCs w:val="22"/>
        </w:rPr>
        <w:t xml:space="preserve"> lisamine.</w:t>
      </w:r>
    </w:p>
    <w:p w14:paraId="465D02B5" w14:textId="77777777" w:rsidR="000C3F2F" w:rsidRPr="007520E9" w:rsidRDefault="000C3F2F" w:rsidP="00144046">
      <w:pPr>
        <w:pStyle w:val="ListParagraph"/>
        <w:numPr>
          <w:ilvl w:val="0"/>
          <w:numId w:val="17"/>
        </w:numPr>
        <w:jc w:val="both"/>
        <w:rPr>
          <w:rFonts w:ascii="Arial" w:hAnsi="Arial" w:cs="Arial"/>
          <w:sz w:val="22"/>
          <w:szCs w:val="22"/>
        </w:rPr>
      </w:pPr>
      <w:r w:rsidRPr="007520E9">
        <w:rPr>
          <w:rFonts w:ascii="Arial" w:hAnsi="Arial" w:cs="Arial"/>
          <w:sz w:val="22"/>
          <w:szCs w:val="22"/>
        </w:rPr>
        <w:t>Kui kavandi esitavad ühiselt mitu juriidilist isikut või autorit, siis konkursil kvalifitseerumiseks piisab, kui neist vaid üks vastab kvalifitseerimistingimustele (omab nõuetele vastavat haridust või kuulub ühte nõutud loomeliitu).</w:t>
      </w:r>
    </w:p>
    <w:p w14:paraId="793DB6F6" w14:textId="77777777" w:rsidR="000C3F2F" w:rsidRPr="007520E9" w:rsidRDefault="000C3F2F" w:rsidP="00144046">
      <w:pPr>
        <w:pStyle w:val="ListParagraph"/>
        <w:numPr>
          <w:ilvl w:val="0"/>
          <w:numId w:val="17"/>
        </w:numPr>
        <w:jc w:val="both"/>
        <w:rPr>
          <w:rFonts w:ascii="Arial" w:hAnsi="Arial" w:cs="Arial"/>
          <w:sz w:val="22"/>
          <w:szCs w:val="22"/>
        </w:rPr>
      </w:pPr>
      <w:r w:rsidRPr="007520E9">
        <w:rPr>
          <w:rFonts w:ascii="Arial" w:hAnsi="Arial" w:cs="Arial"/>
          <w:sz w:val="22"/>
          <w:szCs w:val="22"/>
        </w:rPr>
        <w:t xml:space="preserve">Kui konkursil osalevad </w:t>
      </w:r>
      <w:proofErr w:type="spellStart"/>
      <w:r w:rsidRPr="007520E9">
        <w:rPr>
          <w:rFonts w:ascii="Arial" w:hAnsi="Arial" w:cs="Arial"/>
          <w:sz w:val="22"/>
          <w:szCs w:val="22"/>
        </w:rPr>
        <w:t>ühisosalejad</w:t>
      </w:r>
      <w:proofErr w:type="spellEnd"/>
      <w:r w:rsidRPr="007520E9">
        <w:rPr>
          <w:rFonts w:ascii="Arial" w:hAnsi="Arial" w:cs="Arial"/>
          <w:sz w:val="22"/>
          <w:szCs w:val="22"/>
        </w:rPr>
        <w:t>, peab osalemistaotluses sisalduma täidetud Vorm 4</w:t>
      </w:r>
      <w:r w:rsidRPr="007520E9">
        <w:rPr>
          <w:rFonts w:ascii="Arial" w:hAnsi="Arial" w:cs="Arial"/>
          <w:color w:val="FF0000"/>
          <w:sz w:val="22"/>
          <w:szCs w:val="22"/>
        </w:rPr>
        <w:t xml:space="preserve"> </w:t>
      </w:r>
      <w:r w:rsidRPr="007520E9">
        <w:rPr>
          <w:rFonts w:ascii="Arial" w:hAnsi="Arial" w:cs="Arial"/>
          <w:sz w:val="22"/>
          <w:szCs w:val="22"/>
        </w:rPr>
        <w:t xml:space="preserve">iga </w:t>
      </w:r>
      <w:proofErr w:type="spellStart"/>
      <w:r w:rsidRPr="007520E9">
        <w:rPr>
          <w:rFonts w:ascii="Arial" w:hAnsi="Arial" w:cs="Arial"/>
          <w:sz w:val="22"/>
          <w:szCs w:val="22"/>
        </w:rPr>
        <w:t>ühisosaleja</w:t>
      </w:r>
      <w:proofErr w:type="spellEnd"/>
      <w:r w:rsidRPr="007520E9">
        <w:rPr>
          <w:rFonts w:ascii="Arial" w:hAnsi="Arial" w:cs="Arial"/>
          <w:sz w:val="22"/>
          <w:szCs w:val="22"/>
        </w:rPr>
        <w:t xml:space="preserve"> kohta eraldi. </w:t>
      </w:r>
    </w:p>
    <w:p w14:paraId="4FA0FA12" w14:textId="77777777" w:rsidR="000C3F2F" w:rsidRPr="007520E9" w:rsidRDefault="000C3F2F" w:rsidP="00144046">
      <w:pPr>
        <w:pStyle w:val="ListParagraph"/>
        <w:numPr>
          <w:ilvl w:val="0"/>
          <w:numId w:val="17"/>
        </w:numPr>
        <w:jc w:val="both"/>
        <w:rPr>
          <w:rFonts w:ascii="Arial" w:hAnsi="Arial" w:cs="Arial"/>
          <w:sz w:val="22"/>
          <w:szCs w:val="22"/>
        </w:rPr>
      </w:pPr>
      <w:r w:rsidRPr="007520E9">
        <w:rPr>
          <w:rFonts w:ascii="Arial" w:hAnsi="Arial" w:cs="Arial"/>
          <w:sz w:val="22"/>
          <w:szCs w:val="22"/>
        </w:rPr>
        <w:t>Konkursil võib osaleda ka isik, kes ise pole kavandi autor, kuid kes konkursis on autori esindajaks. Selleks on kolm varianti:</w:t>
      </w:r>
    </w:p>
    <w:p w14:paraId="6DA6645F" w14:textId="77777777" w:rsidR="000C3F2F" w:rsidRPr="007520E9" w:rsidRDefault="000C3F2F" w:rsidP="00144046">
      <w:pPr>
        <w:pStyle w:val="ListParagraph"/>
        <w:numPr>
          <w:ilvl w:val="1"/>
          <w:numId w:val="17"/>
        </w:numPr>
        <w:jc w:val="both"/>
        <w:rPr>
          <w:rFonts w:ascii="Arial" w:hAnsi="Arial" w:cs="Arial"/>
          <w:sz w:val="22"/>
          <w:szCs w:val="22"/>
        </w:rPr>
      </w:pPr>
      <w:r w:rsidRPr="007520E9">
        <w:rPr>
          <w:rFonts w:ascii="Arial" w:hAnsi="Arial" w:cs="Arial"/>
          <w:sz w:val="22"/>
          <w:szCs w:val="22"/>
        </w:rPr>
        <w:t>Esindaja esitab kavandi oma nimel ning vastutab täitmise jms eest. Volitust autori esindamiseks vaja ei ole, sest esindaja esitab kavandi oma nimel. Autor on justkui esindaja töötaja.</w:t>
      </w:r>
    </w:p>
    <w:p w14:paraId="23657691" w14:textId="77777777" w:rsidR="000C3F2F" w:rsidRPr="007520E9" w:rsidRDefault="000C3F2F" w:rsidP="00144046">
      <w:pPr>
        <w:pStyle w:val="ListParagraph"/>
        <w:numPr>
          <w:ilvl w:val="1"/>
          <w:numId w:val="17"/>
        </w:numPr>
        <w:jc w:val="both"/>
        <w:rPr>
          <w:rFonts w:ascii="Arial" w:hAnsi="Arial" w:cs="Arial"/>
          <w:sz w:val="22"/>
          <w:szCs w:val="22"/>
        </w:rPr>
      </w:pPr>
      <w:r w:rsidRPr="007520E9">
        <w:rPr>
          <w:rFonts w:ascii="Arial" w:hAnsi="Arial" w:cs="Arial"/>
          <w:sz w:val="22"/>
          <w:szCs w:val="22"/>
        </w:rPr>
        <w:t xml:space="preserve">Esindaja üksnes esindab autorit ning vastutab autor. Volikiri on vajalik, et esindaja saaks esitada kavandit ning dokumente autori nimel. Esindaja on sellisel juhul üksnes asjaajaja rollis ning tema vastutus </w:t>
      </w:r>
      <w:r w:rsidR="00175E34" w:rsidRPr="007520E9">
        <w:rPr>
          <w:rFonts w:ascii="Arial" w:hAnsi="Arial" w:cs="Arial"/>
          <w:sz w:val="22"/>
          <w:szCs w:val="22"/>
        </w:rPr>
        <w:t>Riigi Kaitseinvesteeringute Keskuse</w:t>
      </w:r>
      <w:r w:rsidRPr="007520E9">
        <w:rPr>
          <w:rFonts w:ascii="Arial" w:hAnsi="Arial" w:cs="Arial"/>
          <w:sz w:val="22"/>
          <w:szCs w:val="22"/>
        </w:rPr>
        <w:t xml:space="preserve"> ees puudub. </w:t>
      </w:r>
    </w:p>
    <w:p w14:paraId="06825B71" w14:textId="77777777" w:rsidR="000C3F2F" w:rsidRPr="007520E9" w:rsidRDefault="000C3F2F" w:rsidP="00144046">
      <w:pPr>
        <w:pStyle w:val="ListParagraph"/>
        <w:numPr>
          <w:ilvl w:val="1"/>
          <w:numId w:val="17"/>
        </w:numPr>
        <w:jc w:val="both"/>
        <w:rPr>
          <w:rFonts w:ascii="Arial" w:hAnsi="Arial" w:cs="Arial"/>
          <w:sz w:val="22"/>
          <w:szCs w:val="22"/>
        </w:rPr>
      </w:pPr>
      <w:r w:rsidRPr="007520E9">
        <w:rPr>
          <w:rFonts w:ascii="Arial" w:hAnsi="Arial" w:cs="Arial"/>
          <w:sz w:val="22"/>
          <w:szCs w:val="22"/>
        </w:rPr>
        <w:t>Esindaja ning autor esitavad osalemistaotluse ja kavandi ühiselt. Vastutus on solidaarne ning vajalik on ühise kavandi esitamise volikiri.</w:t>
      </w:r>
    </w:p>
    <w:p w14:paraId="51FAAB75" w14:textId="461CBB2A" w:rsidR="000C3F2F" w:rsidRPr="007520E9" w:rsidRDefault="000C3F2F" w:rsidP="00144046">
      <w:pPr>
        <w:pStyle w:val="ListParagraph"/>
        <w:numPr>
          <w:ilvl w:val="0"/>
          <w:numId w:val="17"/>
        </w:numPr>
        <w:jc w:val="both"/>
        <w:rPr>
          <w:rFonts w:ascii="Arial" w:hAnsi="Arial" w:cs="Arial"/>
          <w:sz w:val="22"/>
          <w:szCs w:val="22"/>
        </w:rPr>
      </w:pPr>
      <w:r w:rsidRPr="007520E9">
        <w:rPr>
          <w:rFonts w:ascii="Arial" w:hAnsi="Arial" w:cs="Arial"/>
          <w:sz w:val="22"/>
          <w:szCs w:val="22"/>
        </w:rPr>
        <w:t xml:space="preserve">Vorm 2 tuleb täita vaid juhul, kui konkursil osalevad isikud esitavad taotluse ja kavandi ühiselt. Siis peavad osalevad isikud välja valima enda hulgast volitatud isiku.  </w:t>
      </w:r>
    </w:p>
    <w:p w14:paraId="7B2C19B9" w14:textId="5FA6868A" w:rsidR="000C3F2F" w:rsidRPr="007520E9" w:rsidRDefault="005E48D2" w:rsidP="00144046">
      <w:pPr>
        <w:pStyle w:val="ListParagraph"/>
        <w:numPr>
          <w:ilvl w:val="0"/>
          <w:numId w:val="17"/>
        </w:numPr>
        <w:jc w:val="both"/>
        <w:rPr>
          <w:rFonts w:ascii="Arial" w:hAnsi="Arial" w:cs="Arial"/>
          <w:sz w:val="22"/>
          <w:szCs w:val="22"/>
        </w:rPr>
      </w:pPr>
      <w:r w:rsidRPr="007520E9">
        <w:rPr>
          <w:rFonts w:ascii="Arial" w:hAnsi="Arial" w:cs="Arial"/>
          <w:sz w:val="22"/>
          <w:szCs w:val="22"/>
        </w:rPr>
        <w:t xml:space="preserve">Kõik dokumendid ja mäluseade </w:t>
      </w:r>
      <w:r w:rsidR="00ED3848" w:rsidRPr="007520E9">
        <w:rPr>
          <w:rFonts w:ascii="Arial" w:hAnsi="Arial" w:cs="Arial"/>
          <w:sz w:val="22"/>
          <w:szCs w:val="22"/>
        </w:rPr>
        <w:t>pakendada ühte ümbrikusse</w:t>
      </w:r>
      <w:r w:rsidRPr="007520E9">
        <w:rPr>
          <w:rFonts w:ascii="Arial" w:hAnsi="Arial" w:cs="Arial"/>
          <w:sz w:val="22"/>
          <w:szCs w:val="22"/>
        </w:rPr>
        <w:t xml:space="preserve"> kavandi </w:t>
      </w:r>
      <w:proofErr w:type="spellStart"/>
      <w:r w:rsidRPr="007520E9">
        <w:rPr>
          <w:rFonts w:ascii="Arial" w:hAnsi="Arial" w:cs="Arial"/>
          <w:sz w:val="22"/>
          <w:szCs w:val="22"/>
        </w:rPr>
        <w:t>juures.</w:t>
      </w:r>
      <w:r w:rsidR="000C3F2F" w:rsidRPr="007520E9">
        <w:rPr>
          <w:rFonts w:ascii="Arial" w:hAnsi="Arial" w:cs="Arial"/>
          <w:sz w:val="22"/>
          <w:szCs w:val="22"/>
        </w:rPr>
        <w:t>Nimekaarti</w:t>
      </w:r>
      <w:proofErr w:type="spellEnd"/>
      <w:r w:rsidR="000C3F2F" w:rsidRPr="007520E9">
        <w:rPr>
          <w:rFonts w:ascii="Arial" w:hAnsi="Arial" w:cs="Arial"/>
          <w:sz w:val="22"/>
          <w:szCs w:val="22"/>
        </w:rPr>
        <w:t xml:space="preserve"> (Vorm 5) pole vaja pakendada täiendavalt ümbrikusse, kuna taotlustega</w:t>
      </w:r>
      <w:r w:rsidRPr="007520E9">
        <w:rPr>
          <w:rFonts w:ascii="Arial" w:hAnsi="Arial" w:cs="Arial"/>
          <w:sz w:val="22"/>
          <w:szCs w:val="22"/>
        </w:rPr>
        <w:t xml:space="preserve"> (punktis 5.2 nimetatud vormidega)</w:t>
      </w:r>
      <w:r w:rsidR="000C3F2F" w:rsidRPr="007520E9">
        <w:rPr>
          <w:rFonts w:ascii="Arial" w:hAnsi="Arial" w:cs="Arial"/>
          <w:sz w:val="22"/>
          <w:szCs w:val="22"/>
        </w:rPr>
        <w:t xml:space="preserve"> tutvub vaid komisjon. Žüriiliikmed taotlusi ei näe.</w:t>
      </w:r>
      <w:r w:rsidRPr="007520E9">
        <w:rPr>
          <w:rFonts w:ascii="Arial" w:hAnsi="Arial" w:cs="Arial"/>
          <w:sz w:val="22"/>
          <w:szCs w:val="22"/>
        </w:rPr>
        <w:t xml:space="preserve"> </w:t>
      </w:r>
    </w:p>
    <w:p w14:paraId="65E3CAD0" w14:textId="77777777" w:rsidR="000C3F2F" w:rsidRPr="007520E9" w:rsidRDefault="000C3F2F" w:rsidP="00144046">
      <w:pPr>
        <w:pStyle w:val="ListParagraph"/>
        <w:numPr>
          <w:ilvl w:val="0"/>
          <w:numId w:val="17"/>
        </w:numPr>
        <w:jc w:val="both"/>
        <w:rPr>
          <w:rFonts w:ascii="Arial" w:hAnsi="Arial" w:cs="Arial"/>
          <w:sz w:val="22"/>
          <w:szCs w:val="22"/>
        </w:rPr>
      </w:pPr>
      <w:r w:rsidRPr="007520E9">
        <w:rPr>
          <w:rFonts w:ascii="Arial" w:hAnsi="Arial" w:cs="Arial"/>
          <w:sz w:val="22"/>
          <w:szCs w:val="22"/>
        </w:rPr>
        <w:t>Lisaks Vorm 3-le ei tule esitada täiendavat autori(te) CV-(</w:t>
      </w:r>
      <w:proofErr w:type="spellStart"/>
      <w:r w:rsidRPr="007520E9">
        <w:rPr>
          <w:rFonts w:ascii="Arial" w:hAnsi="Arial" w:cs="Arial"/>
          <w:sz w:val="22"/>
          <w:szCs w:val="22"/>
        </w:rPr>
        <w:t>si</w:t>
      </w:r>
      <w:proofErr w:type="spellEnd"/>
      <w:r w:rsidRPr="007520E9">
        <w:rPr>
          <w:rFonts w:ascii="Arial" w:hAnsi="Arial" w:cs="Arial"/>
          <w:sz w:val="22"/>
          <w:szCs w:val="22"/>
        </w:rPr>
        <w:t>)</w:t>
      </w:r>
      <w:proofErr w:type="spellStart"/>
      <w:r w:rsidRPr="007520E9">
        <w:rPr>
          <w:rFonts w:ascii="Arial" w:hAnsi="Arial" w:cs="Arial"/>
          <w:sz w:val="22"/>
          <w:szCs w:val="22"/>
        </w:rPr>
        <w:t>d.</w:t>
      </w:r>
      <w:proofErr w:type="spellEnd"/>
      <w:r w:rsidRPr="007520E9">
        <w:rPr>
          <w:rFonts w:ascii="Arial" w:hAnsi="Arial" w:cs="Arial"/>
          <w:sz w:val="22"/>
          <w:szCs w:val="22"/>
        </w:rPr>
        <w:t xml:space="preserve"> Lõpetamata kõrgharidust mitte kanda Vormile 3.</w:t>
      </w:r>
    </w:p>
    <w:p w14:paraId="6EE86A19" w14:textId="77777777" w:rsidR="000C3F2F" w:rsidRPr="007520E9" w:rsidRDefault="000C3F2F" w:rsidP="00144046">
      <w:pPr>
        <w:pStyle w:val="ListParagraph"/>
        <w:numPr>
          <w:ilvl w:val="0"/>
          <w:numId w:val="17"/>
        </w:numPr>
        <w:jc w:val="both"/>
        <w:rPr>
          <w:rFonts w:ascii="Arial" w:hAnsi="Arial" w:cs="Arial"/>
          <w:sz w:val="22"/>
          <w:szCs w:val="22"/>
        </w:rPr>
      </w:pPr>
      <w:r w:rsidRPr="007520E9">
        <w:rPr>
          <w:rFonts w:ascii="Arial" w:hAnsi="Arial" w:cs="Arial"/>
          <w:sz w:val="22"/>
          <w:szCs w:val="22"/>
        </w:rPr>
        <w:t xml:space="preserve">Teost illustreerivad ning iseloomustavad materjalid on näiteks eskiisid, plaanid, vaated ja lõiked mõõtkavas, mis kirjeldavad kavandatavat teost parimal moel. </w:t>
      </w:r>
    </w:p>
    <w:p w14:paraId="653B276F" w14:textId="77777777" w:rsidR="000C3F2F" w:rsidRPr="007520E9" w:rsidRDefault="000C3F2F" w:rsidP="00144046">
      <w:pPr>
        <w:pStyle w:val="ListParagraph"/>
        <w:numPr>
          <w:ilvl w:val="0"/>
          <w:numId w:val="17"/>
        </w:numPr>
        <w:jc w:val="both"/>
        <w:rPr>
          <w:rFonts w:ascii="Arial" w:hAnsi="Arial" w:cs="Arial"/>
          <w:sz w:val="22"/>
          <w:szCs w:val="22"/>
        </w:rPr>
      </w:pPr>
      <w:r w:rsidRPr="007520E9">
        <w:rPr>
          <w:rFonts w:ascii="Arial" w:hAnsi="Arial" w:cs="Arial"/>
          <w:sz w:val="22"/>
          <w:szCs w:val="22"/>
        </w:rPr>
        <w:t>Juhul, kui konkursis osaleja vajalikke vorme ei täida, ei kvalifitseeru ta konkursis osalema ning tema kavand ei jõua kavandite hindamise faasi ehk žüriisse.</w:t>
      </w:r>
    </w:p>
    <w:p w14:paraId="1625BFA8" w14:textId="4CE3F300" w:rsidR="000C3F2F" w:rsidRPr="007520E9" w:rsidRDefault="000C3F2F" w:rsidP="00ED3848">
      <w:pPr>
        <w:rPr>
          <w:rFonts w:ascii="Arial" w:hAnsi="Arial" w:cs="Arial"/>
          <w:sz w:val="22"/>
          <w:szCs w:val="22"/>
        </w:rPr>
      </w:pPr>
      <w:r w:rsidRPr="007520E9">
        <w:rPr>
          <w:rFonts w:ascii="Arial" w:hAnsi="Arial" w:cs="Arial"/>
          <w:sz w:val="22"/>
          <w:szCs w:val="22"/>
        </w:rPr>
        <w:br w:type="page"/>
      </w:r>
      <w:r w:rsidRPr="007520E9">
        <w:rPr>
          <w:rFonts w:ascii="Arial" w:hAnsi="Arial" w:cs="Arial"/>
          <w:caps/>
          <w:sz w:val="22"/>
          <w:szCs w:val="22"/>
        </w:rPr>
        <w:lastRenderedPageBreak/>
        <w:t>Võistlusjuhendi Lisa 4: Väljakuulutamiseta läbirääkimistega hankelepingu projekt</w:t>
      </w:r>
    </w:p>
    <w:p w14:paraId="413647DA" w14:textId="7F1ED1E7" w:rsidR="000C3F2F" w:rsidRPr="007520E9" w:rsidRDefault="000C3F2F" w:rsidP="000C3F2F">
      <w:pPr>
        <w:pStyle w:val="WW-NormalIndent"/>
        <w:spacing w:before="240" w:after="120"/>
        <w:ind w:left="0" w:firstLine="0"/>
        <w:jc w:val="both"/>
        <w:rPr>
          <w:rFonts w:ascii="Arial" w:hAnsi="Arial" w:cs="Arial"/>
          <w:sz w:val="22"/>
          <w:szCs w:val="22"/>
        </w:rPr>
      </w:pPr>
      <w:r w:rsidRPr="007520E9">
        <w:rPr>
          <w:rFonts w:ascii="Arial" w:hAnsi="Arial" w:cs="Arial"/>
          <w:sz w:val="22"/>
          <w:szCs w:val="22"/>
        </w:rPr>
        <w:t>Konkursi nimetus: „</w:t>
      </w:r>
      <w:sdt>
        <w:sdtPr>
          <w:rPr>
            <w:rFonts w:ascii="Arial" w:hAnsi="Arial" w:cs="Arial"/>
            <w:b/>
            <w:sz w:val="22"/>
            <w:szCs w:val="22"/>
          </w:rPr>
          <w:alias w:val="Hanke nimetus (HD pealkiri)"/>
          <w:id w:val="883065641"/>
          <w:placeholder>
            <w:docPart w:val="D67898AF824747C884DC5B4EA1703D59"/>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EndPr/>
        <w:sdtContent>
          <w:r w:rsidR="00E533F4" w:rsidRPr="007520E9">
            <w:rPr>
              <w:rFonts w:ascii="Arial" w:hAnsi="Arial" w:cs="Arial"/>
              <w:b/>
              <w:sz w:val="22"/>
              <w:szCs w:val="22"/>
            </w:rPr>
            <w:t>Jõhvi linnaku kunstikonkurss</w:t>
          </w:r>
        </w:sdtContent>
      </w:sdt>
      <w:r w:rsidRPr="007520E9">
        <w:rPr>
          <w:rFonts w:ascii="Arial" w:hAnsi="Arial" w:cs="Arial"/>
          <w:sz w:val="22"/>
          <w:szCs w:val="22"/>
        </w:rPr>
        <w:t>”</w:t>
      </w:r>
    </w:p>
    <w:p w14:paraId="5A6F5C65" w14:textId="77777777" w:rsidR="00DB5FF2" w:rsidRPr="007520E9" w:rsidRDefault="00DB5FF2" w:rsidP="000C3F2F">
      <w:pPr>
        <w:pStyle w:val="WW-NormalIndent"/>
        <w:spacing w:before="240" w:after="120"/>
        <w:ind w:left="0" w:firstLine="0"/>
        <w:jc w:val="both"/>
        <w:rPr>
          <w:rFonts w:ascii="Arial" w:hAnsi="Arial" w:cs="Arial"/>
          <w:sz w:val="22"/>
          <w:szCs w:val="22"/>
        </w:rPr>
      </w:pPr>
    </w:p>
    <w:p w14:paraId="7D388599" w14:textId="69EE20D1" w:rsidR="000C3F2F" w:rsidRPr="007520E9" w:rsidRDefault="00DB5FF2" w:rsidP="006F5849">
      <w:pPr>
        <w:spacing w:after="120"/>
        <w:rPr>
          <w:rFonts w:ascii="Arial" w:hAnsi="Arial" w:cs="Arial"/>
          <w:sz w:val="22"/>
          <w:szCs w:val="22"/>
        </w:rPr>
      </w:pPr>
      <w:proofErr w:type="spellStart"/>
      <w:r w:rsidRPr="007520E9">
        <w:rPr>
          <w:rFonts w:ascii="Arial" w:hAnsi="Arial" w:cs="Arial"/>
          <w:sz w:val="22"/>
          <w:szCs w:val="22"/>
        </w:rPr>
        <w:t>Hankija</w:t>
      </w:r>
      <w:proofErr w:type="spellEnd"/>
      <w:r w:rsidRPr="007520E9">
        <w:rPr>
          <w:rFonts w:ascii="Arial" w:hAnsi="Arial" w:cs="Arial"/>
          <w:sz w:val="22"/>
          <w:szCs w:val="22"/>
        </w:rPr>
        <w:t xml:space="preserve">: Riigi </w:t>
      </w:r>
      <w:r w:rsidR="00175E34" w:rsidRPr="007520E9">
        <w:rPr>
          <w:rFonts w:ascii="Arial" w:hAnsi="Arial" w:cs="Arial"/>
          <w:sz w:val="22"/>
          <w:szCs w:val="22"/>
        </w:rPr>
        <w:t>Kaitseinvesteeringute Keskus</w:t>
      </w:r>
      <w:r w:rsidRPr="007520E9">
        <w:rPr>
          <w:rFonts w:ascii="Arial" w:hAnsi="Arial" w:cs="Arial"/>
          <w:sz w:val="22"/>
          <w:szCs w:val="22"/>
        </w:rPr>
        <w:t xml:space="preserve"> (registrikood </w:t>
      </w:r>
      <w:r w:rsidR="00175E34" w:rsidRPr="007520E9">
        <w:rPr>
          <w:rFonts w:ascii="Arial" w:hAnsi="Arial" w:cs="Arial"/>
          <w:color w:val="333333"/>
          <w:sz w:val="22"/>
          <w:szCs w:val="22"/>
          <w:shd w:val="clear" w:color="auto" w:fill="FFFFFF"/>
        </w:rPr>
        <w:t>70009764</w:t>
      </w:r>
      <w:r w:rsidRPr="007520E9">
        <w:rPr>
          <w:rFonts w:ascii="Arial" w:hAnsi="Arial" w:cs="Arial"/>
          <w:sz w:val="22"/>
          <w:szCs w:val="22"/>
        </w:rPr>
        <w:t>)</w:t>
      </w:r>
      <w:r w:rsidRPr="007520E9">
        <w:rPr>
          <w:rFonts w:ascii="Arial" w:hAnsi="Arial" w:cs="Arial"/>
          <w:sz w:val="22"/>
          <w:szCs w:val="22"/>
        </w:rPr>
        <w:br/>
        <w:t>Hankemenetluse nimetus: „</w:t>
      </w:r>
      <w:r w:rsidR="00767043" w:rsidRPr="007520E9">
        <w:rPr>
          <w:rFonts w:ascii="Arial" w:hAnsi="Arial" w:cs="Arial"/>
          <w:sz w:val="22"/>
          <w:szCs w:val="22"/>
        </w:rPr>
        <w:t>Jõhvi</w:t>
      </w:r>
      <w:r w:rsidR="007678E4" w:rsidRPr="007520E9">
        <w:rPr>
          <w:rFonts w:ascii="Arial" w:hAnsi="Arial" w:cs="Arial"/>
          <w:sz w:val="22"/>
          <w:szCs w:val="22"/>
        </w:rPr>
        <w:t xml:space="preserve"> linnaku </w:t>
      </w:r>
      <w:r w:rsidR="00F34D80" w:rsidRPr="007520E9">
        <w:rPr>
          <w:rFonts w:ascii="Arial" w:hAnsi="Arial" w:cs="Arial"/>
          <w:sz w:val="22"/>
          <w:szCs w:val="22"/>
        </w:rPr>
        <w:t>kunstiteose</w:t>
      </w:r>
      <w:r w:rsidRPr="007520E9">
        <w:rPr>
          <w:rFonts w:ascii="Arial" w:hAnsi="Arial" w:cs="Arial"/>
          <w:sz w:val="22"/>
          <w:szCs w:val="22"/>
        </w:rPr>
        <w:t xml:space="preserve"> teostamine”</w:t>
      </w:r>
    </w:p>
    <w:p w14:paraId="7C6A48E5" w14:textId="77777777" w:rsidR="000C3F2F" w:rsidRPr="007520E9" w:rsidRDefault="000C3F2F" w:rsidP="000C3F2F">
      <w:pPr>
        <w:pStyle w:val="BodyText"/>
        <w:spacing w:before="20"/>
        <w:rPr>
          <w:rFonts w:ascii="Arial" w:hAnsi="Arial" w:cs="Arial"/>
          <w:b/>
          <w:sz w:val="22"/>
          <w:szCs w:val="22"/>
        </w:rPr>
      </w:pPr>
    </w:p>
    <w:p w14:paraId="147B8563" w14:textId="1B59679A" w:rsidR="000C3F2F" w:rsidRPr="007520E9" w:rsidRDefault="00767043" w:rsidP="000C3F2F">
      <w:pPr>
        <w:pStyle w:val="BodyText"/>
        <w:spacing w:after="0"/>
        <w:jc w:val="center"/>
        <w:rPr>
          <w:rFonts w:ascii="Arial" w:hAnsi="Arial" w:cs="Arial"/>
          <w:b/>
          <w:sz w:val="22"/>
          <w:szCs w:val="22"/>
        </w:rPr>
      </w:pPr>
      <w:r w:rsidRPr="007520E9">
        <w:rPr>
          <w:rFonts w:ascii="Arial" w:hAnsi="Arial" w:cs="Arial"/>
          <w:b/>
          <w:sz w:val="22"/>
          <w:szCs w:val="22"/>
        </w:rPr>
        <w:t xml:space="preserve">JÕHVI </w:t>
      </w:r>
      <w:r w:rsidR="00DA1C6F" w:rsidRPr="007520E9">
        <w:rPr>
          <w:rFonts w:ascii="Arial" w:hAnsi="Arial" w:cs="Arial"/>
          <w:b/>
          <w:sz w:val="22"/>
          <w:szCs w:val="22"/>
        </w:rPr>
        <w:t>LINNAKU</w:t>
      </w:r>
      <w:r w:rsidR="00E60E38" w:rsidRPr="007520E9">
        <w:rPr>
          <w:rFonts w:ascii="Arial" w:hAnsi="Arial" w:cs="Arial"/>
          <w:b/>
          <w:sz w:val="22"/>
          <w:szCs w:val="22"/>
        </w:rPr>
        <w:t xml:space="preserve"> </w:t>
      </w:r>
      <w:r w:rsidR="000C3F2F" w:rsidRPr="007520E9">
        <w:rPr>
          <w:rFonts w:ascii="Arial" w:hAnsi="Arial" w:cs="Arial"/>
          <w:b/>
          <w:sz w:val="22"/>
          <w:szCs w:val="22"/>
        </w:rPr>
        <w:t>KUNSTIKONKURSI VÕIDUKAVANDI TEOSTAMISE TÖÖVÕTULEPING</w:t>
      </w:r>
    </w:p>
    <w:p w14:paraId="61B8D4BF" w14:textId="77777777" w:rsidR="000C3F2F" w:rsidRPr="007520E9" w:rsidRDefault="000C3F2F" w:rsidP="000C3F2F">
      <w:pPr>
        <w:pStyle w:val="BodyText"/>
        <w:spacing w:before="60" w:after="0"/>
        <w:jc w:val="center"/>
        <w:rPr>
          <w:rFonts w:ascii="Arial" w:hAnsi="Arial" w:cs="Arial"/>
          <w:b/>
          <w:sz w:val="22"/>
          <w:szCs w:val="22"/>
        </w:rPr>
      </w:pPr>
      <w:r w:rsidRPr="007520E9">
        <w:rPr>
          <w:rFonts w:ascii="Arial" w:hAnsi="Arial" w:cs="Arial"/>
          <w:b/>
          <w:sz w:val="22"/>
          <w:szCs w:val="22"/>
        </w:rPr>
        <w:fldChar w:fldCharType="begin"/>
      </w:r>
      <w:r w:rsidRPr="007520E9">
        <w:rPr>
          <w:rFonts w:ascii="Arial" w:hAnsi="Arial" w:cs="Arial"/>
          <w:b/>
          <w:sz w:val="22"/>
          <w:szCs w:val="22"/>
        </w:rPr>
        <w:instrText xml:space="preserve"> MACROBUTTON  AcceptAllChangesInDoc number </w:instrText>
      </w:r>
      <w:r w:rsidRPr="007520E9">
        <w:rPr>
          <w:rFonts w:ascii="Arial" w:hAnsi="Arial" w:cs="Arial"/>
          <w:b/>
          <w:sz w:val="22"/>
          <w:szCs w:val="22"/>
        </w:rPr>
        <w:fldChar w:fldCharType="end"/>
      </w:r>
      <w:r w:rsidR="0000052D" w:rsidRPr="007520E9">
        <w:rPr>
          <w:rFonts w:ascii="Arial" w:hAnsi="Arial" w:cs="Arial"/>
          <w:b/>
          <w:sz w:val="22"/>
          <w:szCs w:val="22"/>
        </w:rPr>
        <w:t>/</w:t>
      </w:r>
    </w:p>
    <w:p w14:paraId="0AC67C8E" w14:textId="77777777" w:rsidR="000C3F2F" w:rsidRPr="007520E9" w:rsidRDefault="000C3F2F" w:rsidP="000C3F2F">
      <w:pPr>
        <w:tabs>
          <w:tab w:val="left" w:pos="-144"/>
          <w:tab w:val="left" w:pos="1152"/>
          <w:tab w:val="left" w:pos="2448"/>
          <w:tab w:val="left" w:pos="3744"/>
          <w:tab w:val="left" w:pos="5040"/>
          <w:tab w:val="left" w:pos="6336"/>
          <w:tab w:val="left" w:pos="7632"/>
          <w:tab w:val="left" w:pos="8928"/>
        </w:tabs>
        <w:spacing w:before="20"/>
        <w:jc w:val="both"/>
        <w:rPr>
          <w:rFonts w:ascii="Arial" w:hAnsi="Arial" w:cs="Arial"/>
          <w:sz w:val="22"/>
          <w:szCs w:val="22"/>
        </w:rPr>
      </w:pPr>
    </w:p>
    <w:p w14:paraId="7BA50CE7" w14:textId="77777777" w:rsidR="000C3F2F" w:rsidRPr="007520E9" w:rsidRDefault="000C3F2F" w:rsidP="000C3F2F">
      <w:pPr>
        <w:tabs>
          <w:tab w:val="left" w:pos="-144"/>
          <w:tab w:val="left" w:pos="1152"/>
          <w:tab w:val="left" w:pos="2448"/>
          <w:tab w:val="left" w:pos="3744"/>
          <w:tab w:val="left" w:pos="5040"/>
          <w:tab w:val="left" w:pos="6336"/>
          <w:tab w:val="left" w:pos="7632"/>
          <w:tab w:val="left" w:pos="8928"/>
        </w:tabs>
        <w:spacing w:before="20"/>
        <w:jc w:val="right"/>
        <w:rPr>
          <w:rFonts w:ascii="Arial" w:hAnsi="Arial" w:cs="Arial"/>
          <w:sz w:val="22"/>
          <w:szCs w:val="22"/>
        </w:rPr>
      </w:pPr>
      <w:r w:rsidRPr="007520E9">
        <w:rPr>
          <w:rFonts w:ascii="Arial" w:hAnsi="Arial" w:cs="Arial"/>
          <w:i/>
          <w:sz w:val="22"/>
          <w:szCs w:val="22"/>
        </w:rPr>
        <w:t>/vastavalt digitaalallkirjastamise kuupäevale/</w:t>
      </w:r>
    </w:p>
    <w:p w14:paraId="05ECF867" w14:textId="77777777" w:rsidR="000C3F2F" w:rsidRPr="007520E9" w:rsidRDefault="000C3F2F" w:rsidP="000C3F2F">
      <w:pPr>
        <w:tabs>
          <w:tab w:val="left" w:pos="-144"/>
          <w:tab w:val="left" w:pos="1152"/>
          <w:tab w:val="left" w:pos="2448"/>
          <w:tab w:val="left" w:pos="3744"/>
          <w:tab w:val="left" w:pos="5040"/>
          <w:tab w:val="left" w:pos="6336"/>
          <w:tab w:val="left" w:pos="7632"/>
          <w:tab w:val="left" w:pos="8928"/>
        </w:tabs>
        <w:spacing w:before="20"/>
        <w:jc w:val="both"/>
        <w:rPr>
          <w:rFonts w:ascii="Arial" w:hAnsi="Arial" w:cs="Arial"/>
          <w:b/>
          <w:sz w:val="22"/>
          <w:szCs w:val="22"/>
        </w:rPr>
      </w:pPr>
    </w:p>
    <w:p w14:paraId="6F022BE8" w14:textId="77777777" w:rsidR="00A449D4" w:rsidRPr="007520E9" w:rsidRDefault="00A449D4" w:rsidP="00A449D4">
      <w:pPr>
        <w:widowControl w:val="0"/>
        <w:tabs>
          <w:tab w:val="left" w:pos="-144"/>
          <w:tab w:val="left" w:pos="1152"/>
          <w:tab w:val="left" w:pos="2448"/>
          <w:tab w:val="left" w:pos="3744"/>
          <w:tab w:val="left" w:pos="5040"/>
          <w:tab w:val="left" w:pos="6336"/>
          <w:tab w:val="left" w:pos="7632"/>
          <w:tab w:val="left" w:pos="8928"/>
        </w:tabs>
        <w:jc w:val="both"/>
        <w:rPr>
          <w:rFonts w:ascii="Arial" w:hAnsi="Arial" w:cs="Arial"/>
          <w:sz w:val="22"/>
          <w:szCs w:val="22"/>
        </w:rPr>
      </w:pPr>
      <w:r w:rsidRPr="007520E9">
        <w:rPr>
          <w:rFonts w:ascii="Arial" w:hAnsi="Arial" w:cs="Arial"/>
          <w:sz w:val="22"/>
          <w:szCs w:val="22"/>
        </w:rPr>
        <w:t xml:space="preserve">Leping sõlmitakse </w:t>
      </w:r>
      <w:r w:rsidR="00DA1C6F" w:rsidRPr="007520E9">
        <w:rPr>
          <w:rFonts w:ascii="Arial" w:hAnsi="Arial" w:cs="Arial"/>
          <w:sz w:val="22"/>
          <w:szCs w:val="22"/>
        </w:rPr>
        <w:t xml:space="preserve">Riigi Kaitseinvesteeringute Keskuse </w:t>
      </w:r>
      <w:r w:rsidRPr="007520E9">
        <w:rPr>
          <w:rFonts w:ascii="Arial" w:hAnsi="Arial" w:cs="Arial"/>
          <w:sz w:val="22"/>
          <w:szCs w:val="22"/>
        </w:rPr>
        <w:t xml:space="preserve">korraldatud riigihankemenetluse, mis järgneb kunstikonkursile vastavalt RHS § </w:t>
      </w:r>
      <w:r w:rsidR="0006435B" w:rsidRPr="007520E9">
        <w:rPr>
          <w:rFonts w:ascii="Arial" w:hAnsi="Arial" w:cs="Arial"/>
          <w:sz w:val="22"/>
          <w:szCs w:val="22"/>
        </w:rPr>
        <w:t xml:space="preserve">49 </w:t>
      </w:r>
      <w:r w:rsidRPr="007520E9">
        <w:rPr>
          <w:rFonts w:ascii="Arial" w:hAnsi="Arial" w:cs="Arial"/>
          <w:sz w:val="22"/>
          <w:szCs w:val="22"/>
        </w:rPr>
        <w:t xml:space="preserve">lõike </w:t>
      </w:r>
      <w:r w:rsidR="0006435B" w:rsidRPr="007520E9">
        <w:rPr>
          <w:rFonts w:ascii="Arial" w:hAnsi="Arial" w:cs="Arial"/>
          <w:sz w:val="22"/>
          <w:szCs w:val="22"/>
        </w:rPr>
        <w:t xml:space="preserve">1 </w:t>
      </w:r>
      <w:r w:rsidRPr="007520E9">
        <w:rPr>
          <w:rFonts w:ascii="Arial" w:hAnsi="Arial" w:cs="Arial"/>
          <w:sz w:val="22"/>
          <w:szCs w:val="22"/>
        </w:rPr>
        <w:t>punktile 2,  tulemusena.</w:t>
      </w:r>
    </w:p>
    <w:p w14:paraId="415B4EBB" w14:textId="511A687C" w:rsidR="00A449D4" w:rsidRPr="007520E9" w:rsidRDefault="00A449D4" w:rsidP="00A449D4">
      <w:pPr>
        <w:widowControl w:val="0"/>
        <w:tabs>
          <w:tab w:val="left" w:pos="-144"/>
          <w:tab w:val="left" w:pos="1152"/>
          <w:tab w:val="left" w:pos="2448"/>
          <w:tab w:val="left" w:pos="3744"/>
          <w:tab w:val="left" w:pos="5040"/>
          <w:tab w:val="left" w:pos="6336"/>
          <w:tab w:val="left" w:pos="7632"/>
          <w:tab w:val="left" w:pos="8928"/>
        </w:tabs>
        <w:jc w:val="both"/>
        <w:rPr>
          <w:rFonts w:ascii="Arial" w:hAnsi="Arial" w:cs="Arial"/>
          <w:sz w:val="22"/>
          <w:szCs w:val="22"/>
        </w:rPr>
      </w:pPr>
      <w:r w:rsidRPr="007520E9">
        <w:rPr>
          <w:rFonts w:ascii="Arial" w:hAnsi="Arial" w:cs="Arial"/>
          <w:sz w:val="22"/>
          <w:szCs w:val="22"/>
        </w:rPr>
        <w:t xml:space="preserve">Kunstikonkursi nimetus, mille alusel riigihankemenetlus läbi viiakse (edaspidi </w:t>
      </w:r>
      <w:r w:rsidRPr="007520E9">
        <w:rPr>
          <w:rFonts w:ascii="Arial" w:hAnsi="Arial" w:cs="Arial"/>
          <w:b/>
          <w:sz w:val="22"/>
          <w:szCs w:val="22"/>
        </w:rPr>
        <w:t>Riigihange</w:t>
      </w:r>
      <w:r w:rsidRPr="007520E9">
        <w:rPr>
          <w:rFonts w:ascii="Arial" w:hAnsi="Arial" w:cs="Arial"/>
          <w:sz w:val="22"/>
          <w:szCs w:val="22"/>
        </w:rPr>
        <w:t xml:space="preserve">): </w:t>
      </w:r>
      <w:sdt>
        <w:sdtPr>
          <w:rPr>
            <w:rFonts w:ascii="Arial" w:hAnsi="Arial" w:cs="Arial"/>
            <w:noProof/>
            <w:sz w:val="22"/>
            <w:szCs w:val="22"/>
            <w:lang w:val="en-US"/>
          </w:rPr>
          <w:alias w:val="Hanke nimetus (HD pealkiri)"/>
          <w:id w:val="15092766"/>
          <w:placeholder>
            <w:docPart w:val="37402443FFB348C5A5A1AFC96CD585AA"/>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Name[1]" w:storeItemID="{B5D4C01B-269B-4E15-B085-6E971A2C837B}"/>
          <w:text/>
        </w:sdtPr>
        <w:sdtEndPr/>
        <w:sdtContent>
          <w:r w:rsidR="00E533F4" w:rsidRPr="007520E9">
            <w:rPr>
              <w:rFonts w:ascii="Arial" w:hAnsi="Arial" w:cs="Arial"/>
              <w:noProof/>
              <w:sz w:val="22"/>
              <w:szCs w:val="22"/>
              <w:lang w:val="en-US"/>
            </w:rPr>
            <w:t>Jõhvi linnaku kunstikonkurss</w:t>
          </w:r>
        </w:sdtContent>
      </w:sdt>
    </w:p>
    <w:p w14:paraId="66E821B1" w14:textId="77777777" w:rsidR="00A449D4" w:rsidRPr="007520E9" w:rsidRDefault="00A449D4" w:rsidP="00A449D4">
      <w:pPr>
        <w:rPr>
          <w:rFonts w:ascii="Arial" w:hAnsi="Arial" w:cs="Arial"/>
          <w:b/>
          <w:sz w:val="22"/>
          <w:szCs w:val="22"/>
        </w:rPr>
      </w:pPr>
    </w:p>
    <w:p w14:paraId="72616142" w14:textId="77777777" w:rsidR="00A449D4" w:rsidRPr="007520E9" w:rsidRDefault="00A449D4" w:rsidP="00A449D4">
      <w:pPr>
        <w:rPr>
          <w:rFonts w:ascii="Arial" w:hAnsi="Arial" w:cs="Arial"/>
          <w:b/>
          <w:sz w:val="22"/>
          <w:szCs w:val="22"/>
        </w:rPr>
      </w:pPr>
      <w:r w:rsidRPr="007520E9">
        <w:rPr>
          <w:rFonts w:ascii="Arial" w:hAnsi="Arial" w:cs="Arial"/>
          <w:b/>
          <w:sz w:val="22"/>
          <w:szCs w:val="22"/>
        </w:rPr>
        <w:t xml:space="preserve">Käesoleva töövõtulepingu (edaspidi </w:t>
      </w:r>
      <w:r w:rsidRPr="007520E9">
        <w:rPr>
          <w:rFonts w:ascii="Arial" w:hAnsi="Arial" w:cs="Arial"/>
          <w:b/>
          <w:caps/>
          <w:sz w:val="22"/>
          <w:szCs w:val="22"/>
        </w:rPr>
        <w:t>L</w:t>
      </w:r>
      <w:r w:rsidRPr="007520E9">
        <w:rPr>
          <w:rFonts w:ascii="Arial" w:hAnsi="Arial" w:cs="Arial"/>
          <w:b/>
          <w:sz w:val="22"/>
          <w:szCs w:val="22"/>
        </w:rPr>
        <w:t>eping) pooled on:</w:t>
      </w:r>
    </w:p>
    <w:p w14:paraId="1CDD18A4" w14:textId="77777777" w:rsidR="00A449D4" w:rsidRPr="007520E9" w:rsidRDefault="00A449D4" w:rsidP="00A449D4">
      <w:pPr>
        <w:jc w:val="both"/>
        <w:rPr>
          <w:rFonts w:ascii="Arial" w:hAnsi="Arial" w:cs="Arial"/>
          <w:b/>
          <w:sz w:val="22"/>
          <w:szCs w:val="22"/>
        </w:rPr>
      </w:pPr>
    </w:p>
    <w:p w14:paraId="69070233" w14:textId="77777777" w:rsidR="00A449D4" w:rsidRPr="007520E9" w:rsidRDefault="00A449D4" w:rsidP="00A449D4">
      <w:pPr>
        <w:jc w:val="both"/>
        <w:rPr>
          <w:rFonts w:ascii="Arial" w:hAnsi="Arial" w:cs="Arial"/>
          <w:sz w:val="22"/>
          <w:szCs w:val="22"/>
        </w:rPr>
      </w:pPr>
      <w:r w:rsidRPr="007520E9">
        <w:rPr>
          <w:rFonts w:ascii="Arial" w:hAnsi="Arial" w:cs="Arial"/>
          <w:b/>
          <w:bCs/>
          <w:sz w:val="22"/>
          <w:szCs w:val="22"/>
        </w:rPr>
        <w:t xml:space="preserve">Riigi </w:t>
      </w:r>
      <w:r w:rsidR="00DA1C6F" w:rsidRPr="007520E9">
        <w:rPr>
          <w:rFonts w:ascii="Arial" w:hAnsi="Arial" w:cs="Arial"/>
          <w:b/>
          <w:bCs/>
          <w:sz w:val="22"/>
          <w:szCs w:val="22"/>
        </w:rPr>
        <w:t>Kaitseinvesteeringute Keskus</w:t>
      </w:r>
      <w:r w:rsidRPr="007520E9">
        <w:rPr>
          <w:rFonts w:ascii="Arial" w:hAnsi="Arial" w:cs="Arial"/>
          <w:bCs/>
          <w:sz w:val="22"/>
          <w:szCs w:val="22"/>
        </w:rPr>
        <w:t xml:space="preserve">, registrikood </w:t>
      </w:r>
      <w:r w:rsidR="00175E34" w:rsidRPr="007520E9">
        <w:rPr>
          <w:rFonts w:ascii="Arial" w:hAnsi="Arial" w:cs="Arial"/>
          <w:color w:val="333333"/>
          <w:sz w:val="22"/>
          <w:szCs w:val="22"/>
          <w:shd w:val="clear" w:color="auto" w:fill="FFFFFF"/>
        </w:rPr>
        <w:t>70009764</w:t>
      </w:r>
      <w:r w:rsidRPr="007520E9">
        <w:rPr>
          <w:rFonts w:ascii="Arial" w:hAnsi="Arial" w:cs="Arial"/>
          <w:bCs/>
          <w:sz w:val="22"/>
          <w:szCs w:val="22"/>
        </w:rPr>
        <w:t xml:space="preserve">, asukoht </w:t>
      </w:r>
      <w:r w:rsidR="00DA1C6F" w:rsidRPr="007520E9">
        <w:rPr>
          <w:rFonts w:ascii="Arial" w:hAnsi="Arial" w:cs="Arial"/>
          <w:bCs/>
          <w:sz w:val="22"/>
          <w:szCs w:val="22"/>
        </w:rPr>
        <w:t>Järve 34a</w:t>
      </w:r>
      <w:r w:rsidR="00066405" w:rsidRPr="007520E9">
        <w:rPr>
          <w:rFonts w:ascii="Arial" w:hAnsi="Arial" w:cs="Arial"/>
          <w:bCs/>
          <w:sz w:val="22"/>
          <w:szCs w:val="22"/>
        </w:rPr>
        <w:t xml:space="preserve">, Tallinn, </w:t>
      </w:r>
      <w:r w:rsidR="00DA1C6F" w:rsidRPr="007520E9">
        <w:rPr>
          <w:rFonts w:ascii="Arial" w:hAnsi="Arial" w:cs="Arial"/>
          <w:bCs/>
          <w:sz w:val="22"/>
          <w:szCs w:val="22"/>
        </w:rPr>
        <w:t xml:space="preserve">11314 </w:t>
      </w:r>
      <w:r w:rsidRPr="007520E9">
        <w:rPr>
          <w:rFonts w:ascii="Arial" w:hAnsi="Arial" w:cs="Arial"/>
          <w:sz w:val="22"/>
          <w:szCs w:val="22"/>
        </w:rPr>
        <w:t xml:space="preserve">(edaspidi </w:t>
      </w:r>
      <w:r w:rsidRPr="007520E9">
        <w:rPr>
          <w:rFonts w:ascii="Arial" w:hAnsi="Arial" w:cs="Arial"/>
          <w:b/>
          <w:sz w:val="22"/>
          <w:szCs w:val="22"/>
        </w:rPr>
        <w:t xml:space="preserve">Tellija </w:t>
      </w:r>
      <w:r w:rsidRPr="007520E9">
        <w:rPr>
          <w:rFonts w:ascii="Arial" w:hAnsi="Arial" w:cs="Arial"/>
          <w:sz w:val="22"/>
          <w:szCs w:val="22"/>
        </w:rPr>
        <w:t xml:space="preserve">või </w:t>
      </w:r>
      <w:r w:rsidRPr="007520E9">
        <w:rPr>
          <w:rFonts w:ascii="Arial" w:hAnsi="Arial" w:cs="Arial"/>
          <w:b/>
          <w:sz w:val="22"/>
          <w:szCs w:val="22"/>
        </w:rPr>
        <w:t>Pool</w:t>
      </w:r>
      <w:r w:rsidRPr="007520E9">
        <w:rPr>
          <w:rFonts w:ascii="Arial" w:hAnsi="Arial" w:cs="Arial"/>
          <w:sz w:val="22"/>
          <w:szCs w:val="22"/>
        </w:rPr>
        <w:t xml:space="preserve">, või koos Töövõtjaga </w:t>
      </w:r>
      <w:r w:rsidRPr="007520E9">
        <w:rPr>
          <w:rFonts w:ascii="Arial" w:hAnsi="Arial" w:cs="Arial"/>
          <w:b/>
          <w:sz w:val="22"/>
          <w:szCs w:val="22"/>
        </w:rPr>
        <w:t>Pooled</w:t>
      </w:r>
      <w:r w:rsidRPr="007520E9">
        <w:rPr>
          <w:rFonts w:ascii="Arial" w:hAnsi="Arial" w:cs="Arial"/>
          <w:sz w:val="22"/>
          <w:szCs w:val="22"/>
        </w:rPr>
        <w:t xml:space="preserve">), </w:t>
      </w:r>
      <w:r w:rsidRPr="007520E9">
        <w:rPr>
          <w:rFonts w:ascii="Arial" w:hAnsi="Arial" w:cs="Arial"/>
          <w:bCs/>
          <w:sz w:val="22"/>
          <w:szCs w:val="22"/>
        </w:rPr>
        <w:t xml:space="preserve">mida esindab </w:t>
      </w:r>
      <w:r w:rsidR="00DA1C6F" w:rsidRPr="007520E9">
        <w:rPr>
          <w:rFonts w:ascii="Arial" w:hAnsi="Arial" w:cs="Arial"/>
          <w:bCs/>
          <w:sz w:val="22"/>
          <w:szCs w:val="22"/>
        </w:rPr>
        <w:t>põhimääruse</w:t>
      </w:r>
      <w:r w:rsidRPr="007520E9">
        <w:rPr>
          <w:rFonts w:ascii="Arial" w:hAnsi="Arial" w:cs="Arial"/>
          <w:bCs/>
          <w:sz w:val="22"/>
          <w:szCs w:val="22"/>
        </w:rPr>
        <w:t xml:space="preserve"> alusel </w:t>
      </w:r>
      <w:r w:rsidR="00DA1C6F" w:rsidRPr="007520E9">
        <w:rPr>
          <w:rFonts w:ascii="Arial" w:hAnsi="Arial" w:cs="Arial"/>
          <w:bCs/>
          <w:sz w:val="22"/>
          <w:szCs w:val="22"/>
        </w:rPr>
        <w:t>direktor Kusti Salm.</w:t>
      </w:r>
    </w:p>
    <w:p w14:paraId="4CEC4853" w14:textId="77777777" w:rsidR="000C3F2F" w:rsidRPr="007520E9" w:rsidRDefault="00A449D4" w:rsidP="00A449D4">
      <w:pPr>
        <w:jc w:val="both"/>
        <w:rPr>
          <w:rFonts w:ascii="Arial" w:hAnsi="Arial" w:cs="Arial"/>
          <w:sz w:val="22"/>
          <w:szCs w:val="22"/>
        </w:rPr>
      </w:pPr>
      <w:r w:rsidRPr="007520E9">
        <w:rPr>
          <w:rFonts w:ascii="Arial" w:hAnsi="Arial" w:cs="Arial"/>
          <w:sz w:val="22"/>
          <w:szCs w:val="22"/>
        </w:rPr>
        <w:t>ning</w:t>
      </w:r>
      <w:r w:rsidR="000C3F2F" w:rsidRPr="007520E9">
        <w:rPr>
          <w:rFonts w:ascii="Arial" w:hAnsi="Arial" w:cs="Arial"/>
          <w:sz w:val="22"/>
          <w:szCs w:val="22"/>
        </w:rPr>
        <w:t xml:space="preserve"> </w:t>
      </w:r>
    </w:p>
    <w:p w14:paraId="1F9F8447" w14:textId="77777777" w:rsidR="000C3F2F" w:rsidRPr="007520E9" w:rsidRDefault="000C3F2F" w:rsidP="000C3F2F">
      <w:pPr>
        <w:jc w:val="both"/>
        <w:rPr>
          <w:rFonts w:ascii="Arial" w:hAnsi="Arial" w:cs="Arial"/>
          <w:bCs/>
          <w:sz w:val="22"/>
          <w:szCs w:val="22"/>
        </w:rPr>
      </w:pPr>
      <w:r w:rsidRPr="007520E9">
        <w:rPr>
          <w:rFonts w:ascii="Arial" w:hAnsi="Arial" w:cs="Arial"/>
          <w:b/>
          <w:bCs/>
          <w:caps/>
          <w:sz w:val="22"/>
          <w:szCs w:val="22"/>
        </w:rPr>
        <w:fldChar w:fldCharType="begin"/>
      </w:r>
      <w:r w:rsidRPr="007520E9">
        <w:rPr>
          <w:rFonts w:ascii="Arial" w:hAnsi="Arial" w:cs="Arial"/>
          <w:b/>
          <w:bCs/>
          <w:caps/>
          <w:sz w:val="22"/>
          <w:szCs w:val="22"/>
        </w:rPr>
        <w:instrText xml:space="preserve"> MACROBUTTON  AcceptAllChangesInDoc "pakkuja nimi" </w:instrText>
      </w:r>
      <w:r w:rsidRPr="007520E9">
        <w:rPr>
          <w:rFonts w:ascii="Arial" w:hAnsi="Arial" w:cs="Arial"/>
          <w:b/>
          <w:bCs/>
          <w:caps/>
          <w:sz w:val="22"/>
          <w:szCs w:val="22"/>
        </w:rPr>
        <w:fldChar w:fldCharType="end"/>
      </w:r>
      <w:r w:rsidRPr="007520E9">
        <w:rPr>
          <w:rFonts w:ascii="Arial" w:hAnsi="Arial" w:cs="Arial"/>
          <w:b/>
          <w:bCs/>
          <w:sz w:val="22"/>
          <w:szCs w:val="22"/>
        </w:rPr>
        <w:t xml:space="preserve">, </w:t>
      </w:r>
      <w:r w:rsidRPr="007520E9">
        <w:rPr>
          <w:rFonts w:ascii="Arial" w:hAnsi="Arial" w:cs="Arial"/>
          <w:bCs/>
          <w:sz w:val="22"/>
          <w:szCs w:val="22"/>
        </w:rPr>
        <w:t xml:space="preserve">registrikood </w:t>
      </w:r>
      <w:r w:rsidRPr="007520E9">
        <w:rPr>
          <w:rFonts w:ascii="Arial" w:hAnsi="Arial" w:cs="Arial"/>
          <w:sz w:val="22"/>
          <w:szCs w:val="22"/>
        </w:rPr>
        <w:fldChar w:fldCharType="begin"/>
      </w:r>
      <w:r w:rsidRPr="007520E9">
        <w:rPr>
          <w:rFonts w:ascii="Arial" w:hAnsi="Arial" w:cs="Arial"/>
          <w:sz w:val="22"/>
          <w:szCs w:val="22"/>
        </w:rPr>
        <w:instrText xml:space="preserve"> MACROBUTTON  AcceptAllChangesInDoc number </w:instrText>
      </w:r>
      <w:r w:rsidRPr="007520E9">
        <w:rPr>
          <w:rFonts w:ascii="Arial" w:hAnsi="Arial" w:cs="Arial"/>
          <w:sz w:val="22"/>
          <w:szCs w:val="22"/>
        </w:rPr>
        <w:fldChar w:fldCharType="end"/>
      </w:r>
      <w:r w:rsidRPr="007520E9">
        <w:rPr>
          <w:rFonts w:ascii="Arial" w:hAnsi="Arial" w:cs="Arial"/>
          <w:bCs/>
          <w:sz w:val="22"/>
          <w:szCs w:val="22"/>
        </w:rPr>
        <w:t xml:space="preserve">, asukoht </w:t>
      </w:r>
      <w:r w:rsidRPr="007520E9">
        <w:rPr>
          <w:rFonts w:ascii="Arial" w:hAnsi="Arial" w:cs="Arial"/>
          <w:bCs/>
          <w:sz w:val="22"/>
          <w:szCs w:val="22"/>
        </w:rPr>
        <w:fldChar w:fldCharType="begin"/>
      </w:r>
      <w:r w:rsidRPr="007520E9">
        <w:rPr>
          <w:rFonts w:ascii="Arial" w:hAnsi="Arial" w:cs="Arial"/>
          <w:bCs/>
          <w:sz w:val="22"/>
          <w:szCs w:val="22"/>
        </w:rPr>
        <w:instrText xml:space="preserve"> MACROBUTTON  AcceptAllChangesInDoc "aadress (tänav, maja jm)" </w:instrText>
      </w:r>
      <w:r w:rsidRPr="007520E9">
        <w:rPr>
          <w:rFonts w:ascii="Arial" w:hAnsi="Arial" w:cs="Arial"/>
          <w:bCs/>
          <w:sz w:val="22"/>
          <w:szCs w:val="22"/>
        </w:rPr>
        <w:fldChar w:fldCharType="end"/>
      </w:r>
      <w:r w:rsidRPr="007520E9">
        <w:rPr>
          <w:rFonts w:ascii="Arial" w:hAnsi="Arial" w:cs="Arial"/>
          <w:bCs/>
          <w:sz w:val="22"/>
          <w:szCs w:val="22"/>
        </w:rPr>
        <w:t xml:space="preserve">, </w:t>
      </w:r>
      <w:r w:rsidRPr="007520E9">
        <w:rPr>
          <w:rFonts w:ascii="Arial" w:hAnsi="Arial" w:cs="Arial"/>
          <w:bCs/>
          <w:sz w:val="22"/>
          <w:szCs w:val="22"/>
        </w:rPr>
        <w:fldChar w:fldCharType="begin"/>
      </w:r>
      <w:r w:rsidRPr="007520E9">
        <w:rPr>
          <w:rFonts w:ascii="Arial" w:hAnsi="Arial" w:cs="Arial"/>
          <w:bCs/>
          <w:sz w:val="22"/>
          <w:szCs w:val="22"/>
        </w:rPr>
        <w:instrText xml:space="preserve"> MACROBUTTON  AcceptAllChangesInDoc "linn ja indeks" </w:instrText>
      </w:r>
      <w:r w:rsidRPr="007520E9">
        <w:rPr>
          <w:rFonts w:ascii="Arial" w:hAnsi="Arial" w:cs="Arial"/>
          <w:bCs/>
          <w:sz w:val="22"/>
          <w:szCs w:val="22"/>
        </w:rPr>
        <w:fldChar w:fldCharType="end"/>
      </w:r>
      <w:r w:rsidRPr="007520E9">
        <w:rPr>
          <w:rFonts w:ascii="Arial" w:hAnsi="Arial" w:cs="Arial"/>
          <w:bCs/>
          <w:sz w:val="22"/>
          <w:szCs w:val="22"/>
        </w:rPr>
        <w:t xml:space="preserve">, </w:t>
      </w:r>
    </w:p>
    <w:p w14:paraId="45A24F64" w14:textId="77777777" w:rsidR="000C3F2F" w:rsidRPr="007520E9" w:rsidRDefault="000C3F2F" w:rsidP="000C3F2F">
      <w:pPr>
        <w:jc w:val="both"/>
        <w:rPr>
          <w:rFonts w:ascii="Arial" w:hAnsi="Arial" w:cs="Arial"/>
          <w:bCs/>
          <w:sz w:val="22"/>
          <w:szCs w:val="22"/>
        </w:rPr>
      </w:pPr>
      <w:r w:rsidRPr="007520E9">
        <w:rPr>
          <w:rFonts w:ascii="Arial" w:hAnsi="Arial" w:cs="Arial"/>
          <w:b/>
          <w:bCs/>
          <w:sz w:val="22"/>
          <w:szCs w:val="22"/>
        </w:rPr>
        <w:t>(</w:t>
      </w:r>
      <w:r w:rsidRPr="007520E9">
        <w:rPr>
          <w:rFonts w:ascii="Arial" w:hAnsi="Arial" w:cs="Arial"/>
          <w:bCs/>
          <w:sz w:val="22"/>
          <w:szCs w:val="22"/>
        </w:rPr>
        <w:t xml:space="preserve">edaspidi </w:t>
      </w:r>
      <w:r w:rsidRPr="007520E9">
        <w:rPr>
          <w:rFonts w:ascii="Arial" w:hAnsi="Arial" w:cs="Arial"/>
          <w:b/>
          <w:bCs/>
          <w:sz w:val="22"/>
          <w:szCs w:val="22"/>
        </w:rPr>
        <w:t xml:space="preserve">Töövõtja </w:t>
      </w:r>
      <w:r w:rsidRPr="007520E9">
        <w:rPr>
          <w:rFonts w:ascii="Arial" w:hAnsi="Arial" w:cs="Arial"/>
          <w:sz w:val="22"/>
          <w:szCs w:val="22"/>
        </w:rPr>
        <w:t xml:space="preserve">või </w:t>
      </w:r>
      <w:r w:rsidRPr="007520E9">
        <w:rPr>
          <w:rFonts w:ascii="Arial" w:hAnsi="Arial" w:cs="Arial"/>
          <w:b/>
          <w:sz w:val="22"/>
          <w:szCs w:val="22"/>
        </w:rPr>
        <w:t>Pool</w:t>
      </w:r>
      <w:r w:rsidRPr="007520E9">
        <w:rPr>
          <w:rFonts w:ascii="Arial" w:hAnsi="Arial" w:cs="Arial"/>
          <w:sz w:val="22"/>
          <w:szCs w:val="22"/>
        </w:rPr>
        <w:t xml:space="preserve">, koos Tellijaga </w:t>
      </w:r>
      <w:r w:rsidRPr="007520E9">
        <w:rPr>
          <w:rFonts w:ascii="Arial" w:hAnsi="Arial" w:cs="Arial"/>
          <w:b/>
          <w:sz w:val="22"/>
          <w:szCs w:val="22"/>
        </w:rPr>
        <w:t>Pooled</w:t>
      </w:r>
      <w:r w:rsidRPr="007520E9">
        <w:rPr>
          <w:rFonts w:ascii="Arial" w:hAnsi="Arial" w:cs="Arial"/>
          <w:bCs/>
          <w:sz w:val="22"/>
          <w:szCs w:val="22"/>
        </w:rPr>
        <w:t>),</w:t>
      </w:r>
    </w:p>
    <w:p w14:paraId="7ECC809F" w14:textId="77777777" w:rsidR="000C3F2F" w:rsidRPr="007520E9" w:rsidRDefault="000C3F2F" w:rsidP="000C3F2F">
      <w:pPr>
        <w:jc w:val="both"/>
        <w:rPr>
          <w:rFonts w:ascii="Arial" w:hAnsi="Arial" w:cs="Arial"/>
          <w:bCs/>
          <w:sz w:val="22"/>
          <w:szCs w:val="22"/>
        </w:rPr>
      </w:pPr>
      <w:r w:rsidRPr="007520E9">
        <w:rPr>
          <w:rFonts w:ascii="Arial" w:hAnsi="Arial" w:cs="Arial"/>
          <w:bCs/>
          <w:sz w:val="22"/>
          <w:szCs w:val="22"/>
        </w:rPr>
        <w:t xml:space="preserve">mida esindab </w:t>
      </w:r>
      <w:r w:rsidRPr="007520E9">
        <w:rPr>
          <w:rFonts w:ascii="Arial" w:hAnsi="Arial" w:cs="Arial"/>
          <w:bCs/>
          <w:sz w:val="22"/>
          <w:szCs w:val="22"/>
        </w:rPr>
        <w:fldChar w:fldCharType="begin"/>
      </w:r>
      <w:r w:rsidRPr="007520E9">
        <w:rPr>
          <w:rFonts w:ascii="Arial" w:hAnsi="Arial" w:cs="Arial"/>
          <w:bCs/>
          <w:sz w:val="22"/>
          <w:szCs w:val="22"/>
        </w:rPr>
        <w:instrText xml:space="preserve"> MACROBUTTON  AcceptAllChangesInDoc "märgi õiguslik alus, nt põhikiri, volikiri vastavas käändes" </w:instrText>
      </w:r>
      <w:r w:rsidRPr="007520E9">
        <w:rPr>
          <w:rFonts w:ascii="Arial" w:hAnsi="Arial" w:cs="Arial"/>
          <w:bCs/>
          <w:sz w:val="22"/>
          <w:szCs w:val="22"/>
        </w:rPr>
        <w:fldChar w:fldCharType="end"/>
      </w:r>
      <w:r w:rsidRPr="007520E9">
        <w:rPr>
          <w:rFonts w:ascii="Arial" w:hAnsi="Arial" w:cs="Arial"/>
          <w:bCs/>
          <w:sz w:val="22"/>
          <w:szCs w:val="22"/>
        </w:rPr>
        <w:t xml:space="preserve"> alusel </w:t>
      </w:r>
      <w:r w:rsidRPr="007520E9">
        <w:rPr>
          <w:rFonts w:ascii="Arial" w:hAnsi="Arial" w:cs="Arial"/>
          <w:bCs/>
          <w:sz w:val="22"/>
          <w:szCs w:val="22"/>
        </w:rPr>
        <w:fldChar w:fldCharType="begin"/>
      </w:r>
      <w:r w:rsidRPr="007520E9">
        <w:rPr>
          <w:rFonts w:ascii="Arial" w:hAnsi="Arial" w:cs="Arial"/>
          <w:bCs/>
          <w:sz w:val="22"/>
          <w:szCs w:val="22"/>
        </w:rPr>
        <w:instrText xml:space="preserve"> MACROBUTTON  AcceptAllChangesInDoc "esindaja nimi" </w:instrText>
      </w:r>
      <w:r w:rsidRPr="007520E9">
        <w:rPr>
          <w:rFonts w:ascii="Arial" w:hAnsi="Arial" w:cs="Arial"/>
          <w:bCs/>
          <w:sz w:val="22"/>
          <w:szCs w:val="22"/>
        </w:rPr>
        <w:fldChar w:fldCharType="end"/>
      </w:r>
    </w:p>
    <w:p w14:paraId="066F570A" w14:textId="77777777" w:rsidR="000C3F2F" w:rsidRPr="007520E9" w:rsidRDefault="000C3F2F" w:rsidP="000C3F2F">
      <w:pPr>
        <w:jc w:val="both"/>
        <w:rPr>
          <w:rFonts w:ascii="Arial" w:hAnsi="Arial" w:cs="Arial"/>
          <w:bCs/>
          <w:sz w:val="22"/>
          <w:szCs w:val="22"/>
        </w:rPr>
      </w:pPr>
      <w:r w:rsidRPr="007520E9">
        <w:rPr>
          <w:rFonts w:ascii="Arial" w:hAnsi="Arial" w:cs="Arial"/>
          <w:bCs/>
          <w:sz w:val="22"/>
          <w:szCs w:val="22"/>
        </w:rPr>
        <w:t>ning</w:t>
      </w:r>
    </w:p>
    <w:p w14:paraId="786AD719" w14:textId="77777777" w:rsidR="000C3F2F" w:rsidRPr="007520E9" w:rsidRDefault="000C3F2F" w:rsidP="000C3F2F">
      <w:pPr>
        <w:jc w:val="both"/>
        <w:rPr>
          <w:rFonts w:ascii="Arial" w:hAnsi="Arial" w:cs="Arial"/>
          <w:bCs/>
          <w:sz w:val="22"/>
          <w:szCs w:val="22"/>
        </w:rPr>
      </w:pPr>
      <w:r w:rsidRPr="007520E9">
        <w:rPr>
          <w:rFonts w:ascii="Arial" w:hAnsi="Arial" w:cs="Arial"/>
          <w:b/>
          <w:bCs/>
          <w:caps/>
          <w:sz w:val="22"/>
          <w:szCs w:val="22"/>
        </w:rPr>
        <w:fldChar w:fldCharType="begin"/>
      </w:r>
      <w:r w:rsidRPr="007520E9">
        <w:rPr>
          <w:rFonts w:ascii="Arial" w:hAnsi="Arial" w:cs="Arial"/>
          <w:b/>
          <w:bCs/>
          <w:caps/>
          <w:sz w:val="22"/>
          <w:szCs w:val="22"/>
        </w:rPr>
        <w:instrText xml:space="preserve"> MACROBUTTON  AcceptAllChangesInDoc "pakkuja nimi" </w:instrText>
      </w:r>
      <w:r w:rsidRPr="007520E9">
        <w:rPr>
          <w:rFonts w:ascii="Arial" w:hAnsi="Arial" w:cs="Arial"/>
          <w:b/>
          <w:bCs/>
          <w:caps/>
          <w:sz w:val="22"/>
          <w:szCs w:val="22"/>
        </w:rPr>
        <w:fldChar w:fldCharType="end"/>
      </w:r>
      <w:r w:rsidRPr="007520E9">
        <w:rPr>
          <w:rFonts w:ascii="Arial" w:hAnsi="Arial" w:cs="Arial"/>
          <w:b/>
          <w:bCs/>
          <w:sz w:val="22"/>
          <w:szCs w:val="22"/>
        </w:rPr>
        <w:t xml:space="preserve">, </w:t>
      </w:r>
      <w:r w:rsidRPr="007520E9">
        <w:rPr>
          <w:rFonts w:ascii="Arial" w:hAnsi="Arial" w:cs="Arial"/>
          <w:bCs/>
          <w:sz w:val="22"/>
          <w:szCs w:val="22"/>
        </w:rPr>
        <w:t xml:space="preserve">registrikood </w:t>
      </w:r>
      <w:r w:rsidRPr="007520E9">
        <w:rPr>
          <w:rFonts w:ascii="Arial" w:hAnsi="Arial" w:cs="Arial"/>
          <w:sz w:val="22"/>
          <w:szCs w:val="22"/>
        </w:rPr>
        <w:fldChar w:fldCharType="begin"/>
      </w:r>
      <w:r w:rsidRPr="007520E9">
        <w:rPr>
          <w:rFonts w:ascii="Arial" w:hAnsi="Arial" w:cs="Arial"/>
          <w:sz w:val="22"/>
          <w:szCs w:val="22"/>
        </w:rPr>
        <w:instrText xml:space="preserve"> MACROBUTTON  AcceptAllChangesInDoc number </w:instrText>
      </w:r>
      <w:r w:rsidRPr="007520E9">
        <w:rPr>
          <w:rFonts w:ascii="Arial" w:hAnsi="Arial" w:cs="Arial"/>
          <w:sz w:val="22"/>
          <w:szCs w:val="22"/>
        </w:rPr>
        <w:fldChar w:fldCharType="end"/>
      </w:r>
      <w:r w:rsidRPr="007520E9">
        <w:rPr>
          <w:rFonts w:ascii="Arial" w:hAnsi="Arial" w:cs="Arial"/>
          <w:bCs/>
          <w:sz w:val="22"/>
          <w:szCs w:val="22"/>
        </w:rPr>
        <w:t xml:space="preserve">, asukoht </w:t>
      </w:r>
      <w:r w:rsidRPr="007520E9">
        <w:rPr>
          <w:rFonts w:ascii="Arial" w:hAnsi="Arial" w:cs="Arial"/>
          <w:bCs/>
          <w:sz w:val="22"/>
          <w:szCs w:val="22"/>
        </w:rPr>
        <w:fldChar w:fldCharType="begin"/>
      </w:r>
      <w:r w:rsidRPr="007520E9">
        <w:rPr>
          <w:rFonts w:ascii="Arial" w:hAnsi="Arial" w:cs="Arial"/>
          <w:bCs/>
          <w:sz w:val="22"/>
          <w:szCs w:val="22"/>
        </w:rPr>
        <w:instrText xml:space="preserve"> MACROBUTTON  AcceptAllChangesInDoc "aadress (tänav, maja jm)" </w:instrText>
      </w:r>
      <w:r w:rsidRPr="007520E9">
        <w:rPr>
          <w:rFonts w:ascii="Arial" w:hAnsi="Arial" w:cs="Arial"/>
          <w:bCs/>
          <w:sz w:val="22"/>
          <w:szCs w:val="22"/>
        </w:rPr>
        <w:fldChar w:fldCharType="end"/>
      </w:r>
      <w:r w:rsidRPr="007520E9">
        <w:rPr>
          <w:rFonts w:ascii="Arial" w:hAnsi="Arial" w:cs="Arial"/>
          <w:bCs/>
          <w:sz w:val="22"/>
          <w:szCs w:val="22"/>
        </w:rPr>
        <w:t xml:space="preserve">, </w:t>
      </w:r>
      <w:r w:rsidRPr="007520E9">
        <w:rPr>
          <w:rFonts w:ascii="Arial" w:hAnsi="Arial" w:cs="Arial"/>
          <w:bCs/>
          <w:sz w:val="22"/>
          <w:szCs w:val="22"/>
        </w:rPr>
        <w:fldChar w:fldCharType="begin"/>
      </w:r>
      <w:r w:rsidRPr="007520E9">
        <w:rPr>
          <w:rFonts w:ascii="Arial" w:hAnsi="Arial" w:cs="Arial"/>
          <w:bCs/>
          <w:sz w:val="22"/>
          <w:szCs w:val="22"/>
        </w:rPr>
        <w:instrText xml:space="preserve"> MACROBUTTON  AcceptAllChangesInDoc "linn ja indeks" </w:instrText>
      </w:r>
      <w:r w:rsidRPr="007520E9">
        <w:rPr>
          <w:rFonts w:ascii="Arial" w:hAnsi="Arial" w:cs="Arial"/>
          <w:bCs/>
          <w:sz w:val="22"/>
          <w:szCs w:val="22"/>
        </w:rPr>
        <w:fldChar w:fldCharType="end"/>
      </w:r>
      <w:r w:rsidRPr="007520E9">
        <w:rPr>
          <w:rFonts w:ascii="Arial" w:hAnsi="Arial" w:cs="Arial"/>
          <w:bCs/>
          <w:sz w:val="22"/>
          <w:szCs w:val="22"/>
        </w:rPr>
        <w:t xml:space="preserve">, </w:t>
      </w:r>
    </w:p>
    <w:p w14:paraId="35CACA53" w14:textId="77777777" w:rsidR="000C3F2F" w:rsidRPr="007520E9" w:rsidRDefault="000C3F2F" w:rsidP="000C3F2F">
      <w:pPr>
        <w:jc w:val="both"/>
        <w:rPr>
          <w:rFonts w:ascii="Arial" w:hAnsi="Arial" w:cs="Arial"/>
          <w:bCs/>
          <w:sz w:val="22"/>
          <w:szCs w:val="22"/>
        </w:rPr>
      </w:pPr>
      <w:r w:rsidRPr="007520E9">
        <w:rPr>
          <w:rFonts w:ascii="Arial" w:hAnsi="Arial" w:cs="Arial"/>
          <w:b/>
          <w:bCs/>
          <w:sz w:val="22"/>
          <w:szCs w:val="22"/>
        </w:rPr>
        <w:t>(</w:t>
      </w:r>
      <w:r w:rsidRPr="007520E9">
        <w:rPr>
          <w:rFonts w:ascii="Arial" w:hAnsi="Arial" w:cs="Arial"/>
          <w:bCs/>
          <w:sz w:val="22"/>
          <w:szCs w:val="22"/>
        </w:rPr>
        <w:t xml:space="preserve">edaspidi </w:t>
      </w:r>
      <w:r w:rsidRPr="007520E9">
        <w:rPr>
          <w:rFonts w:ascii="Arial" w:hAnsi="Arial" w:cs="Arial"/>
          <w:b/>
          <w:bCs/>
          <w:sz w:val="22"/>
          <w:szCs w:val="22"/>
        </w:rPr>
        <w:t xml:space="preserve">Töövõtja </w:t>
      </w:r>
      <w:r w:rsidRPr="007520E9">
        <w:rPr>
          <w:rFonts w:ascii="Arial" w:hAnsi="Arial" w:cs="Arial"/>
          <w:sz w:val="22"/>
          <w:szCs w:val="22"/>
        </w:rPr>
        <w:t xml:space="preserve">või </w:t>
      </w:r>
      <w:r w:rsidRPr="007520E9">
        <w:rPr>
          <w:rFonts w:ascii="Arial" w:hAnsi="Arial" w:cs="Arial"/>
          <w:b/>
          <w:sz w:val="22"/>
          <w:szCs w:val="22"/>
        </w:rPr>
        <w:t>Pool</w:t>
      </w:r>
      <w:r w:rsidRPr="007520E9">
        <w:rPr>
          <w:rFonts w:ascii="Arial" w:hAnsi="Arial" w:cs="Arial"/>
          <w:sz w:val="22"/>
          <w:szCs w:val="22"/>
        </w:rPr>
        <w:t xml:space="preserve">, koos Tellijaga </w:t>
      </w:r>
      <w:r w:rsidRPr="007520E9">
        <w:rPr>
          <w:rFonts w:ascii="Arial" w:hAnsi="Arial" w:cs="Arial"/>
          <w:b/>
          <w:sz w:val="22"/>
          <w:szCs w:val="22"/>
        </w:rPr>
        <w:t>Pooled</w:t>
      </w:r>
      <w:r w:rsidRPr="007520E9">
        <w:rPr>
          <w:rFonts w:ascii="Arial" w:hAnsi="Arial" w:cs="Arial"/>
          <w:bCs/>
          <w:sz w:val="22"/>
          <w:szCs w:val="22"/>
        </w:rPr>
        <w:t>),</w:t>
      </w:r>
    </w:p>
    <w:p w14:paraId="3FC0AFE3" w14:textId="77777777" w:rsidR="000C3F2F" w:rsidRPr="007520E9" w:rsidRDefault="000C3F2F" w:rsidP="000C3F2F">
      <w:pPr>
        <w:spacing w:before="120"/>
        <w:jc w:val="both"/>
        <w:rPr>
          <w:rFonts w:ascii="Arial" w:hAnsi="Arial" w:cs="Arial"/>
          <w:b/>
          <w:sz w:val="22"/>
          <w:szCs w:val="22"/>
        </w:rPr>
      </w:pPr>
      <w:r w:rsidRPr="007520E9">
        <w:rPr>
          <w:rFonts w:ascii="Arial" w:hAnsi="Arial" w:cs="Arial"/>
          <w:bCs/>
          <w:sz w:val="22"/>
          <w:szCs w:val="22"/>
        </w:rPr>
        <w:t xml:space="preserve">keda esindab </w:t>
      </w:r>
      <w:r w:rsidRPr="007520E9">
        <w:rPr>
          <w:rFonts w:ascii="Arial" w:hAnsi="Arial" w:cs="Arial"/>
          <w:bCs/>
          <w:sz w:val="22"/>
          <w:szCs w:val="22"/>
        </w:rPr>
        <w:fldChar w:fldCharType="begin"/>
      </w:r>
      <w:r w:rsidRPr="007520E9">
        <w:rPr>
          <w:rFonts w:ascii="Arial" w:hAnsi="Arial" w:cs="Arial"/>
          <w:bCs/>
          <w:sz w:val="22"/>
          <w:szCs w:val="22"/>
        </w:rPr>
        <w:instrText xml:space="preserve"> MACROBUTTON  AcceptAllChangesInDoc "märgi õiguslik alus, nt põhikiri, volikiri vastavas käändes" </w:instrText>
      </w:r>
      <w:r w:rsidRPr="007520E9">
        <w:rPr>
          <w:rFonts w:ascii="Arial" w:hAnsi="Arial" w:cs="Arial"/>
          <w:bCs/>
          <w:sz w:val="22"/>
          <w:szCs w:val="22"/>
        </w:rPr>
        <w:fldChar w:fldCharType="end"/>
      </w:r>
      <w:r w:rsidRPr="007520E9">
        <w:rPr>
          <w:rFonts w:ascii="Arial" w:hAnsi="Arial" w:cs="Arial"/>
          <w:bCs/>
          <w:sz w:val="22"/>
          <w:szCs w:val="22"/>
        </w:rPr>
        <w:t xml:space="preserve"> alusel </w:t>
      </w:r>
      <w:r w:rsidRPr="007520E9">
        <w:rPr>
          <w:rFonts w:ascii="Arial" w:hAnsi="Arial" w:cs="Arial"/>
          <w:bCs/>
          <w:sz w:val="22"/>
          <w:szCs w:val="22"/>
        </w:rPr>
        <w:fldChar w:fldCharType="begin"/>
      </w:r>
      <w:r w:rsidRPr="007520E9">
        <w:rPr>
          <w:rFonts w:ascii="Arial" w:hAnsi="Arial" w:cs="Arial"/>
          <w:bCs/>
          <w:sz w:val="22"/>
          <w:szCs w:val="22"/>
        </w:rPr>
        <w:instrText xml:space="preserve"> MACROBUTTON  AcceptAllChangesInDoc "esindaja nimi" </w:instrText>
      </w:r>
      <w:r w:rsidRPr="007520E9">
        <w:rPr>
          <w:rFonts w:ascii="Arial" w:hAnsi="Arial" w:cs="Arial"/>
          <w:bCs/>
          <w:sz w:val="22"/>
          <w:szCs w:val="22"/>
        </w:rPr>
        <w:fldChar w:fldCharType="end"/>
      </w:r>
    </w:p>
    <w:p w14:paraId="5E287A38" w14:textId="77777777" w:rsidR="000C3F2F" w:rsidRPr="007520E9" w:rsidRDefault="000C3F2F" w:rsidP="000C3F2F">
      <w:pPr>
        <w:spacing w:before="120"/>
        <w:jc w:val="both"/>
        <w:rPr>
          <w:rFonts w:ascii="Arial" w:hAnsi="Arial" w:cs="Arial"/>
          <w:b/>
          <w:sz w:val="22"/>
          <w:szCs w:val="22"/>
        </w:rPr>
      </w:pPr>
    </w:p>
    <w:p w14:paraId="51E59F9E" w14:textId="77777777" w:rsidR="000C3F2F" w:rsidRPr="007520E9" w:rsidRDefault="000C3F2F" w:rsidP="00144046">
      <w:pPr>
        <w:pStyle w:val="ListParagraph"/>
        <w:widowControl w:val="0"/>
        <w:numPr>
          <w:ilvl w:val="0"/>
          <w:numId w:val="18"/>
        </w:numPr>
        <w:tabs>
          <w:tab w:val="left" w:pos="-144"/>
          <w:tab w:val="left" w:pos="1152"/>
          <w:tab w:val="left" w:pos="2448"/>
          <w:tab w:val="left" w:pos="3744"/>
          <w:tab w:val="left" w:pos="5040"/>
          <w:tab w:val="left" w:pos="6336"/>
          <w:tab w:val="left" w:pos="7632"/>
          <w:tab w:val="left" w:pos="8928"/>
        </w:tabs>
        <w:spacing w:before="20"/>
        <w:jc w:val="both"/>
        <w:rPr>
          <w:rFonts w:ascii="Arial" w:hAnsi="Arial" w:cs="Arial"/>
          <w:sz w:val="22"/>
          <w:szCs w:val="22"/>
        </w:rPr>
      </w:pPr>
      <w:r w:rsidRPr="007520E9">
        <w:rPr>
          <w:rFonts w:ascii="Arial" w:hAnsi="Arial" w:cs="Arial"/>
          <w:b/>
          <w:sz w:val="22"/>
          <w:szCs w:val="22"/>
        </w:rPr>
        <w:t>LEPINGU OBJEKT JA DOKUMENDID</w:t>
      </w:r>
    </w:p>
    <w:p w14:paraId="7129521A" w14:textId="68EAF935" w:rsidR="0002110C" w:rsidRPr="007520E9" w:rsidRDefault="0002110C" w:rsidP="00862E7C">
      <w:pPr>
        <w:pStyle w:val="ListParagraph"/>
        <w:widowControl w:val="0"/>
        <w:numPr>
          <w:ilvl w:val="1"/>
          <w:numId w:val="18"/>
        </w:numPr>
        <w:tabs>
          <w:tab w:val="left" w:pos="-144"/>
          <w:tab w:val="left" w:pos="1152"/>
          <w:tab w:val="left" w:pos="2448"/>
          <w:tab w:val="left" w:pos="3744"/>
          <w:tab w:val="left" w:pos="5040"/>
          <w:tab w:val="left" w:pos="6336"/>
          <w:tab w:val="left" w:pos="7632"/>
          <w:tab w:val="left" w:pos="8928"/>
        </w:tabs>
        <w:spacing w:before="20"/>
        <w:jc w:val="both"/>
        <w:rPr>
          <w:rFonts w:ascii="Arial" w:hAnsi="Arial" w:cs="Arial"/>
          <w:sz w:val="22"/>
          <w:szCs w:val="22"/>
        </w:rPr>
      </w:pPr>
      <w:r w:rsidRPr="007520E9">
        <w:rPr>
          <w:rFonts w:ascii="Arial" w:hAnsi="Arial" w:cs="Arial"/>
          <w:sz w:val="22"/>
          <w:szCs w:val="22"/>
        </w:rPr>
        <w:t xml:space="preserve">Lepingu objektiks on </w:t>
      </w:r>
      <w:r w:rsidR="00767043" w:rsidRPr="007520E9">
        <w:rPr>
          <w:rFonts w:ascii="Arial" w:hAnsi="Arial" w:cs="Arial"/>
          <w:sz w:val="22"/>
          <w:szCs w:val="22"/>
        </w:rPr>
        <w:t>Jõhvi</w:t>
      </w:r>
      <w:r w:rsidR="00DA1C6F" w:rsidRPr="007520E9">
        <w:rPr>
          <w:rFonts w:ascii="Arial" w:hAnsi="Arial" w:cs="Arial"/>
          <w:sz w:val="22"/>
          <w:szCs w:val="22"/>
        </w:rPr>
        <w:t xml:space="preserve"> linnaku</w:t>
      </w:r>
      <w:r w:rsidR="004071A8" w:rsidRPr="007520E9">
        <w:rPr>
          <w:rFonts w:ascii="Arial" w:hAnsi="Arial" w:cs="Arial"/>
          <w:sz w:val="22"/>
          <w:szCs w:val="22"/>
        </w:rPr>
        <w:t>, aadressiga</w:t>
      </w:r>
      <w:r w:rsidR="00DA1C6F" w:rsidRPr="007520E9">
        <w:rPr>
          <w:rFonts w:ascii="Arial" w:hAnsi="Arial" w:cs="Arial"/>
          <w:sz w:val="22"/>
          <w:szCs w:val="22"/>
        </w:rPr>
        <w:t xml:space="preserve"> </w:t>
      </w:r>
      <w:r w:rsidR="00C447A4" w:rsidRPr="007520E9">
        <w:rPr>
          <w:rFonts w:ascii="Arial" w:hAnsi="Arial" w:cs="Arial"/>
          <w:sz w:val="22"/>
          <w:szCs w:val="22"/>
        </w:rPr>
        <w:t>Pargi 55, Jõhvi linn, Ida-Virumaa</w:t>
      </w:r>
      <w:r w:rsidR="00862E7C" w:rsidRPr="007520E9">
        <w:rPr>
          <w:rFonts w:ascii="Arial" w:hAnsi="Arial" w:cs="Arial"/>
          <w:sz w:val="22"/>
          <w:szCs w:val="22"/>
        </w:rPr>
        <w:t xml:space="preserve"> </w:t>
      </w:r>
      <w:r w:rsidRPr="007520E9">
        <w:rPr>
          <w:rFonts w:ascii="Arial" w:hAnsi="Arial" w:cs="Arial"/>
          <w:sz w:val="22"/>
          <w:szCs w:val="22"/>
        </w:rPr>
        <w:t xml:space="preserve">asuva </w:t>
      </w:r>
      <w:r w:rsidRPr="007520E9">
        <w:rPr>
          <w:rFonts w:ascii="Arial" w:hAnsi="Arial" w:cs="Arial"/>
          <w:b/>
          <w:sz w:val="22"/>
          <w:szCs w:val="22"/>
          <w:lang w:val="fi-FI"/>
        </w:rPr>
        <w:t>kunstiteose</w:t>
      </w:r>
      <w:r w:rsidRPr="007520E9">
        <w:rPr>
          <w:rFonts w:ascii="Arial" w:hAnsi="Arial" w:cs="Arial"/>
          <w:i/>
          <w:sz w:val="22"/>
          <w:szCs w:val="22"/>
        </w:rPr>
        <w:t xml:space="preserve"> </w:t>
      </w:r>
      <w:r w:rsidRPr="007520E9">
        <w:rPr>
          <w:rFonts w:ascii="Arial" w:hAnsi="Arial" w:cs="Arial"/>
          <w:sz w:val="22"/>
          <w:szCs w:val="22"/>
        </w:rPr>
        <w:t xml:space="preserve">(edaspidi </w:t>
      </w:r>
      <w:r w:rsidRPr="007520E9">
        <w:rPr>
          <w:rFonts w:ascii="Arial" w:hAnsi="Arial" w:cs="Arial"/>
          <w:b/>
          <w:sz w:val="22"/>
          <w:szCs w:val="22"/>
        </w:rPr>
        <w:t>„Kunstiteos”</w:t>
      </w:r>
      <w:r w:rsidRPr="007520E9">
        <w:rPr>
          <w:rFonts w:ascii="Arial" w:hAnsi="Arial" w:cs="Arial"/>
          <w:sz w:val="22"/>
          <w:szCs w:val="22"/>
        </w:rPr>
        <w:t xml:space="preserve">) teostamine ja kaasnevad tööd (edaspidi </w:t>
      </w:r>
      <w:r w:rsidRPr="007520E9">
        <w:rPr>
          <w:rFonts w:ascii="Arial" w:hAnsi="Arial" w:cs="Arial"/>
          <w:b/>
          <w:sz w:val="22"/>
          <w:szCs w:val="22"/>
        </w:rPr>
        <w:t>„Tööd”</w:t>
      </w:r>
      <w:r w:rsidRPr="007520E9">
        <w:rPr>
          <w:rFonts w:ascii="Arial" w:hAnsi="Arial" w:cs="Arial"/>
          <w:sz w:val="22"/>
          <w:szCs w:val="22"/>
        </w:rPr>
        <w:t>), mis hõlmab:</w:t>
      </w:r>
    </w:p>
    <w:p w14:paraId="593FAA40" w14:textId="77777777" w:rsidR="0002110C" w:rsidRPr="007520E9" w:rsidRDefault="0002110C" w:rsidP="00144046">
      <w:pPr>
        <w:pStyle w:val="ListParagraph"/>
        <w:numPr>
          <w:ilvl w:val="2"/>
          <w:numId w:val="18"/>
        </w:numPr>
        <w:rPr>
          <w:rFonts w:ascii="Arial" w:hAnsi="Arial" w:cs="Arial"/>
          <w:bCs/>
          <w:sz w:val="22"/>
          <w:szCs w:val="22"/>
        </w:rPr>
      </w:pPr>
      <w:r w:rsidRPr="007520E9">
        <w:rPr>
          <w:rFonts w:ascii="Arial" w:hAnsi="Arial" w:cs="Arial"/>
          <w:bCs/>
          <w:sz w:val="22"/>
          <w:szCs w:val="22"/>
        </w:rPr>
        <w:t>Kunstiteose rajamine ja sellega seotud ja kaasnevad tööd.</w:t>
      </w:r>
    </w:p>
    <w:p w14:paraId="7A734E5C" w14:textId="31AC69BB" w:rsidR="0002110C" w:rsidRPr="007520E9" w:rsidRDefault="0002110C" w:rsidP="0014723D">
      <w:pPr>
        <w:pStyle w:val="ListParagraph"/>
        <w:widowControl w:val="0"/>
        <w:numPr>
          <w:ilvl w:val="1"/>
          <w:numId w:val="18"/>
        </w:numPr>
        <w:tabs>
          <w:tab w:val="left" w:pos="-144"/>
          <w:tab w:val="left" w:pos="0"/>
          <w:tab w:val="left" w:pos="993"/>
          <w:tab w:val="left" w:pos="2448"/>
          <w:tab w:val="left" w:pos="3744"/>
          <w:tab w:val="left" w:pos="5040"/>
          <w:tab w:val="left" w:pos="6336"/>
          <w:tab w:val="left" w:pos="7632"/>
          <w:tab w:val="left" w:pos="8928"/>
        </w:tabs>
        <w:spacing w:before="20"/>
        <w:jc w:val="both"/>
        <w:rPr>
          <w:rFonts w:ascii="Arial" w:hAnsi="Arial" w:cs="Arial"/>
          <w:sz w:val="22"/>
          <w:szCs w:val="22"/>
        </w:rPr>
      </w:pPr>
      <w:r w:rsidRPr="007520E9">
        <w:rPr>
          <w:rFonts w:ascii="Arial" w:hAnsi="Arial" w:cs="Arial"/>
          <w:sz w:val="22"/>
          <w:szCs w:val="22"/>
        </w:rPr>
        <w:t xml:space="preserve">Tööde täpsem kirjeldus on kajastatud </w:t>
      </w:r>
      <w:r w:rsidR="009140A0" w:rsidRPr="007520E9">
        <w:rPr>
          <w:rFonts w:ascii="Arial" w:hAnsi="Arial" w:cs="Arial"/>
          <w:sz w:val="22"/>
          <w:szCs w:val="22"/>
        </w:rPr>
        <w:t>kunstikonkursi lähteül</w:t>
      </w:r>
      <w:r w:rsidR="00D13129" w:rsidRPr="007520E9">
        <w:rPr>
          <w:rFonts w:ascii="Arial" w:hAnsi="Arial" w:cs="Arial"/>
          <w:sz w:val="22"/>
          <w:szCs w:val="22"/>
        </w:rPr>
        <w:t>e</w:t>
      </w:r>
      <w:r w:rsidR="009140A0" w:rsidRPr="007520E9">
        <w:rPr>
          <w:rFonts w:ascii="Arial" w:hAnsi="Arial" w:cs="Arial"/>
          <w:sz w:val="22"/>
          <w:szCs w:val="22"/>
        </w:rPr>
        <w:t>sandes</w:t>
      </w:r>
      <w:r w:rsidRPr="007520E9">
        <w:rPr>
          <w:rFonts w:ascii="Arial" w:hAnsi="Arial" w:cs="Arial"/>
          <w:sz w:val="22"/>
          <w:szCs w:val="22"/>
        </w:rPr>
        <w:t>, mis on lisatud käesolevale Lepingule (Lisa 1).</w:t>
      </w:r>
    </w:p>
    <w:p w14:paraId="34921BF4" w14:textId="77777777" w:rsidR="000C3F2F" w:rsidRPr="007520E9" w:rsidRDefault="000C3F2F" w:rsidP="000C3F2F">
      <w:pPr>
        <w:widowControl w:val="0"/>
        <w:tabs>
          <w:tab w:val="left" w:pos="-144"/>
          <w:tab w:val="left" w:pos="1152"/>
          <w:tab w:val="left" w:pos="2448"/>
          <w:tab w:val="left" w:pos="3744"/>
          <w:tab w:val="left" w:pos="5040"/>
          <w:tab w:val="left" w:pos="6336"/>
          <w:tab w:val="left" w:pos="7632"/>
          <w:tab w:val="left" w:pos="8928"/>
        </w:tabs>
        <w:spacing w:before="120"/>
        <w:jc w:val="both"/>
        <w:rPr>
          <w:rFonts w:ascii="Arial" w:hAnsi="Arial" w:cs="Arial"/>
          <w:b/>
          <w:sz w:val="22"/>
          <w:szCs w:val="22"/>
        </w:rPr>
      </w:pPr>
    </w:p>
    <w:p w14:paraId="64473548" w14:textId="77777777" w:rsidR="000C3F2F" w:rsidRPr="007520E9" w:rsidRDefault="000C3F2F" w:rsidP="00144046">
      <w:pPr>
        <w:pStyle w:val="ListParagraph"/>
        <w:widowControl w:val="0"/>
        <w:numPr>
          <w:ilvl w:val="0"/>
          <w:numId w:val="18"/>
        </w:numPr>
        <w:tabs>
          <w:tab w:val="left" w:pos="-144"/>
          <w:tab w:val="left" w:pos="1152"/>
          <w:tab w:val="left" w:pos="2448"/>
          <w:tab w:val="left" w:pos="3744"/>
          <w:tab w:val="left" w:pos="5040"/>
          <w:tab w:val="left" w:pos="6336"/>
          <w:tab w:val="left" w:pos="7632"/>
          <w:tab w:val="left" w:pos="8928"/>
        </w:tabs>
        <w:spacing w:before="20"/>
        <w:jc w:val="both"/>
        <w:rPr>
          <w:rFonts w:ascii="Arial" w:hAnsi="Arial" w:cs="Arial"/>
          <w:sz w:val="22"/>
          <w:szCs w:val="22"/>
        </w:rPr>
      </w:pPr>
      <w:r w:rsidRPr="007520E9">
        <w:rPr>
          <w:rFonts w:ascii="Arial" w:hAnsi="Arial" w:cs="Arial"/>
          <w:b/>
          <w:sz w:val="22"/>
          <w:szCs w:val="22"/>
        </w:rPr>
        <w:t>TÖÖDE TEOSTAMISE TÄHTAEG</w:t>
      </w:r>
    </w:p>
    <w:p w14:paraId="1AD3FC9A" w14:textId="09CCDD9A" w:rsidR="000C3F2F" w:rsidRPr="007520E9" w:rsidRDefault="000C3F2F" w:rsidP="0014723D">
      <w:pPr>
        <w:pStyle w:val="ListParagraph"/>
        <w:widowControl w:val="0"/>
        <w:numPr>
          <w:ilvl w:val="1"/>
          <w:numId w:val="18"/>
        </w:numPr>
        <w:tabs>
          <w:tab w:val="left" w:pos="993"/>
          <w:tab w:val="left" w:pos="2448"/>
          <w:tab w:val="left" w:pos="3744"/>
          <w:tab w:val="left" w:pos="5040"/>
          <w:tab w:val="left" w:pos="6336"/>
          <w:tab w:val="left" w:pos="7632"/>
          <w:tab w:val="left" w:pos="8928"/>
        </w:tabs>
        <w:spacing w:before="20"/>
        <w:jc w:val="both"/>
        <w:rPr>
          <w:rFonts w:ascii="Arial" w:hAnsi="Arial" w:cs="Arial"/>
          <w:sz w:val="22"/>
          <w:szCs w:val="22"/>
        </w:rPr>
      </w:pPr>
      <w:r w:rsidRPr="007520E9">
        <w:rPr>
          <w:rFonts w:ascii="Arial" w:hAnsi="Arial" w:cs="Arial"/>
          <w:sz w:val="22"/>
          <w:szCs w:val="22"/>
        </w:rPr>
        <w:t xml:space="preserve">Tööde valmimise lõplik tähtaeg on </w:t>
      </w:r>
      <w:r w:rsidR="00290A67" w:rsidRPr="007520E9">
        <w:rPr>
          <w:rFonts w:ascii="Arial" w:hAnsi="Arial" w:cs="Arial"/>
          <w:b/>
          <w:sz w:val="22"/>
          <w:szCs w:val="22"/>
        </w:rPr>
        <w:t>30.11.</w:t>
      </w:r>
      <w:r w:rsidR="00DA1C6F" w:rsidRPr="007520E9">
        <w:rPr>
          <w:rFonts w:ascii="Arial" w:hAnsi="Arial" w:cs="Arial"/>
          <w:b/>
          <w:sz w:val="22"/>
          <w:szCs w:val="22"/>
        </w:rPr>
        <w:t>202</w:t>
      </w:r>
      <w:r w:rsidR="00393E33" w:rsidRPr="007520E9">
        <w:rPr>
          <w:rFonts w:ascii="Arial" w:hAnsi="Arial" w:cs="Arial"/>
          <w:b/>
          <w:sz w:val="22"/>
          <w:szCs w:val="22"/>
        </w:rPr>
        <w:t>1</w:t>
      </w:r>
      <w:r w:rsidR="001307ED" w:rsidRPr="007520E9">
        <w:rPr>
          <w:rFonts w:ascii="Arial" w:hAnsi="Arial" w:cs="Arial"/>
          <w:b/>
          <w:sz w:val="22"/>
          <w:szCs w:val="22"/>
        </w:rPr>
        <w:t>.</w:t>
      </w:r>
    </w:p>
    <w:p w14:paraId="518E5392" w14:textId="77777777" w:rsidR="000C3F2F" w:rsidRPr="007520E9" w:rsidRDefault="000C3F2F" w:rsidP="000C3F2F">
      <w:pPr>
        <w:widowControl w:val="0"/>
        <w:tabs>
          <w:tab w:val="left" w:pos="1134"/>
          <w:tab w:val="left" w:pos="2448"/>
          <w:tab w:val="left" w:pos="3744"/>
          <w:tab w:val="left" w:pos="5040"/>
          <w:tab w:val="left" w:pos="6336"/>
          <w:tab w:val="left" w:pos="7632"/>
          <w:tab w:val="left" w:pos="8928"/>
        </w:tabs>
        <w:spacing w:before="120"/>
        <w:ind w:left="1134" w:hanging="1134"/>
        <w:jc w:val="both"/>
        <w:rPr>
          <w:rFonts w:ascii="Arial" w:hAnsi="Arial" w:cs="Arial"/>
          <w:i/>
          <w:sz w:val="22"/>
          <w:szCs w:val="22"/>
        </w:rPr>
      </w:pPr>
    </w:p>
    <w:p w14:paraId="5C28E7A5" w14:textId="77777777" w:rsidR="000C3F2F" w:rsidRPr="007520E9" w:rsidRDefault="000C3F2F" w:rsidP="00144046">
      <w:pPr>
        <w:pStyle w:val="ListParagraph"/>
        <w:keepNext/>
        <w:widowControl w:val="0"/>
        <w:numPr>
          <w:ilvl w:val="0"/>
          <w:numId w:val="18"/>
        </w:numPr>
        <w:tabs>
          <w:tab w:val="left" w:pos="-144"/>
          <w:tab w:val="left" w:pos="1152"/>
          <w:tab w:val="left" w:pos="2448"/>
          <w:tab w:val="left" w:pos="3744"/>
          <w:tab w:val="left" w:pos="5040"/>
          <w:tab w:val="left" w:pos="6336"/>
          <w:tab w:val="left" w:pos="7632"/>
          <w:tab w:val="left" w:pos="8928"/>
        </w:tabs>
        <w:spacing w:before="20"/>
        <w:jc w:val="both"/>
        <w:outlineLvl w:val="1"/>
        <w:rPr>
          <w:rFonts w:ascii="Arial" w:hAnsi="Arial" w:cs="Arial"/>
          <w:b/>
          <w:sz w:val="22"/>
          <w:szCs w:val="22"/>
        </w:rPr>
      </w:pPr>
      <w:r w:rsidRPr="007520E9">
        <w:rPr>
          <w:rFonts w:ascii="Arial" w:hAnsi="Arial" w:cs="Arial"/>
          <w:b/>
          <w:sz w:val="22"/>
          <w:szCs w:val="22"/>
        </w:rPr>
        <w:t>TÖÖDE VASTUVÕTMINE</w:t>
      </w:r>
    </w:p>
    <w:p w14:paraId="284B9C74" w14:textId="77777777" w:rsidR="000C3F2F" w:rsidRPr="007520E9" w:rsidRDefault="000C3F2F" w:rsidP="0014723D">
      <w:pPr>
        <w:pStyle w:val="ListParagraph"/>
        <w:keepNext/>
        <w:widowControl w:val="0"/>
        <w:numPr>
          <w:ilvl w:val="1"/>
          <w:numId w:val="18"/>
        </w:numPr>
        <w:tabs>
          <w:tab w:val="left" w:pos="-144"/>
          <w:tab w:val="left" w:pos="0"/>
          <w:tab w:val="left" w:pos="993"/>
          <w:tab w:val="left" w:pos="2448"/>
          <w:tab w:val="left" w:pos="3744"/>
          <w:tab w:val="left" w:pos="5040"/>
          <w:tab w:val="left" w:pos="6336"/>
          <w:tab w:val="left" w:pos="7632"/>
          <w:tab w:val="left" w:pos="8928"/>
        </w:tabs>
        <w:spacing w:before="20"/>
        <w:jc w:val="both"/>
        <w:outlineLvl w:val="1"/>
        <w:rPr>
          <w:rFonts w:ascii="Arial" w:hAnsi="Arial" w:cs="Arial"/>
          <w:sz w:val="22"/>
          <w:szCs w:val="22"/>
        </w:rPr>
      </w:pPr>
      <w:r w:rsidRPr="007520E9">
        <w:rPr>
          <w:rFonts w:ascii="Arial" w:hAnsi="Arial" w:cs="Arial"/>
          <w:sz w:val="22"/>
          <w:szCs w:val="22"/>
        </w:rPr>
        <w:t xml:space="preserve">Tööde ja Kunstiteose Tellijale üleandmiseks esitab Töövõtja Tellijale enda esindaja poolt allkirjastatud üleandmise-vastuvõtmise akti, mille Tellija vaatab läbi ja tagastab Töövõtjale enda esindaja poolt allkirjastatuna hiljemalt 3 (kolmandal) tööpäeval pärast akti saamist Töövõtjalt. Akti vastuvõtmisest keeldumise korral esitab Tellija Töövõtjale </w:t>
      </w:r>
      <w:r w:rsidRPr="007520E9">
        <w:rPr>
          <w:rFonts w:ascii="Arial" w:hAnsi="Arial" w:cs="Arial"/>
          <w:sz w:val="22"/>
          <w:szCs w:val="22"/>
        </w:rPr>
        <w:lastRenderedPageBreak/>
        <w:t>kirjalikult motiveeritud otsuse vastuvõtmisest keeldumise kohta sama aja jooksul.</w:t>
      </w:r>
    </w:p>
    <w:p w14:paraId="77BDDD1D" w14:textId="77777777" w:rsidR="000C3F2F" w:rsidRPr="007520E9" w:rsidRDefault="000C3F2F" w:rsidP="0014723D">
      <w:pPr>
        <w:pStyle w:val="ListParagraph"/>
        <w:numPr>
          <w:ilvl w:val="1"/>
          <w:numId w:val="18"/>
        </w:numPr>
        <w:tabs>
          <w:tab w:val="left" w:pos="993"/>
        </w:tabs>
        <w:jc w:val="both"/>
        <w:rPr>
          <w:rFonts w:ascii="Arial" w:hAnsi="Arial" w:cs="Arial"/>
          <w:sz w:val="22"/>
          <w:szCs w:val="22"/>
        </w:rPr>
      </w:pPr>
      <w:r w:rsidRPr="007520E9">
        <w:rPr>
          <w:rFonts w:ascii="Arial" w:hAnsi="Arial" w:cs="Arial"/>
          <w:sz w:val="22"/>
          <w:szCs w:val="22"/>
        </w:rPr>
        <w:t xml:space="preserve">Juhul, kui Töödes esineb puudusi, koostab Tellija koos Töövõtjaga aktid teostatud Tööde osas, näidates ära puudused ning vead, mis ei luba tunnistada Tööd nõuetekohaselt lõpetatuks ning määrab puuduste likvideerimise tähtajad. Pärast puuduste ja vigade likvideerimist koostatakse Poolte vahel üleandmise-vastuvõtmise akt vastavalt punktile </w:t>
      </w:r>
      <w:r w:rsidR="0050692F" w:rsidRPr="007520E9">
        <w:rPr>
          <w:rFonts w:ascii="Arial" w:hAnsi="Arial" w:cs="Arial"/>
          <w:sz w:val="22"/>
          <w:szCs w:val="22"/>
        </w:rPr>
        <w:t>3</w:t>
      </w:r>
      <w:r w:rsidRPr="007520E9">
        <w:rPr>
          <w:rFonts w:ascii="Arial" w:hAnsi="Arial" w:cs="Arial"/>
          <w:sz w:val="22"/>
          <w:szCs w:val="22"/>
        </w:rPr>
        <w:t xml:space="preserve">.1. </w:t>
      </w:r>
    </w:p>
    <w:p w14:paraId="49D88C9B" w14:textId="77777777" w:rsidR="000C3F2F" w:rsidRPr="007520E9" w:rsidRDefault="000C3F2F" w:rsidP="0014723D">
      <w:pPr>
        <w:pStyle w:val="ListParagraph"/>
        <w:numPr>
          <w:ilvl w:val="1"/>
          <w:numId w:val="18"/>
        </w:numPr>
        <w:tabs>
          <w:tab w:val="left" w:pos="993"/>
        </w:tabs>
        <w:jc w:val="both"/>
        <w:rPr>
          <w:rFonts w:ascii="Arial" w:hAnsi="Arial" w:cs="Arial"/>
          <w:sz w:val="22"/>
          <w:szCs w:val="22"/>
        </w:rPr>
      </w:pPr>
      <w:r w:rsidRPr="007520E9">
        <w:rPr>
          <w:rFonts w:ascii="Arial" w:hAnsi="Arial" w:cs="Arial"/>
          <w:sz w:val="22"/>
          <w:szCs w:val="22"/>
        </w:rPr>
        <w:t>Tööd loetakse lõpetatuks pärast seda, kui Töövõtja on likvideerinud kõik puudused ja vead.</w:t>
      </w:r>
    </w:p>
    <w:p w14:paraId="139705E1" w14:textId="77777777" w:rsidR="000C3F2F" w:rsidRPr="007520E9" w:rsidRDefault="000C3F2F" w:rsidP="000C3F2F">
      <w:pPr>
        <w:spacing w:before="120"/>
        <w:rPr>
          <w:rFonts w:ascii="Arial" w:hAnsi="Arial" w:cs="Arial"/>
          <w:sz w:val="22"/>
          <w:szCs w:val="22"/>
        </w:rPr>
      </w:pPr>
    </w:p>
    <w:p w14:paraId="23C94DF9" w14:textId="77777777" w:rsidR="000C3F2F" w:rsidRPr="007520E9" w:rsidRDefault="000C3F2F" w:rsidP="00144046">
      <w:pPr>
        <w:pStyle w:val="ListParagraph"/>
        <w:keepNext/>
        <w:widowControl w:val="0"/>
        <w:numPr>
          <w:ilvl w:val="0"/>
          <w:numId w:val="18"/>
        </w:numPr>
        <w:tabs>
          <w:tab w:val="left" w:pos="-144"/>
          <w:tab w:val="left" w:pos="1152"/>
          <w:tab w:val="left" w:pos="2448"/>
          <w:tab w:val="left" w:pos="3744"/>
          <w:tab w:val="left" w:pos="5040"/>
          <w:tab w:val="left" w:pos="6336"/>
          <w:tab w:val="left" w:pos="7632"/>
          <w:tab w:val="left" w:pos="8928"/>
        </w:tabs>
        <w:spacing w:before="20"/>
        <w:jc w:val="both"/>
        <w:outlineLvl w:val="1"/>
        <w:rPr>
          <w:rFonts w:ascii="Arial" w:hAnsi="Arial" w:cs="Arial"/>
          <w:b/>
          <w:sz w:val="22"/>
          <w:szCs w:val="22"/>
        </w:rPr>
      </w:pPr>
      <w:r w:rsidRPr="007520E9">
        <w:rPr>
          <w:rFonts w:ascii="Arial" w:hAnsi="Arial" w:cs="Arial"/>
          <w:b/>
          <w:sz w:val="22"/>
          <w:szCs w:val="22"/>
        </w:rPr>
        <w:t>LEPINGU HIND. TASUMISE KORD</w:t>
      </w:r>
    </w:p>
    <w:p w14:paraId="7CC11D00" w14:textId="6FA3563F" w:rsidR="000C3F2F" w:rsidRPr="007520E9" w:rsidRDefault="000C3F2F" w:rsidP="0014723D">
      <w:pPr>
        <w:pStyle w:val="ListParagraph"/>
        <w:numPr>
          <w:ilvl w:val="1"/>
          <w:numId w:val="18"/>
        </w:numPr>
        <w:tabs>
          <w:tab w:val="left" w:pos="993"/>
        </w:tabs>
        <w:spacing w:before="120"/>
        <w:jc w:val="both"/>
        <w:rPr>
          <w:rFonts w:ascii="Arial" w:hAnsi="Arial" w:cs="Arial"/>
          <w:sz w:val="22"/>
          <w:szCs w:val="22"/>
        </w:rPr>
      </w:pPr>
      <w:r w:rsidRPr="007520E9">
        <w:rPr>
          <w:rFonts w:ascii="Arial" w:eastAsia="Calibri" w:hAnsi="Arial" w:cs="Arial"/>
          <w:sz w:val="22"/>
          <w:szCs w:val="22"/>
        </w:rPr>
        <w:t xml:space="preserve">Lepingu </w:t>
      </w:r>
      <w:r w:rsidRPr="007520E9">
        <w:rPr>
          <w:rFonts w:ascii="Arial" w:hAnsi="Arial" w:cs="Arial"/>
          <w:sz w:val="22"/>
          <w:szCs w:val="22"/>
        </w:rPr>
        <w:t>hind on</w:t>
      </w:r>
      <w:r w:rsidRPr="007520E9">
        <w:rPr>
          <w:rFonts w:ascii="Arial" w:hAnsi="Arial" w:cs="Arial"/>
          <w:b/>
          <w:sz w:val="22"/>
          <w:szCs w:val="22"/>
        </w:rPr>
        <w:t xml:space="preserve"> </w:t>
      </w:r>
      <w:r w:rsidR="00C447A4" w:rsidRPr="007520E9">
        <w:rPr>
          <w:rFonts w:ascii="Arial" w:hAnsi="Arial" w:cs="Arial"/>
          <w:b/>
          <w:sz w:val="22"/>
          <w:szCs w:val="22"/>
        </w:rPr>
        <w:t>63 180</w:t>
      </w:r>
      <w:r w:rsidR="00CF233D" w:rsidRPr="007520E9">
        <w:rPr>
          <w:rFonts w:ascii="Arial" w:hAnsi="Arial" w:cs="Arial"/>
          <w:b/>
          <w:sz w:val="22"/>
          <w:szCs w:val="22"/>
        </w:rPr>
        <w:t xml:space="preserve"> </w:t>
      </w:r>
      <w:r w:rsidR="00C80495" w:rsidRPr="007520E9">
        <w:rPr>
          <w:rFonts w:ascii="Arial" w:hAnsi="Arial" w:cs="Arial"/>
          <w:b/>
          <w:sz w:val="22"/>
          <w:szCs w:val="22"/>
        </w:rPr>
        <w:t>(</w:t>
      </w:r>
      <w:r w:rsidR="00C447A4" w:rsidRPr="007520E9">
        <w:rPr>
          <w:rFonts w:ascii="Arial" w:hAnsi="Arial" w:cs="Arial"/>
          <w:b/>
          <w:sz w:val="22"/>
          <w:szCs w:val="22"/>
        </w:rPr>
        <w:t>kuuskümmend kolm tuhat ükssada kaheksakümmend</w:t>
      </w:r>
      <w:r w:rsidR="00C80495" w:rsidRPr="007520E9">
        <w:rPr>
          <w:rFonts w:ascii="Arial" w:hAnsi="Arial" w:cs="Arial"/>
          <w:b/>
          <w:sz w:val="22"/>
          <w:szCs w:val="22"/>
        </w:rPr>
        <w:t xml:space="preserve">) </w:t>
      </w:r>
      <w:r w:rsidR="00C80495" w:rsidRPr="007520E9">
        <w:rPr>
          <w:rFonts w:ascii="Arial" w:eastAsia="Calibri" w:hAnsi="Arial" w:cs="Arial"/>
          <w:sz w:val="22"/>
          <w:szCs w:val="22"/>
        </w:rPr>
        <w:t xml:space="preserve"> </w:t>
      </w:r>
      <w:r w:rsidR="00C951B9" w:rsidRPr="007520E9">
        <w:rPr>
          <w:rFonts w:ascii="Arial" w:eastAsia="Calibri" w:hAnsi="Arial" w:cs="Arial"/>
          <w:sz w:val="22"/>
          <w:szCs w:val="22"/>
        </w:rPr>
        <w:t xml:space="preserve">eurot </w:t>
      </w:r>
      <w:r w:rsidRPr="007520E9">
        <w:rPr>
          <w:rFonts w:ascii="Arial" w:eastAsia="Calibri" w:hAnsi="Arial" w:cs="Arial"/>
          <w:sz w:val="22"/>
          <w:szCs w:val="22"/>
        </w:rPr>
        <w:t xml:space="preserve">(edaspidi </w:t>
      </w:r>
      <w:r w:rsidRPr="007520E9">
        <w:rPr>
          <w:rFonts w:ascii="Arial" w:eastAsia="Calibri" w:hAnsi="Arial" w:cs="Arial"/>
          <w:b/>
          <w:sz w:val="22"/>
          <w:szCs w:val="22"/>
        </w:rPr>
        <w:t>Lepingu hind</w:t>
      </w:r>
      <w:r w:rsidRPr="007520E9">
        <w:rPr>
          <w:rFonts w:ascii="Arial" w:eastAsia="Calibri" w:hAnsi="Arial" w:cs="Arial"/>
          <w:sz w:val="22"/>
          <w:szCs w:val="22"/>
        </w:rPr>
        <w:t>), millele lisandub käibemaksu</w:t>
      </w:r>
      <w:r w:rsidR="00444A8F" w:rsidRPr="007520E9">
        <w:rPr>
          <w:rFonts w:ascii="Arial" w:eastAsia="Calibri" w:hAnsi="Arial" w:cs="Arial"/>
          <w:sz w:val="22"/>
          <w:szCs w:val="22"/>
        </w:rPr>
        <w:t>-</w:t>
      </w:r>
      <w:r w:rsidRPr="007520E9">
        <w:rPr>
          <w:rFonts w:ascii="Arial" w:eastAsia="Calibri" w:hAnsi="Arial" w:cs="Arial"/>
          <w:sz w:val="22"/>
          <w:szCs w:val="22"/>
        </w:rPr>
        <w:t xml:space="preserve">kohustuslase puhul käibemaks õigusaktidega sätestatud määras. </w:t>
      </w:r>
    </w:p>
    <w:p w14:paraId="17827726" w14:textId="77777777" w:rsidR="000D7138" w:rsidRPr="007520E9" w:rsidRDefault="000C3F2F" w:rsidP="0014723D">
      <w:pPr>
        <w:pStyle w:val="ListParagraph"/>
        <w:numPr>
          <w:ilvl w:val="1"/>
          <w:numId w:val="18"/>
        </w:numPr>
        <w:tabs>
          <w:tab w:val="left" w:pos="1134"/>
        </w:tabs>
        <w:spacing w:before="120"/>
        <w:jc w:val="both"/>
        <w:rPr>
          <w:rFonts w:ascii="Arial" w:hAnsi="Arial" w:cs="Arial"/>
          <w:sz w:val="22"/>
          <w:szCs w:val="22"/>
        </w:rPr>
      </w:pPr>
      <w:r w:rsidRPr="007520E9">
        <w:rPr>
          <w:rFonts w:ascii="Arial" w:hAnsi="Arial" w:cs="Arial"/>
          <w:sz w:val="22"/>
          <w:szCs w:val="22"/>
        </w:rPr>
        <w:t xml:space="preserve">Tellija tasub Töövõtjale Tööde eest vastavalt Töövõtja poolt esitatavate </w:t>
      </w:r>
      <w:r w:rsidR="000D7138" w:rsidRPr="007520E9">
        <w:rPr>
          <w:rFonts w:ascii="Arial" w:hAnsi="Arial" w:cs="Arial"/>
          <w:sz w:val="22"/>
          <w:szCs w:val="22"/>
        </w:rPr>
        <w:t xml:space="preserve">rahaliste </w:t>
      </w:r>
      <w:r w:rsidRPr="007520E9">
        <w:rPr>
          <w:rFonts w:ascii="Arial" w:hAnsi="Arial" w:cs="Arial"/>
          <w:sz w:val="22"/>
          <w:szCs w:val="22"/>
        </w:rPr>
        <w:t>aktide ja arvete alusel. Tellija maksetähtaeg on 30 (kolmkümmend) kalendripäeva alates vastava arve kättesaamisest Tellija poolt. Töövõtjal on õigus esitada arve pärast seda, kui Tellija on kinnitanud teostatud tööde rahalise akti.</w:t>
      </w:r>
    </w:p>
    <w:p w14:paraId="0321A0E2" w14:textId="262F7998" w:rsidR="000D7138" w:rsidRPr="007520E9" w:rsidRDefault="000D7138" w:rsidP="0014723D">
      <w:pPr>
        <w:pStyle w:val="ListParagraph"/>
        <w:numPr>
          <w:ilvl w:val="1"/>
          <w:numId w:val="18"/>
        </w:numPr>
        <w:tabs>
          <w:tab w:val="left" w:pos="1134"/>
        </w:tabs>
        <w:spacing w:before="120"/>
        <w:jc w:val="both"/>
        <w:rPr>
          <w:rFonts w:ascii="Arial" w:hAnsi="Arial" w:cs="Arial"/>
          <w:sz w:val="22"/>
          <w:szCs w:val="22"/>
        </w:rPr>
      </w:pPr>
      <w:r w:rsidRPr="007520E9">
        <w:rPr>
          <w:rFonts w:ascii="Arial" w:hAnsi="Arial" w:cs="Arial"/>
          <w:sz w:val="22"/>
          <w:szCs w:val="22"/>
        </w:rPr>
        <w:t xml:space="preserve">Tööde eest tasumine toimub </w:t>
      </w:r>
      <w:r w:rsidR="00784FFF" w:rsidRPr="007520E9">
        <w:rPr>
          <w:rFonts w:ascii="Arial" w:hAnsi="Arial" w:cs="Arial"/>
          <w:sz w:val="22"/>
          <w:szCs w:val="22"/>
        </w:rPr>
        <w:t>etappide</w:t>
      </w:r>
      <w:r w:rsidRPr="007520E9">
        <w:rPr>
          <w:rFonts w:ascii="Arial" w:hAnsi="Arial" w:cs="Arial"/>
          <w:sz w:val="22"/>
          <w:szCs w:val="22"/>
        </w:rPr>
        <w:t xml:space="preserve"> alusel, tingimusel, et Töövõtja on saavutanud </w:t>
      </w:r>
      <w:r w:rsidR="00784FFF" w:rsidRPr="007520E9">
        <w:rPr>
          <w:rFonts w:ascii="Arial" w:hAnsi="Arial" w:cs="Arial"/>
          <w:sz w:val="22"/>
          <w:szCs w:val="22"/>
        </w:rPr>
        <w:t>vastavas etapis</w:t>
      </w:r>
      <w:r w:rsidRPr="007520E9">
        <w:rPr>
          <w:rFonts w:ascii="Arial" w:hAnsi="Arial" w:cs="Arial"/>
          <w:sz w:val="22"/>
          <w:szCs w:val="22"/>
        </w:rPr>
        <w:t xml:space="preserve"> kirjeldatud Töö valmidusastme, mis on kirjeldatud alljärgnevas tabelis</w:t>
      </w:r>
      <w:r w:rsidR="00332BA7" w:rsidRPr="007520E9">
        <w:rPr>
          <w:rFonts w:ascii="Arial" w:hAnsi="Arial" w:cs="Arial"/>
          <w:sz w:val="22"/>
          <w:szCs w:val="22"/>
        </w:rPr>
        <w:t xml:space="preserve"> ja mis on esitatud ja tunnistatud tellija poolt nõuetekohaseks. Töö etappide kohta vormistatakse üleandmise-vastuvõtmise akt, mille allkirjastamisega Tellija aktsepteerib vastava etapi töö nõuetekohase valmimise</w:t>
      </w:r>
      <w:r w:rsidR="0021272F" w:rsidRPr="007520E9">
        <w:rPr>
          <w:rFonts w:ascii="Arial" w:hAnsi="Arial" w:cs="Arial"/>
          <w:sz w:val="22"/>
          <w:szCs w:val="22"/>
        </w:rPr>
        <w:t xml:space="preserve"> ja mis on aluseks vastava etapi tööde eest tasumiseks.</w:t>
      </w:r>
    </w:p>
    <w:p w14:paraId="3C25BACB" w14:textId="77777777" w:rsidR="00B764A7" w:rsidRPr="007520E9" w:rsidRDefault="00B764A7" w:rsidP="00B764A7">
      <w:pPr>
        <w:pStyle w:val="ListParagraph"/>
        <w:spacing w:before="120"/>
        <w:jc w:val="both"/>
        <w:rPr>
          <w:rFonts w:ascii="Arial" w:hAnsi="Arial" w:cs="Arial"/>
          <w:sz w:val="22"/>
          <w:szCs w:val="22"/>
        </w:rPr>
      </w:pPr>
    </w:p>
    <w:tbl>
      <w:tblPr>
        <w:tblW w:w="0" w:type="auto"/>
        <w:jc w:val="right"/>
        <w:tblBorders>
          <w:insideH w:val="dotted" w:sz="4" w:space="0" w:color="auto"/>
          <w:insideV w:val="dotted" w:sz="4" w:space="0" w:color="auto"/>
        </w:tblBorders>
        <w:tblLayout w:type="fixed"/>
        <w:tblLook w:val="01E0" w:firstRow="1" w:lastRow="1" w:firstColumn="1" w:lastColumn="1" w:noHBand="0" w:noVBand="0"/>
      </w:tblPr>
      <w:tblGrid>
        <w:gridCol w:w="5685"/>
        <w:gridCol w:w="1501"/>
        <w:gridCol w:w="1440"/>
      </w:tblGrid>
      <w:tr w:rsidR="00B7052F" w:rsidRPr="007520E9" w14:paraId="2FC54B59" w14:textId="77777777" w:rsidTr="00B7052F">
        <w:trPr>
          <w:jc w:val="right"/>
        </w:trPr>
        <w:tc>
          <w:tcPr>
            <w:tcW w:w="5685" w:type="dxa"/>
            <w:tcBorders>
              <w:top w:val="single" w:sz="4" w:space="0" w:color="auto"/>
              <w:left w:val="single" w:sz="4" w:space="0" w:color="auto"/>
              <w:bottom w:val="single" w:sz="4" w:space="0" w:color="auto"/>
              <w:right w:val="single" w:sz="4" w:space="0" w:color="auto"/>
            </w:tcBorders>
          </w:tcPr>
          <w:p w14:paraId="0E7BDC89" w14:textId="77777777" w:rsidR="00B7052F" w:rsidRPr="007520E9" w:rsidRDefault="00B7052F" w:rsidP="000D7138">
            <w:pPr>
              <w:spacing w:after="60"/>
              <w:jc w:val="both"/>
              <w:rPr>
                <w:rFonts w:ascii="Arial" w:hAnsi="Arial" w:cs="Arial"/>
                <w:b/>
                <w:noProof/>
                <w:sz w:val="22"/>
                <w:szCs w:val="22"/>
              </w:rPr>
            </w:pPr>
            <w:r w:rsidRPr="007520E9">
              <w:rPr>
                <w:rFonts w:ascii="Arial" w:hAnsi="Arial" w:cs="Arial"/>
                <w:b/>
                <w:noProof/>
                <w:sz w:val="22"/>
                <w:szCs w:val="22"/>
              </w:rPr>
              <w:t>Tööde valmidusastme lühikirjeldus</w:t>
            </w:r>
          </w:p>
        </w:tc>
        <w:tc>
          <w:tcPr>
            <w:tcW w:w="1501" w:type="dxa"/>
            <w:tcBorders>
              <w:top w:val="single" w:sz="4" w:space="0" w:color="auto"/>
              <w:left w:val="single" w:sz="4" w:space="0" w:color="auto"/>
              <w:bottom w:val="single" w:sz="4" w:space="0" w:color="auto"/>
              <w:right w:val="single" w:sz="4" w:space="0" w:color="auto"/>
            </w:tcBorders>
          </w:tcPr>
          <w:p w14:paraId="40C835A2" w14:textId="77777777" w:rsidR="00B7052F" w:rsidRPr="007520E9" w:rsidRDefault="00B7052F" w:rsidP="000D7138">
            <w:pPr>
              <w:spacing w:after="60"/>
              <w:jc w:val="both"/>
              <w:rPr>
                <w:rFonts w:ascii="Arial" w:hAnsi="Arial" w:cs="Arial"/>
                <w:b/>
                <w:noProof/>
                <w:sz w:val="22"/>
                <w:szCs w:val="22"/>
              </w:rPr>
            </w:pPr>
            <w:r w:rsidRPr="007520E9">
              <w:rPr>
                <w:rFonts w:ascii="Arial" w:hAnsi="Arial" w:cs="Arial"/>
                <w:b/>
                <w:noProof/>
                <w:sz w:val="22"/>
                <w:szCs w:val="22"/>
              </w:rPr>
              <w:t>Tähtaeg nädalates alates lepingu sõlmimisest</w:t>
            </w:r>
          </w:p>
        </w:tc>
        <w:tc>
          <w:tcPr>
            <w:tcW w:w="1440" w:type="dxa"/>
            <w:tcBorders>
              <w:top w:val="single" w:sz="4" w:space="0" w:color="auto"/>
              <w:left w:val="single" w:sz="4" w:space="0" w:color="auto"/>
              <w:bottom w:val="single" w:sz="4" w:space="0" w:color="auto"/>
              <w:right w:val="single" w:sz="4" w:space="0" w:color="auto"/>
            </w:tcBorders>
          </w:tcPr>
          <w:p w14:paraId="5BBE54BA" w14:textId="77777777" w:rsidR="00B7052F" w:rsidRPr="007520E9" w:rsidRDefault="00B7052F" w:rsidP="00B7052F">
            <w:pPr>
              <w:spacing w:after="60"/>
              <w:rPr>
                <w:rFonts w:ascii="Arial" w:hAnsi="Arial" w:cs="Arial"/>
                <w:b/>
                <w:noProof/>
                <w:sz w:val="22"/>
                <w:szCs w:val="22"/>
              </w:rPr>
            </w:pPr>
            <w:r w:rsidRPr="007520E9">
              <w:rPr>
                <w:rFonts w:ascii="Arial" w:hAnsi="Arial" w:cs="Arial"/>
                <w:b/>
                <w:noProof/>
                <w:sz w:val="22"/>
                <w:szCs w:val="22"/>
              </w:rPr>
              <w:t>Makstav tasu-  % Lepingu hinnast</w:t>
            </w:r>
          </w:p>
        </w:tc>
      </w:tr>
      <w:tr w:rsidR="00B7052F" w:rsidRPr="007520E9" w14:paraId="70BF478C" w14:textId="77777777" w:rsidTr="00B7052F">
        <w:trPr>
          <w:jc w:val="right"/>
        </w:trPr>
        <w:tc>
          <w:tcPr>
            <w:tcW w:w="5685" w:type="dxa"/>
            <w:tcBorders>
              <w:top w:val="single" w:sz="4" w:space="0" w:color="auto"/>
              <w:left w:val="single" w:sz="4" w:space="0" w:color="auto"/>
              <w:bottom w:val="single" w:sz="4" w:space="0" w:color="auto"/>
              <w:right w:val="single" w:sz="4" w:space="0" w:color="auto"/>
            </w:tcBorders>
          </w:tcPr>
          <w:p w14:paraId="3EE85EC3" w14:textId="77777777" w:rsidR="00B7052F" w:rsidRPr="007520E9" w:rsidRDefault="00705A6C" w:rsidP="00C7617E">
            <w:pPr>
              <w:spacing w:after="60"/>
              <w:rPr>
                <w:rFonts w:ascii="Arial" w:hAnsi="Arial" w:cs="Arial"/>
                <w:noProof/>
                <w:sz w:val="22"/>
                <w:szCs w:val="22"/>
              </w:rPr>
            </w:pPr>
            <w:r w:rsidRPr="007520E9">
              <w:rPr>
                <w:rFonts w:ascii="Arial" w:hAnsi="Arial" w:cs="Arial"/>
                <w:noProof/>
                <w:sz w:val="22"/>
                <w:szCs w:val="22"/>
              </w:rPr>
              <w:t>I etapp</w:t>
            </w:r>
          </w:p>
          <w:p w14:paraId="738838FA" w14:textId="77777777" w:rsidR="00B7052F" w:rsidRPr="007520E9" w:rsidRDefault="00B7052F" w:rsidP="00C7617E">
            <w:pPr>
              <w:spacing w:after="60"/>
              <w:rPr>
                <w:rFonts w:ascii="Arial" w:hAnsi="Arial" w:cs="Arial"/>
                <w:noProof/>
                <w:sz w:val="22"/>
                <w:szCs w:val="22"/>
              </w:rPr>
            </w:pPr>
            <w:r w:rsidRPr="007520E9">
              <w:rPr>
                <w:rFonts w:ascii="Arial" w:hAnsi="Arial" w:cs="Arial"/>
                <w:noProof/>
                <w:sz w:val="22"/>
                <w:szCs w:val="22"/>
              </w:rPr>
              <w:t xml:space="preserve">Kunstiteose tehnilise teostuse eskiis </w:t>
            </w:r>
            <w:r w:rsidR="00D73E6B" w:rsidRPr="007520E9">
              <w:rPr>
                <w:rFonts w:ascii="Arial" w:hAnsi="Arial" w:cs="Arial"/>
                <w:noProof/>
                <w:sz w:val="22"/>
                <w:szCs w:val="22"/>
              </w:rPr>
              <w:t xml:space="preserve">on </w:t>
            </w:r>
            <w:r w:rsidRPr="007520E9">
              <w:rPr>
                <w:rFonts w:ascii="Arial" w:hAnsi="Arial" w:cs="Arial"/>
                <w:noProof/>
                <w:sz w:val="22"/>
                <w:szCs w:val="22"/>
              </w:rPr>
              <w:t>valmis.</w:t>
            </w:r>
          </w:p>
        </w:tc>
        <w:tc>
          <w:tcPr>
            <w:tcW w:w="1501" w:type="dxa"/>
            <w:tcBorders>
              <w:top w:val="single" w:sz="4" w:space="0" w:color="auto"/>
              <w:left w:val="single" w:sz="4" w:space="0" w:color="auto"/>
              <w:bottom w:val="single" w:sz="4" w:space="0" w:color="auto"/>
              <w:right w:val="single" w:sz="4" w:space="0" w:color="auto"/>
            </w:tcBorders>
          </w:tcPr>
          <w:p w14:paraId="4BFEBC5D" w14:textId="77777777" w:rsidR="00B7052F" w:rsidRPr="007520E9" w:rsidRDefault="00B7052F" w:rsidP="000D7138">
            <w:pPr>
              <w:spacing w:after="60"/>
              <w:jc w:val="both"/>
              <w:rPr>
                <w:rFonts w:ascii="Arial" w:hAnsi="Arial" w:cs="Arial"/>
                <w:noProof/>
                <w:sz w:val="22"/>
                <w:szCs w:val="22"/>
              </w:rPr>
            </w:pPr>
            <w:r w:rsidRPr="007520E9">
              <w:rPr>
                <w:rFonts w:ascii="Arial" w:hAnsi="Arial" w:cs="Arial"/>
                <w:noProof/>
                <w:sz w:val="22"/>
                <w:szCs w:val="22"/>
              </w:rPr>
              <w:t>Räägitakse läbi</w:t>
            </w:r>
          </w:p>
        </w:tc>
        <w:tc>
          <w:tcPr>
            <w:tcW w:w="1440" w:type="dxa"/>
            <w:tcBorders>
              <w:top w:val="single" w:sz="4" w:space="0" w:color="auto"/>
              <w:left w:val="single" w:sz="4" w:space="0" w:color="auto"/>
              <w:bottom w:val="single" w:sz="4" w:space="0" w:color="auto"/>
              <w:right w:val="single" w:sz="4" w:space="0" w:color="auto"/>
            </w:tcBorders>
          </w:tcPr>
          <w:p w14:paraId="068D2B35" w14:textId="140767BD" w:rsidR="00B7052F" w:rsidRPr="007520E9" w:rsidRDefault="00332BA7" w:rsidP="000D7138">
            <w:pPr>
              <w:spacing w:after="60"/>
              <w:jc w:val="both"/>
              <w:rPr>
                <w:rFonts w:ascii="Arial" w:hAnsi="Arial" w:cs="Arial"/>
                <w:noProof/>
                <w:sz w:val="22"/>
                <w:szCs w:val="22"/>
              </w:rPr>
            </w:pPr>
            <w:r w:rsidRPr="007520E9">
              <w:rPr>
                <w:rFonts w:ascii="Arial" w:hAnsi="Arial" w:cs="Arial"/>
                <w:noProof/>
                <w:sz w:val="22"/>
                <w:szCs w:val="22"/>
              </w:rPr>
              <w:t>5</w:t>
            </w:r>
            <w:r w:rsidR="0072155B" w:rsidRPr="007520E9">
              <w:rPr>
                <w:rFonts w:ascii="Arial" w:hAnsi="Arial" w:cs="Arial"/>
                <w:noProof/>
                <w:sz w:val="22"/>
                <w:szCs w:val="22"/>
              </w:rPr>
              <w:t>%</w:t>
            </w:r>
          </w:p>
        </w:tc>
      </w:tr>
      <w:tr w:rsidR="00B7052F" w:rsidRPr="007520E9" w14:paraId="16370B73" w14:textId="77777777" w:rsidTr="00B7052F">
        <w:trPr>
          <w:jc w:val="right"/>
        </w:trPr>
        <w:tc>
          <w:tcPr>
            <w:tcW w:w="5685" w:type="dxa"/>
            <w:tcBorders>
              <w:top w:val="single" w:sz="4" w:space="0" w:color="auto"/>
              <w:left w:val="single" w:sz="4" w:space="0" w:color="auto"/>
              <w:bottom w:val="single" w:sz="4" w:space="0" w:color="auto"/>
              <w:right w:val="single" w:sz="4" w:space="0" w:color="auto"/>
            </w:tcBorders>
          </w:tcPr>
          <w:p w14:paraId="7528C802" w14:textId="77777777" w:rsidR="00B7052F" w:rsidRPr="007520E9" w:rsidRDefault="00705A6C" w:rsidP="00C7617E">
            <w:pPr>
              <w:spacing w:after="60"/>
              <w:rPr>
                <w:rFonts w:ascii="Arial" w:hAnsi="Arial" w:cs="Arial"/>
                <w:noProof/>
                <w:sz w:val="22"/>
                <w:szCs w:val="22"/>
              </w:rPr>
            </w:pPr>
            <w:r w:rsidRPr="007520E9">
              <w:rPr>
                <w:rFonts w:ascii="Arial" w:hAnsi="Arial" w:cs="Arial"/>
                <w:noProof/>
                <w:sz w:val="22"/>
                <w:szCs w:val="22"/>
              </w:rPr>
              <w:t>II etapp</w:t>
            </w:r>
          </w:p>
          <w:p w14:paraId="388DE233" w14:textId="77777777" w:rsidR="00B7052F" w:rsidRPr="007520E9" w:rsidRDefault="001C39BC" w:rsidP="00DA1C6F">
            <w:pPr>
              <w:spacing w:after="60"/>
              <w:rPr>
                <w:rFonts w:ascii="Arial" w:hAnsi="Arial" w:cs="Arial"/>
                <w:noProof/>
                <w:sz w:val="22"/>
                <w:szCs w:val="22"/>
              </w:rPr>
            </w:pPr>
            <w:r w:rsidRPr="007520E9">
              <w:rPr>
                <w:rFonts w:ascii="Arial" w:hAnsi="Arial" w:cs="Arial"/>
                <w:noProof/>
                <w:sz w:val="22"/>
                <w:szCs w:val="22"/>
              </w:rPr>
              <w:t>Kunstiteose konstruktsiooni projekt (tööjoonised) on esitatud.</w:t>
            </w:r>
          </w:p>
        </w:tc>
        <w:tc>
          <w:tcPr>
            <w:tcW w:w="1501" w:type="dxa"/>
            <w:tcBorders>
              <w:top w:val="single" w:sz="4" w:space="0" w:color="auto"/>
              <w:left w:val="single" w:sz="4" w:space="0" w:color="auto"/>
              <w:bottom w:val="single" w:sz="4" w:space="0" w:color="auto"/>
              <w:right w:val="single" w:sz="4" w:space="0" w:color="auto"/>
            </w:tcBorders>
          </w:tcPr>
          <w:p w14:paraId="362B808A" w14:textId="77777777" w:rsidR="00B7052F" w:rsidRPr="007520E9" w:rsidRDefault="00B7052F" w:rsidP="000D7138">
            <w:pPr>
              <w:spacing w:after="60"/>
              <w:jc w:val="both"/>
              <w:rPr>
                <w:rFonts w:ascii="Arial" w:hAnsi="Arial" w:cs="Arial"/>
                <w:noProof/>
                <w:sz w:val="22"/>
                <w:szCs w:val="22"/>
              </w:rPr>
            </w:pPr>
            <w:r w:rsidRPr="007520E9">
              <w:rPr>
                <w:rFonts w:ascii="Arial" w:hAnsi="Arial" w:cs="Arial"/>
                <w:noProof/>
                <w:sz w:val="22"/>
                <w:szCs w:val="22"/>
              </w:rPr>
              <w:t>Räägitakse läbi</w:t>
            </w:r>
          </w:p>
        </w:tc>
        <w:tc>
          <w:tcPr>
            <w:tcW w:w="1440" w:type="dxa"/>
            <w:tcBorders>
              <w:top w:val="single" w:sz="4" w:space="0" w:color="auto"/>
              <w:left w:val="single" w:sz="4" w:space="0" w:color="auto"/>
              <w:bottom w:val="single" w:sz="4" w:space="0" w:color="auto"/>
              <w:right w:val="single" w:sz="4" w:space="0" w:color="auto"/>
            </w:tcBorders>
          </w:tcPr>
          <w:p w14:paraId="3DEF08F2" w14:textId="537C646C" w:rsidR="00B7052F" w:rsidRPr="007520E9" w:rsidRDefault="00332BA7" w:rsidP="000D7138">
            <w:pPr>
              <w:spacing w:after="60"/>
              <w:jc w:val="both"/>
              <w:rPr>
                <w:rFonts w:ascii="Arial" w:hAnsi="Arial" w:cs="Arial"/>
                <w:noProof/>
                <w:sz w:val="22"/>
                <w:szCs w:val="22"/>
              </w:rPr>
            </w:pPr>
            <w:r w:rsidRPr="007520E9">
              <w:rPr>
                <w:rFonts w:ascii="Arial" w:hAnsi="Arial" w:cs="Arial"/>
                <w:noProof/>
                <w:sz w:val="22"/>
                <w:szCs w:val="22"/>
              </w:rPr>
              <w:t>15</w:t>
            </w:r>
            <w:r w:rsidR="0072155B" w:rsidRPr="007520E9">
              <w:rPr>
                <w:rFonts w:ascii="Arial" w:hAnsi="Arial" w:cs="Arial"/>
                <w:noProof/>
                <w:sz w:val="22"/>
                <w:szCs w:val="22"/>
              </w:rPr>
              <w:t>%</w:t>
            </w:r>
          </w:p>
        </w:tc>
      </w:tr>
      <w:tr w:rsidR="00B7052F" w:rsidRPr="007520E9" w14:paraId="3F0FE192" w14:textId="77777777" w:rsidTr="00B7052F">
        <w:trPr>
          <w:jc w:val="right"/>
        </w:trPr>
        <w:tc>
          <w:tcPr>
            <w:tcW w:w="5685" w:type="dxa"/>
            <w:tcBorders>
              <w:top w:val="single" w:sz="4" w:space="0" w:color="auto"/>
              <w:left w:val="single" w:sz="4" w:space="0" w:color="auto"/>
              <w:bottom w:val="single" w:sz="4" w:space="0" w:color="auto"/>
              <w:right w:val="single" w:sz="4" w:space="0" w:color="auto"/>
            </w:tcBorders>
          </w:tcPr>
          <w:p w14:paraId="58BF04F5" w14:textId="77777777" w:rsidR="00B7052F" w:rsidRPr="007520E9" w:rsidRDefault="00705A6C" w:rsidP="00C7617E">
            <w:pPr>
              <w:spacing w:after="60"/>
              <w:rPr>
                <w:rFonts w:ascii="Arial" w:hAnsi="Arial" w:cs="Arial"/>
                <w:noProof/>
                <w:sz w:val="22"/>
                <w:szCs w:val="22"/>
              </w:rPr>
            </w:pPr>
            <w:r w:rsidRPr="007520E9">
              <w:rPr>
                <w:rFonts w:ascii="Arial" w:hAnsi="Arial" w:cs="Arial"/>
                <w:noProof/>
                <w:sz w:val="22"/>
                <w:szCs w:val="22"/>
              </w:rPr>
              <w:t>III etapp</w:t>
            </w:r>
          </w:p>
          <w:p w14:paraId="332DFE1A" w14:textId="77777777" w:rsidR="00B7052F" w:rsidRPr="007520E9" w:rsidRDefault="00B7052F" w:rsidP="00C7617E">
            <w:pPr>
              <w:spacing w:after="60"/>
              <w:rPr>
                <w:rFonts w:ascii="Arial" w:hAnsi="Arial" w:cs="Arial"/>
                <w:noProof/>
                <w:sz w:val="22"/>
                <w:szCs w:val="22"/>
              </w:rPr>
            </w:pPr>
            <w:r w:rsidRPr="007520E9">
              <w:rPr>
                <w:rFonts w:ascii="Arial" w:hAnsi="Arial" w:cs="Arial"/>
                <w:noProof/>
                <w:sz w:val="22"/>
                <w:szCs w:val="22"/>
              </w:rPr>
              <w:t>Kunstiteose kõik detailid on valmis transpordiks objektile ja monteerimiseks kohapeal</w:t>
            </w:r>
            <w:r w:rsidR="00F01CD3" w:rsidRPr="007520E9">
              <w:rPr>
                <w:rFonts w:ascii="Arial" w:hAnsi="Arial" w:cs="Arial"/>
                <w:noProof/>
                <w:sz w:val="22"/>
                <w:szCs w:val="22"/>
              </w:rPr>
              <w:t xml:space="preserve">. </w:t>
            </w:r>
          </w:p>
        </w:tc>
        <w:tc>
          <w:tcPr>
            <w:tcW w:w="1501" w:type="dxa"/>
            <w:tcBorders>
              <w:top w:val="single" w:sz="4" w:space="0" w:color="auto"/>
              <w:left w:val="single" w:sz="4" w:space="0" w:color="auto"/>
              <w:bottom w:val="single" w:sz="4" w:space="0" w:color="auto"/>
              <w:right w:val="single" w:sz="4" w:space="0" w:color="auto"/>
            </w:tcBorders>
          </w:tcPr>
          <w:p w14:paraId="0679EFC9" w14:textId="77777777" w:rsidR="00D6685E" w:rsidRPr="007520E9" w:rsidRDefault="00D6685E" w:rsidP="000D7138">
            <w:pPr>
              <w:spacing w:after="60"/>
              <w:jc w:val="both"/>
              <w:rPr>
                <w:rFonts w:ascii="Arial" w:hAnsi="Arial" w:cs="Arial"/>
                <w:noProof/>
                <w:sz w:val="22"/>
                <w:szCs w:val="22"/>
              </w:rPr>
            </w:pPr>
            <w:r w:rsidRPr="007520E9">
              <w:rPr>
                <w:rFonts w:ascii="Arial" w:hAnsi="Arial" w:cs="Arial"/>
                <w:noProof/>
                <w:sz w:val="22"/>
                <w:szCs w:val="22"/>
              </w:rPr>
              <w:t>Räägitakse läbi</w:t>
            </w:r>
          </w:p>
        </w:tc>
        <w:tc>
          <w:tcPr>
            <w:tcW w:w="1440" w:type="dxa"/>
            <w:tcBorders>
              <w:top w:val="single" w:sz="4" w:space="0" w:color="auto"/>
              <w:left w:val="single" w:sz="4" w:space="0" w:color="auto"/>
              <w:bottom w:val="single" w:sz="4" w:space="0" w:color="auto"/>
              <w:right w:val="single" w:sz="4" w:space="0" w:color="auto"/>
            </w:tcBorders>
          </w:tcPr>
          <w:p w14:paraId="0EF09850" w14:textId="485CB320" w:rsidR="00B7052F" w:rsidRPr="007520E9" w:rsidRDefault="00332BA7" w:rsidP="000D7138">
            <w:pPr>
              <w:spacing w:after="60"/>
              <w:jc w:val="both"/>
              <w:rPr>
                <w:rFonts w:ascii="Arial" w:hAnsi="Arial" w:cs="Arial"/>
                <w:noProof/>
                <w:sz w:val="22"/>
                <w:szCs w:val="22"/>
              </w:rPr>
            </w:pPr>
            <w:r w:rsidRPr="007520E9">
              <w:rPr>
                <w:rFonts w:ascii="Arial" w:hAnsi="Arial" w:cs="Arial"/>
                <w:noProof/>
                <w:sz w:val="22"/>
                <w:szCs w:val="22"/>
              </w:rPr>
              <w:t>2</w:t>
            </w:r>
            <w:r w:rsidR="0072155B" w:rsidRPr="007520E9">
              <w:rPr>
                <w:rFonts w:ascii="Arial" w:hAnsi="Arial" w:cs="Arial"/>
                <w:noProof/>
                <w:sz w:val="22"/>
                <w:szCs w:val="22"/>
              </w:rPr>
              <w:t>0%</w:t>
            </w:r>
          </w:p>
        </w:tc>
      </w:tr>
      <w:tr w:rsidR="00B7052F" w:rsidRPr="007520E9" w14:paraId="60B2700B" w14:textId="77777777" w:rsidTr="00290A67">
        <w:trPr>
          <w:jc w:val="right"/>
        </w:trPr>
        <w:tc>
          <w:tcPr>
            <w:tcW w:w="5685" w:type="dxa"/>
            <w:tcBorders>
              <w:top w:val="single" w:sz="4" w:space="0" w:color="auto"/>
              <w:left w:val="single" w:sz="4" w:space="0" w:color="auto"/>
              <w:bottom w:val="single" w:sz="4" w:space="0" w:color="auto"/>
              <w:right w:val="single" w:sz="4" w:space="0" w:color="auto"/>
            </w:tcBorders>
          </w:tcPr>
          <w:p w14:paraId="5F4D73D5" w14:textId="77777777" w:rsidR="00B7052F" w:rsidRPr="007520E9" w:rsidRDefault="00B7052F" w:rsidP="001D56F0">
            <w:pPr>
              <w:spacing w:after="60"/>
              <w:rPr>
                <w:rFonts w:ascii="Arial" w:hAnsi="Arial" w:cs="Arial"/>
                <w:noProof/>
                <w:sz w:val="22"/>
                <w:szCs w:val="22"/>
              </w:rPr>
            </w:pPr>
            <w:r w:rsidRPr="007520E9">
              <w:rPr>
                <w:rFonts w:ascii="Arial" w:hAnsi="Arial" w:cs="Arial"/>
                <w:noProof/>
                <w:sz w:val="22"/>
                <w:szCs w:val="22"/>
              </w:rPr>
              <w:t>Kunstiteos on ettenähtud asukohta paigaldatud ja kõik tööd teostatud sh teostusdokumentatsioon, kasutus- ja hooldusjuhised esitatud.</w:t>
            </w: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39618B65" w14:textId="54F17D62" w:rsidR="00D6685E" w:rsidRPr="007520E9" w:rsidRDefault="00DA1C6F" w:rsidP="00393E33">
            <w:pPr>
              <w:spacing w:after="60"/>
              <w:jc w:val="both"/>
              <w:rPr>
                <w:rFonts w:ascii="Arial" w:hAnsi="Arial" w:cs="Arial"/>
                <w:noProof/>
                <w:sz w:val="22"/>
                <w:szCs w:val="22"/>
              </w:rPr>
            </w:pPr>
            <w:r w:rsidRPr="007520E9">
              <w:rPr>
                <w:rFonts w:ascii="Arial" w:hAnsi="Arial" w:cs="Arial"/>
                <w:b/>
                <w:sz w:val="22"/>
                <w:szCs w:val="22"/>
              </w:rPr>
              <w:t>….202</w:t>
            </w:r>
            <w:r w:rsidR="00393E33" w:rsidRPr="007520E9">
              <w:rPr>
                <w:rFonts w:ascii="Arial" w:hAnsi="Arial" w:cs="Arial"/>
                <w:b/>
                <w:sz w:val="22"/>
                <w:szCs w:val="22"/>
              </w:rPr>
              <w:t>1</w:t>
            </w:r>
          </w:p>
        </w:tc>
        <w:tc>
          <w:tcPr>
            <w:tcW w:w="1440" w:type="dxa"/>
            <w:tcBorders>
              <w:top w:val="single" w:sz="4" w:space="0" w:color="auto"/>
              <w:left w:val="single" w:sz="4" w:space="0" w:color="auto"/>
              <w:bottom w:val="single" w:sz="4" w:space="0" w:color="auto"/>
              <w:right w:val="single" w:sz="4" w:space="0" w:color="auto"/>
            </w:tcBorders>
          </w:tcPr>
          <w:p w14:paraId="6E2D7370" w14:textId="4546C59F" w:rsidR="00B7052F" w:rsidRPr="007520E9" w:rsidRDefault="00332BA7" w:rsidP="000D7138">
            <w:pPr>
              <w:spacing w:after="60"/>
              <w:jc w:val="both"/>
              <w:rPr>
                <w:rFonts w:ascii="Arial" w:hAnsi="Arial" w:cs="Arial"/>
                <w:noProof/>
                <w:sz w:val="22"/>
                <w:szCs w:val="22"/>
              </w:rPr>
            </w:pPr>
            <w:r w:rsidRPr="007520E9">
              <w:rPr>
                <w:rFonts w:ascii="Arial" w:hAnsi="Arial" w:cs="Arial"/>
                <w:noProof/>
                <w:sz w:val="22"/>
                <w:szCs w:val="22"/>
              </w:rPr>
              <w:t>5</w:t>
            </w:r>
            <w:r w:rsidR="00B7052F" w:rsidRPr="007520E9">
              <w:rPr>
                <w:rFonts w:ascii="Arial" w:hAnsi="Arial" w:cs="Arial"/>
                <w:noProof/>
                <w:sz w:val="22"/>
                <w:szCs w:val="22"/>
              </w:rPr>
              <w:t>0%</w:t>
            </w:r>
          </w:p>
        </w:tc>
      </w:tr>
    </w:tbl>
    <w:p w14:paraId="3BF7F63F" w14:textId="5E182A30" w:rsidR="00332BA7" w:rsidRPr="007520E9" w:rsidRDefault="00332BA7" w:rsidP="0014723D">
      <w:pPr>
        <w:pStyle w:val="ListParagraph"/>
        <w:numPr>
          <w:ilvl w:val="1"/>
          <w:numId w:val="18"/>
        </w:numPr>
        <w:tabs>
          <w:tab w:val="left" w:pos="1134"/>
        </w:tabs>
        <w:jc w:val="both"/>
        <w:rPr>
          <w:rFonts w:ascii="Arial" w:hAnsi="Arial" w:cs="Arial"/>
          <w:sz w:val="22"/>
          <w:szCs w:val="22"/>
        </w:rPr>
      </w:pPr>
      <w:r w:rsidRPr="007520E9">
        <w:rPr>
          <w:rFonts w:ascii="Arial" w:hAnsi="Arial" w:cs="Arial"/>
          <w:sz w:val="22"/>
          <w:szCs w:val="22"/>
        </w:rPr>
        <w:t>Juhul, kui lepingu eesmärki ei saavutata ning töövõtja ei teosta punktis 4.3 nimetatud etappi või töö jääb paigaldamata, on töövõtja kohustatud tellijale tagastama eelmistes etappides eest tasutud maksumuse.</w:t>
      </w:r>
    </w:p>
    <w:p w14:paraId="660727EC" w14:textId="77777777" w:rsidR="00332BA7" w:rsidRPr="007520E9" w:rsidRDefault="00332BA7" w:rsidP="00194ED3">
      <w:pPr>
        <w:tabs>
          <w:tab w:val="left" w:pos="-144"/>
          <w:tab w:val="left" w:pos="2448"/>
          <w:tab w:val="left" w:pos="3744"/>
          <w:tab w:val="left" w:pos="5040"/>
          <w:tab w:val="left" w:pos="6336"/>
          <w:tab w:val="left" w:pos="7632"/>
          <w:tab w:val="left" w:pos="8928"/>
        </w:tabs>
        <w:spacing w:before="120"/>
        <w:jc w:val="both"/>
        <w:rPr>
          <w:rFonts w:ascii="Arial" w:hAnsi="Arial" w:cs="Arial"/>
          <w:sz w:val="22"/>
          <w:szCs w:val="22"/>
        </w:rPr>
      </w:pPr>
    </w:p>
    <w:p w14:paraId="527ECF19" w14:textId="77777777" w:rsidR="000C3F2F" w:rsidRPr="007520E9" w:rsidRDefault="000C3F2F" w:rsidP="00144046">
      <w:pPr>
        <w:pStyle w:val="ListParagraph"/>
        <w:widowControl w:val="0"/>
        <w:numPr>
          <w:ilvl w:val="0"/>
          <w:numId w:val="18"/>
        </w:numPr>
        <w:tabs>
          <w:tab w:val="left" w:pos="-144"/>
          <w:tab w:val="left" w:pos="1152"/>
          <w:tab w:val="left" w:pos="2448"/>
          <w:tab w:val="left" w:pos="3744"/>
          <w:tab w:val="left" w:pos="5040"/>
          <w:tab w:val="left" w:pos="6336"/>
          <w:tab w:val="left" w:pos="7632"/>
          <w:tab w:val="left" w:pos="8928"/>
        </w:tabs>
        <w:jc w:val="both"/>
        <w:rPr>
          <w:rFonts w:ascii="Arial" w:hAnsi="Arial" w:cs="Arial"/>
          <w:sz w:val="22"/>
          <w:szCs w:val="22"/>
        </w:rPr>
      </w:pPr>
      <w:r w:rsidRPr="007520E9">
        <w:rPr>
          <w:rFonts w:ascii="Arial" w:hAnsi="Arial" w:cs="Arial"/>
          <w:b/>
          <w:sz w:val="22"/>
          <w:szCs w:val="22"/>
        </w:rPr>
        <w:t>GARANTII. TAGATISED</w:t>
      </w:r>
    </w:p>
    <w:p w14:paraId="65DBD8A8" w14:textId="0EE9209C" w:rsidR="000C3F2F" w:rsidRPr="007520E9" w:rsidRDefault="000C3F2F" w:rsidP="0014723D">
      <w:pPr>
        <w:pStyle w:val="ListParagraph"/>
        <w:widowControl w:val="0"/>
        <w:numPr>
          <w:ilvl w:val="1"/>
          <w:numId w:val="18"/>
        </w:numPr>
        <w:tabs>
          <w:tab w:val="left" w:pos="-144"/>
          <w:tab w:val="left" w:pos="1134"/>
          <w:tab w:val="left" w:pos="3744"/>
          <w:tab w:val="left" w:pos="5040"/>
          <w:tab w:val="left" w:pos="6336"/>
          <w:tab w:val="left" w:pos="7632"/>
          <w:tab w:val="left" w:pos="8928"/>
        </w:tabs>
        <w:jc w:val="both"/>
        <w:rPr>
          <w:rFonts w:ascii="Arial" w:hAnsi="Arial" w:cs="Arial"/>
          <w:sz w:val="22"/>
          <w:szCs w:val="22"/>
        </w:rPr>
      </w:pPr>
      <w:r w:rsidRPr="007520E9">
        <w:rPr>
          <w:rFonts w:ascii="Arial" w:hAnsi="Arial" w:cs="Arial"/>
          <w:sz w:val="22"/>
          <w:szCs w:val="22"/>
        </w:rPr>
        <w:t xml:space="preserve">Töövõtja annab tema poolt ja korraldusel tehtud kunstiteostele </w:t>
      </w:r>
      <w:r w:rsidR="003111DE" w:rsidRPr="007520E9">
        <w:rPr>
          <w:rFonts w:ascii="Arial" w:hAnsi="Arial" w:cs="Arial"/>
          <w:sz w:val="22"/>
          <w:szCs w:val="22"/>
        </w:rPr>
        <w:t>36</w:t>
      </w:r>
      <w:r w:rsidRPr="007520E9">
        <w:rPr>
          <w:rFonts w:ascii="Arial" w:hAnsi="Arial" w:cs="Arial"/>
          <w:sz w:val="22"/>
          <w:szCs w:val="22"/>
        </w:rPr>
        <w:t xml:space="preserve"> (</w:t>
      </w:r>
      <w:r w:rsidR="003111DE" w:rsidRPr="007520E9">
        <w:rPr>
          <w:rFonts w:ascii="Arial" w:hAnsi="Arial" w:cs="Arial"/>
          <w:sz w:val="22"/>
          <w:szCs w:val="22"/>
        </w:rPr>
        <w:t>kolmekümne kuue</w:t>
      </w:r>
      <w:r w:rsidRPr="007520E9">
        <w:rPr>
          <w:rFonts w:ascii="Arial" w:hAnsi="Arial" w:cs="Arial"/>
          <w:sz w:val="22"/>
          <w:szCs w:val="22"/>
        </w:rPr>
        <w:t xml:space="preserve">) kuulise garantii. </w:t>
      </w:r>
    </w:p>
    <w:p w14:paraId="3E13986C" w14:textId="77777777" w:rsidR="000C3F2F" w:rsidRPr="007520E9" w:rsidRDefault="000C3F2F" w:rsidP="0014723D">
      <w:pPr>
        <w:pStyle w:val="ListParagraph"/>
        <w:widowControl w:val="0"/>
        <w:numPr>
          <w:ilvl w:val="1"/>
          <w:numId w:val="18"/>
        </w:numPr>
        <w:tabs>
          <w:tab w:val="left" w:pos="-144"/>
          <w:tab w:val="left" w:pos="1134"/>
          <w:tab w:val="left" w:pos="3744"/>
          <w:tab w:val="left" w:pos="5040"/>
          <w:tab w:val="left" w:pos="6336"/>
          <w:tab w:val="left" w:pos="7632"/>
          <w:tab w:val="left" w:pos="8928"/>
        </w:tabs>
        <w:jc w:val="both"/>
        <w:rPr>
          <w:rFonts w:ascii="Arial" w:hAnsi="Arial" w:cs="Arial"/>
          <w:sz w:val="22"/>
          <w:szCs w:val="22"/>
        </w:rPr>
      </w:pPr>
      <w:r w:rsidRPr="007520E9">
        <w:rPr>
          <w:rFonts w:ascii="Arial" w:hAnsi="Arial" w:cs="Arial"/>
          <w:sz w:val="22"/>
          <w:szCs w:val="22"/>
        </w:rPr>
        <w:t>Punktis 5.1. nimetatud garantiitähtaeg algab teostamise lõppemise päevast alates. Teostamise lõppemise päe</w:t>
      </w:r>
      <w:r w:rsidRPr="007520E9">
        <w:rPr>
          <w:rFonts w:ascii="Arial" w:hAnsi="Arial" w:cs="Arial"/>
          <w:sz w:val="22"/>
          <w:szCs w:val="22"/>
        </w:rPr>
        <w:softHyphen/>
        <w:t>vaks on kogu Tööde üleandmise-vastuvõtmise akti Tellijapoolse all</w:t>
      </w:r>
      <w:r w:rsidRPr="007520E9">
        <w:rPr>
          <w:rFonts w:ascii="Arial" w:hAnsi="Arial" w:cs="Arial"/>
          <w:sz w:val="22"/>
          <w:szCs w:val="22"/>
        </w:rPr>
        <w:softHyphen/>
        <w:t>kirjastamise päev.</w:t>
      </w:r>
    </w:p>
    <w:p w14:paraId="10CB3696" w14:textId="77777777" w:rsidR="007A4E52" w:rsidRPr="007520E9" w:rsidRDefault="007A4E52" w:rsidP="0014723D">
      <w:pPr>
        <w:pStyle w:val="ListParagraph"/>
        <w:widowControl w:val="0"/>
        <w:numPr>
          <w:ilvl w:val="1"/>
          <w:numId w:val="18"/>
        </w:numPr>
        <w:tabs>
          <w:tab w:val="left" w:pos="-144"/>
          <w:tab w:val="left" w:pos="1134"/>
          <w:tab w:val="left" w:pos="3744"/>
          <w:tab w:val="left" w:pos="5040"/>
          <w:tab w:val="left" w:pos="6336"/>
          <w:tab w:val="left" w:pos="7632"/>
          <w:tab w:val="left" w:pos="8928"/>
        </w:tabs>
        <w:jc w:val="both"/>
        <w:rPr>
          <w:rFonts w:ascii="Arial" w:hAnsi="Arial" w:cs="Arial"/>
          <w:sz w:val="22"/>
          <w:szCs w:val="22"/>
        </w:rPr>
      </w:pPr>
      <w:r w:rsidRPr="007520E9">
        <w:rPr>
          <w:rFonts w:ascii="Arial" w:hAnsi="Arial" w:cs="Arial"/>
          <w:sz w:val="22"/>
          <w:szCs w:val="22"/>
        </w:rPr>
        <w:t>Tellijal on õigus küsida kogu Kunstiteose teostamise aja jooksul hinnangut Kunstit</w:t>
      </w:r>
      <w:r w:rsidR="00512C42" w:rsidRPr="007520E9">
        <w:rPr>
          <w:rFonts w:ascii="Arial" w:hAnsi="Arial" w:cs="Arial"/>
          <w:sz w:val="22"/>
          <w:szCs w:val="22"/>
        </w:rPr>
        <w:t>e</w:t>
      </w:r>
      <w:r w:rsidRPr="007520E9">
        <w:rPr>
          <w:rFonts w:ascii="Arial" w:hAnsi="Arial" w:cs="Arial"/>
          <w:sz w:val="22"/>
          <w:szCs w:val="22"/>
        </w:rPr>
        <w:t xml:space="preserve">ose vastavuse kohta ideekavandile kunstikonkursi žüriilt. Žürii hinnang teostatava Kunstiteose vastavuse kohta ideekavandile on Töövõtjale siduv. </w:t>
      </w:r>
    </w:p>
    <w:p w14:paraId="5EF9D9AE" w14:textId="77777777" w:rsidR="000C3F2F" w:rsidRPr="007520E9" w:rsidRDefault="000C3F2F" w:rsidP="0014723D">
      <w:pPr>
        <w:pStyle w:val="ListParagraph"/>
        <w:widowControl w:val="0"/>
        <w:numPr>
          <w:ilvl w:val="1"/>
          <w:numId w:val="18"/>
        </w:numPr>
        <w:tabs>
          <w:tab w:val="left" w:pos="-144"/>
          <w:tab w:val="left" w:pos="567"/>
          <w:tab w:val="left" w:pos="1134"/>
          <w:tab w:val="left" w:pos="7632"/>
          <w:tab w:val="left" w:pos="8928"/>
        </w:tabs>
        <w:ind w:left="284" w:firstLine="0"/>
        <w:jc w:val="both"/>
        <w:rPr>
          <w:rFonts w:ascii="Arial" w:hAnsi="Arial" w:cs="Arial"/>
          <w:sz w:val="22"/>
          <w:szCs w:val="22"/>
        </w:rPr>
      </w:pPr>
      <w:r w:rsidRPr="007520E9">
        <w:rPr>
          <w:rFonts w:ascii="Arial" w:hAnsi="Arial" w:cs="Arial"/>
          <w:sz w:val="22"/>
          <w:szCs w:val="22"/>
        </w:rPr>
        <w:t xml:space="preserve">Tööde tegemise ja garantiiaja kestel ilmnenud või tekkinud Töövõtja poolt või tema </w:t>
      </w:r>
      <w:r w:rsidRPr="007520E9">
        <w:rPr>
          <w:rFonts w:ascii="Arial" w:hAnsi="Arial" w:cs="Arial"/>
          <w:sz w:val="22"/>
          <w:szCs w:val="22"/>
        </w:rPr>
        <w:lastRenderedPageBreak/>
        <w:t>korraldusel tehtud tööde Lepingu tingimustele mittevastavused kõrvaldab Töövõtja omal kulul võimalikult kiiresti pärast nende avastamist. Kõrvaldamise tähtaeg lepitakse Poolte poolt kokku kahepoolselt allkirjastatud protokollis hiljemalt 3 (kolme) tööpäeva jooksul Töövõtjale teatamisest. Kui Töövõtja keeldub eelnimetatud protokollile alla kirjutamast või ei kõrvalda eeltoodud mittevastavusi õigeaegselt, on Tellijal õigus mittevastavused ise kõrvaldada, ning Töövõtja on kohustatud Tellijale hüvitama kõik nimetatud mittevastavuste kõrvaldamisega seonduvad kulud vastavalt Tellija poolt esitatud arvetele.</w:t>
      </w:r>
    </w:p>
    <w:p w14:paraId="3220C31A" w14:textId="77777777" w:rsidR="000C3F2F" w:rsidRPr="007520E9" w:rsidRDefault="000C3F2F" w:rsidP="000C3F2F">
      <w:pPr>
        <w:widowControl w:val="0"/>
        <w:tabs>
          <w:tab w:val="left" w:pos="-144"/>
          <w:tab w:val="left" w:pos="1152"/>
          <w:tab w:val="left" w:pos="2448"/>
          <w:tab w:val="left" w:pos="3744"/>
          <w:tab w:val="left" w:pos="5040"/>
          <w:tab w:val="left" w:pos="6336"/>
          <w:tab w:val="left" w:pos="7632"/>
          <w:tab w:val="left" w:pos="8928"/>
        </w:tabs>
        <w:spacing w:before="120"/>
        <w:jc w:val="both"/>
        <w:rPr>
          <w:rFonts w:ascii="Arial" w:hAnsi="Arial" w:cs="Arial"/>
          <w:sz w:val="22"/>
          <w:szCs w:val="22"/>
        </w:rPr>
      </w:pPr>
    </w:p>
    <w:p w14:paraId="2DE97C96" w14:textId="77777777" w:rsidR="000C3F2F" w:rsidRPr="007520E9" w:rsidRDefault="000C3F2F" w:rsidP="00144046">
      <w:pPr>
        <w:pStyle w:val="ListParagraph"/>
        <w:keepNext/>
        <w:widowControl w:val="0"/>
        <w:numPr>
          <w:ilvl w:val="0"/>
          <w:numId w:val="18"/>
        </w:numPr>
        <w:tabs>
          <w:tab w:val="left" w:pos="-144"/>
          <w:tab w:val="left" w:pos="1152"/>
          <w:tab w:val="left" w:pos="2448"/>
          <w:tab w:val="left" w:pos="3744"/>
          <w:tab w:val="left" w:pos="5040"/>
          <w:tab w:val="left" w:pos="6336"/>
          <w:tab w:val="left" w:pos="7632"/>
          <w:tab w:val="left" w:pos="8928"/>
        </w:tabs>
        <w:jc w:val="both"/>
        <w:outlineLvl w:val="0"/>
        <w:rPr>
          <w:rFonts w:ascii="Arial" w:hAnsi="Arial" w:cs="Arial"/>
          <w:b/>
          <w:sz w:val="22"/>
          <w:szCs w:val="22"/>
        </w:rPr>
      </w:pPr>
      <w:r w:rsidRPr="007520E9">
        <w:rPr>
          <w:rFonts w:ascii="Arial" w:hAnsi="Arial" w:cs="Arial"/>
          <w:b/>
          <w:sz w:val="22"/>
          <w:szCs w:val="22"/>
        </w:rPr>
        <w:t>AUTORIÕIGUSTE JA OMANDI ÜLEANDMINE</w:t>
      </w:r>
    </w:p>
    <w:p w14:paraId="715D4C8C" w14:textId="77777777" w:rsidR="000C3F2F" w:rsidRPr="007520E9" w:rsidRDefault="000C3F2F" w:rsidP="0014723D">
      <w:pPr>
        <w:pStyle w:val="Normaallaad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7520E9">
        <w:rPr>
          <w:rFonts w:ascii="Arial" w:hAnsi="Arial" w:cs="Arial"/>
          <w:sz w:val="22"/>
          <w:szCs w:val="22"/>
        </w:rPr>
        <w:t>Kõik Kunstiteosega seotud autori isiklikud autoriõigused jäävad Kunstiteose autorile, sealhulgas õigus:</w:t>
      </w:r>
    </w:p>
    <w:p w14:paraId="234E90B2" w14:textId="77777777" w:rsidR="000C3F2F" w:rsidRPr="007520E9" w:rsidRDefault="000C3F2F" w:rsidP="00144046">
      <w:pPr>
        <w:pStyle w:val="Normaallaad1"/>
        <w:numPr>
          <w:ilvl w:val="2"/>
          <w:numId w:val="18"/>
        </w:numPr>
        <w:tabs>
          <w:tab w:val="left" w:pos="1701"/>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7520E9">
        <w:rPr>
          <w:rFonts w:ascii="Arial" w:hAnsi="Arial" w:cs="Arial"/>
          <w:sz w:val="22"/>
          <w:szCs w:val="22"/>
        </w:rPr>
        <w:t>esineda üldsuse ees Kunstiteose loojana</w:t>
      </w:r>
    </w:p>
    <w:p w14:paraId="1811BDA1" w14:textId="77777777" w:rsidR="000C3F2F" w:rsidRPr="007520E9" w:rsidRDefault="000C3F2F" w:rsidP="00144046">
      <w:pPr>
        <w:pStyle w:val="Normaallaad1"/>
        <w:numPr>
          <w:ilvl w:val="2"/>
          <w:numId w:val="18"/>
        </w:numPr>
        <w:tabs>
          <w:tab w:val="left" w:pos="1701"/>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7520E9">
        <w:rPr>
          <w:rFonts w:ascii="Arial" w:hAnsi="Arial" w:cs="Arial"/>
          <w:sz w:val="22"/>
          <w:szCs w:val="22"/>
        </w:rPr>
        <w:t>Kunstiteose puutumatusele (teose muutmine, täiendamine)</w:t>
      </w:r>
    </w:p>
    <w:p w14:paraId="7BA48F78" w14:textId="77777777" w:rsidR="000C3F2F" w:rsidRPr="007520E9" w:rsidRDefault="000C3F2F" w:rsidP="00144046">
      <w:pPr>
        <w:pStyle w:val="Normaallaad1"/>
        <w:numPr>
          <w:ilvl w:val="2"/>
          <w:numId w:val="18"/>
        </w:numPr>
        <w:tabs>
          <w:tab w:val="left" w:pos="1701"/>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7520E9">
        <w:rPr>
          <w:rFonts w:ascii="Arial" w:hAnsi="Arial" w:cs="Arial"/>
          <w:sz w:val="22"/>
          <w:szCs w:val="22"/>
        </w:rPr>
        <w:t>Kunstiteose muutmisele ja täiendamisele</w:t>
      </w:r>
    </w:p>
    <w:p w14:paraId="7320E175" w14:textId="77777777" w:rsidR="000C3F2F" w:rsidRPr="007520E9" w:rsidRDefault="000C3F2F" w:rsidP="00144046">
      <w:pPr>
        <w:pStyle w:val="Normaallaad1"/>
        <w:numPr>
          <w:ilvl w:val="2"/>
          <w:numId w:val="18"/>
        </w:numPr>
        <w:tabs>
          <w:tab w:val="left" w:pos="1701"/>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7520E9">
        <w:rPr>
          <w:rFonts w:ascii="Arial" w:hAnsi="Arial" w:cs="Arial"/>
          <w:sz w:val="22"/>
          <w:szCs w:val="22"/>
        </w:rPr>
        <w:t>autori au ja väärikuse kaitsele</w:t>
      </w:r>
    </w:p>
    <w:p w14:paraId="4F7630E0" w14:textId="77777777" w:rsidR="00C53CDF" w:rsidRPr="007520E9" w:rsidRDefault="000C3F2F" w:rsidP="00144046">
      <w:pPr>
        <w:pStyle w:val="Normaallaad1"/>
        <w:numPr>
          <w:ilvl w:val="2"/>
          <w:numId w:val="18"/>
        </w:numPr>
        <w:tabs>
          <w:tab w:val="left" w:pos="1701"/>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7520E9">
        <w:rPr>
          <w:rFonts w:ascii="Arial" w:hAnsi="Arial" w:cs="Arial"/>
          <w:sz w:val="22"/>
          <w:szCs w:val="22"/>
        </w:rPr>
        <w:t>nõuda oma autorinime kõrvaldamist kasutatavalt Kunstiteoselt.</w:t>
      </w:r>
    </w:p>
    <w:p w14:paraId="043DE675" w14:textId="77777777" w:rsidR="000C3F2F" w:rsidRPr="007520E9" w:rsidRDefault="000C3F2F" w:rsidP="0014723D">
      <w:pPr>
        <w:pStyle w:val="Normaallaad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u w:val="single"/>
        </w:rPr>
      </w:pPr>
      <w:r w:rsidRPr="007520E9">
        <w:rPr>
          <w:rFonts w:ascii="Arial" w:hAnsi="Arial" w:cs="Arial"/>
          <w:sz w:val="22"/>
          <w:szCs w:val="22"/>
        </w:rPr>
        <w:t>Kõik Kunstiteosega seotud varalised autoriõigused antakse üle Tellijale, sealhulgas õigus:</w:t>
      </w:r>
    </w:p>
    <w:p w14:paraId="55BECB41" w14:textId="77777777" w:rsidR="000C3F2F" w:rsidRPr="007520E9" w:rsidRDefault="000C3F2F" w:rsidP="00144046">
      <w:pPr>
        <w:pStyle w:val="Normaallaad1"/>
        <w:numPr>
          <w:ilvl w:val="2"/>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s>
        <w:ind w:left="1276"/>
        <w:jc w:val="both"/>
        <w:rPr>
          <w:rFonts w:ascii="Arial" w:hAnsi="Arial" w:cs="Arial"/>
          <w:sz w:val="22"/>
          <w:szCs w:val="22"/>
          <w:u w:val="single"/>
        </w:rPr>
      </w:pPr>
      <w:r w:rsidRPr="007520E9">
        <w:rPr>
          <w:rFonts w:ascii="Arial" w:hAnsi="Arial" w:cs="Arial"/>
          <w:sz w:val="22"/>
          <w:szCs w:val="22"/>
        </w:rPr>
        <w:t xml:space="preserve">Kunstiteose </w:t>
      </w:r>
      <w:proofErr w:type="spellStart"/>
      <w:r w:rsidRPr="007520E9">
        <w:rPr>
          <w:rFonts w:ascii="Arial" w:hAnsi="Arial" w:cs="Arial"/>
          <w:sz w:val="22"/>
          <w:szCs w:val="22"/>
        </w:rPr>
        <w:t>taasesitamisele</w:t>
      </w:r>
      <w:proofErr w:type="spellEnd"/>
      <w:r w:rsidRPr="007520E9">
        <w:rPr>
          <w:rFonts w:ascii="Arial" w:hAnsi="Arial" w:cs="Arial"/>
          <w:sz w:val="22"/>
          <w:szCs w:val="22"/>
        </w:rPr>
        <w:t xml:space="preserve">. Tellijal on õigus anda </w:t>
      </w:r>
      <w:proofErr w:type="spellStart"/>
      <w:r w:rsidRPr="007520E9">
        <w:rPr>
          <w:rFonts w:ascii="Arial" w:hAnsi="Arial" w:cs="Arial"/>
          <w:sz w:val="22"/>
          <w:szCs w:val="22"/>
        </w:rPr>
        <w:t>taasesitamise</w:t>
      </w:r>
      <w:proofErr w:type="spellEnd"/>
      <w:r w:rsidRPr="007520E9">
        <w:rPr>
          <w:rFonts w:ascii="Arial" w:hAnsi="Arial" w:cs="Arial"/>
          <w:sz w:val="22"/>
          <w:szCs w:val="22"/>
        </w:rPr>
        <w:t xml:space="preserve"> õigust edasi kolmandatele isikutele.</w:t>
      </w:r>
    </w:p>
    <w:p w14:paraId="138851A9" w14:textId="77777777" w:rsidR="000C3F2F" w:rsidRPr="007520E9" w:rsidRDefault="000C3F2F" w:rsidP="00144046">
      <w:pPr>
        <w:pStyle w:val="Normaallaad1"/>
        <w:numPr>
          <w:ilvl w:val="2"/>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s>
        <w:ind w:left="1276"/>
        <w:jc w:val="both"/>
        <w:rPr>
          <w:rFonts w:ascii="Arial" w:hAnsi="Arial" w:cs="Arial"/>
          <w:sz w:val="22"/>
          <w:szCs w:val="22"/>
        </w:rPr>
      </w:pPr>
      <w:r w:rsidRPr="007520E9">
        <w:rPr>
          <w:rFonts w:ascii="Arial" w:hAnsi="Arial" w:cs="Arial"/>
          <w:sz w:val="22"/>
          <w:szCs w:val="22"/>
        </w:rPr>
        <w:t>Kunstiteose levitamisele, kuid Pooled lepivad kokku, et Tellija informeerib autorit kirjalikult Kunstiteose rentimise, laenamise ja kinkimise, samuti Kunstiteose kahjustumise ja hävimise korral;</w:t>
      </w:r>
    </w:p>
    <w:p w14:paraId="6FB17A16" w14:textId="77777777" w:rsidR="000C3F2F" w:rsidRPr="007520E9" w:rsidRDefault="000C3F2F" w:rsidP="00144046">
      <w:pPr>
        <w:pStyle w:val="Normaallaad1"/>
        <w:numPr>
          <w:ilvl w:val="2"/>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s>
        <w:ind w:left="1276"/>
        <w:jc w:val="both"/>
        <w:rPr>
          <w:rFonts w:ascii="Arial" w:hAnsi="Arial" w:cs="Arial"/>
          <w:sz w:val="22"/>
          <w:szCs w:val="22"/>
        </w:rPr>
      </w:pPr>
      <w:r w:rsidRPr="007520E9">
        <w:rPr>
          <w:rFonts w:ascii="Arial" w:hAnsi="Arial" w:cs="Arial"/>
          <w:sz w:val="22"/>
          <w:szCs w:val="22"/>
        </w:rPr>
        <w:t xml:space="preserve">Kunstiteose eksponeerimisele ja üldsusele kättesaadavaks tegemisele, sealhulgas on lubatud üldsusele külastamiseks avatud kohtades asuva Kunstiteose </w:t>
      </w:r>
      <w:proofErr w:type="spellStart"/>
      <w:r w:rsidRPr="007520E9">
        <w:rPr>
          <w:rFonts w:ascii="Arial" w:hAnsi="Arial" w:cs="Arial"/>
          <w:sz w:val="22"/>
          <w:szCs w:val="22"/>
        </w:rPr>
        <w:t>taasesitamine</w:t>
      </w:r>
      <w:proofErr w:type="spellEnd"/>
      <w:r w:rsidRPr="007520E9">
        <w:rPr>
          <w:rFonts w:ascii="Arial" w:hAnsi="Arial" w:cs="Arial"/>
          <w:sz w:val="22"/>
          <w:szCs w:val="22"/>
        </w:rPr>
        <w:t xml:space="preserve"> ükskõik millisel viisil ning ükskõik kus.</w:t>
      </w:r>
    </w:p>
    <w:p w14:paraId="06A598F4" w14:textId="77777777" w:rsidR="000C3F2F" w:rsidRPr="007520E9" w:rsidRDefault="000C3F2F" w:rsidP="0014723D">
      <w:pPr>
        <w:pStyle w:val="Normaallaad1"/>
        <w:numPr>
          <w:ilvl w:val="1"/>
          <w:numId w:val="18"/>
        </w:numPr>
        <w:tabs>
          <w:tab w:val="left" w:pos="567"/>
          <w:tab w:val="left" w:pos="113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2"/>
          <w:szCs w:val="22"/>
        </w:rPr>
      </w:pPr>
      <w:r w:rsidRPr="007520E9">
        <w:rPr>
          <w:rFonts w:ascii="Arial" w:hAnsi="Arial" w:cs="Arial"/>
          <w:sz w:val="22"/>
          <w:szCs w:val="22"/>
        </w:rPr>
        <w:t xml:space="preserve">Pooled on kokku leppinud, et Kunstiteose omandiõigus ja Lepinguga </w:t>
      </w:r>
      <w:proofErr w:type="spellStart"/>
      <w:r w:rsidRPr="007520E9">
        <w:rPr>
          <w:rFonts w:ascii="Arial" w:hAnsi="Arial" w:cs="Arial"/>
          <w:sz w:val="22"/>
          <w:szCs w:val="22"/>
        </w:rPr>
        <w:t>üleantavatad</w:t>
      </w:r>
      <w:proofErr w:type="spellEnd"/>
      <w:r w:rsidRPr="007520E9">
        <w:rPr>
          <w:rFonts w:ascii="Arial" w:hAnsi="Arial" w:cs="Arial"/>
          <w:sz w:val="22"/>
          <w:szCs w:val="22"/>
        </w:rPr>
        <w:t xml:space="preserve"> õigused lähevad Tellijale üle pärast Lepingu punkti 3 kohast üleandmise-vastuvõtmise akti allkirjastamist ning Lepingu punkti 4 kohast Lepingu hinna tasumist. </w:t>
      </w:r>
    </w:p>
    <w:p w14:paraId="19E97EF7" w14:textId="77777777" w:rsidR="000C3F2F" w:rsidRPr="007520E9" w:rsidRDefault="000C3F2F" w:rsidP="00144046">
      <w:pPr>
        <w:pStyle w:val="Normaallaad1"/>
        <w:numPr>
          <w:ilvl w:val="1"/>
          <w:numId w:val="18"/>
        </w:numPr>
        <w:tabs>
          <w:tab w:val="left" w:pos="851"/>
          <w:tab w:val="left" w:pos="1418"/>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7520E9">
        <w:rPr>
          <w:rFonts w:ascii="Arial" w:hAnsi="Arial" w:cs="Arial"/>
          <w:sz w:val="22"/>
          <w:szCs w:val="22"/>
        </w:rPr>
        <w:t>Tellijal on õigus varalise autoriõiguse raames saadud õigusi kasutada nii Eesti Vabariigi territooriumil kui teistes riikides.</w:t>
      </w:r>
    </w:p>
    <w:p w14:paraId="2DB897A8" w14:textId="77777777" w:rsidR="000C3F2F" w:rsidRPr="007520E9" w:rsidRDefault="000C3F2F" w:rsidP="00144046">
      <w:pPr>
        <w:pStyle w:val="Normaallaad1"/>
        <w:numPr>
          <w:ilvl w:val="1"/>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Arial" w:hAnsi="Arial" w:cs="Arial"/>
          <w:sz w:val="22"/>
          <w:szCs w:val="22"/>
        </w:rPr>
      </w:pPr>
      <w:proofErr w:type="spellStart"/>
      <w:r w:rsidRPr="007520E9">
        <w:rPr>
          <w:rFonts w:ascii="Arial" w:hAnsi="Arial" w:cs="Arial"/>
          <w:sz w:val="22"/>
          <w:szCs w:val="22"/>
        </w:rPr>
        <w:t>Üleantavate</w:t>
      </w:r>
      <w:proofErr w:type="spellEnd"/>
      <w:r w:rsidRPr="007520E9">
        <w:rPr>
          <w:rFonts w:ascii="Arial" w:hAnsi="Arial" w:cs="Arial"/>
          <w:sz w:val="22"/>
          <w:szCs w:val="22"/>
        </w:rPr>
        <w:t xml:space="preserve"> õiguste eest täiendavat tasu ei maksta ning see sisaldub Lepingu hinnas. </w:t>
      </w:r>
    </w:p>
    <w:p w14:paraId="1D9EDE47" w14:textId="77777777" w:rsidR="000C3F2F" w:rsidRPr="007520E9" w:rsidRDefault="000C3F2F" w:rsidP="00144046">
      <w:pPr>
        <w:pStyle w:val="ListParagraph"/>
        <w:keepNext/>
        <w:widowControl w:val="0"/>
        <w:numPr>
          <w:ilvl w:val="0"/>
          <w:numId w:val="18"/>
        </w:numPr>
        <w:tabs>
          <w:tab w:val="left" w:pos="-144"/>
          <w:tab w:val="left" w:pos="1152"/>
          <w:tab w:val="left" w:pos="2448"/>
          <w:tab w:val="left" w:pos="3744"/>
          <w:tab w:val="left" w:pos="5040"/>
          <w:tab w:val="left" w:pos="6336"/>
          <w:tab w:val="left" w:pos="7632"/>
          <w:tab w:val="left" w:pos="8928"/>
        </w:tabs>
        <w:jc w:val="both"/>
        <w:outlineLvl w:val="0"/>
        <w:rPr>
          <w:rFonts w:ascii="Arial" w:hAnsi="Arial" w:cs="Arial"/>
          <w:b/>
          <w:sz w:val="22"/>
          <w:szCs w:val="22"/>
        </w:rPr>
      </w:pPr>
      <w:r w:rsidRPr="007520E9">
        <w:rPr>
          <w:rFonts w:ascii="Arial" w:hAnsi="Arial" w:cs="Arial"/>
          <w:b/>
          <w:sz w:val="22"/>
          <w:szCs w:val="22"/>
        </w:rPr>
        <w:t>POOLTE VASTUTUS</w:t>
      </w:r>
    </w:p>
    <w:p w14:paraId="72C1FFE3" w14:textId="77777777" w:rsidR="000C3F2F" w:rsidRPr="007520E9" w:rsidRDefault="000C3F2F" w:rsidP="0014723D">
      <w:pPr>
        <w:pStyle w:val="ListParagraph"/>
        <w:widowControl w:val="0"/>
        <w:numPr>
          <w:ilvl w:val="1"/>
          <w:numId w:val="18"/>
        </w:numPr>
        <w:tabs>
          <w:tab w:val="left" w:pos="-144"/>
          <w:tab w:val="left" w:pos="1134"/>
          <w:tab w:val="left" w:pos="3744"/>
          <w:tab w:val="left" w:pos="5040"/>
          <w:tab w:val="left" w:pos="6336"/>
          <w:tab w:val="left" w:pos="7632"/>
          <w:tab w:val="left" w:pos="8928"/>
        </w:tabs>
        <w:jc w:val="both"/>
        <w:rPr>
          <w:rFonts w:ascii="Arial" w:hAnsi="Arial" w:cs="Arial"/>
          <w:sz w:val="22"/>
          <w:szCs w:val="22"/>
        </w:rPr>
      </w:pPr>
      <w:r w:rsidRPr="007520E9">
        <w:rPr>
          <w:rFonts w:ascii="Arial" w:hAnsi="Arial" w:cs="Arial"/>
          <w:sz w:val="22"/>
          <w:szCs w:val="22"/>
        </w:rPr>
        <w:t>Töövõtjal on õigus Tellijalt nõuda arvete mitteõigeaegse tasumise korral viivist 0,05 (null koma null viis) protsenti tähtajaks tasumata summalt iga viivitatud päeva eest.</w:t>
      </w:r>
    </w:p>
    <w:p w14:paraId="1782AD37" w14:textId="77777777" w:rsidR="000C3F2F" w:rsidRPr="007520E9" w:rsidRDefault="000C3F2F" w:rsidP="0014723D">
      <w:pPr>
        <w:pStyle w:val="ListParagraph"/>
        <w:widowControl w:val="0"/>
        <w:numPr>
          <w:ilvl w:val="1"/>
          <w:numId w:val="18"/>
        </w:numPr>
        <w:tabs>
          <w:tab w:val="left" w:pos="-144"/>
          <w:tab w:val="left" w:pos="1134"/>
          <w:tab w:val="left" w:pos="3744"/>
          <w:tab w:val="left" w:pos="5040"/>
          <w:tab w:val="left" w:pos="6336"/>
          <w:tab w:val="left" w:pos="7632"/>
          <w:tab w:val="left" w:pos="8928"/>
        </w:tabs>
        <w:jc w:val="both"/>
        <w:rPr>
          <w:rFonts w:ascii="Arial" w:hAnsi="Arial" w:cs="Arial"/>
          <w:sz w:val="22"/>
          <w:szCs w:val="22"/>
        </w:rPr>
      </w:pPr>
      <w:r w:rsidRPr="007520E9">
        <w:rPr>
          <w:rFonts w:ascii="Arial" w:hAnsi="Arial" w:cs="Arial"/>
          <w:sz w:val="22"/>
          <w:szCs w:val="22"/>
        </w:rPr>
        <w:t xml:space="preserve">Tellijal on õigus Töövõtjalt nõuda leppetrahvi 50 (viiskümmend) eurot iga </w:t>
      </w:r>
      <w:r w:rsidR="0050692F" w:rsidRPr="007520E9">
        <w:rPr>
          <w:rFonts w:ascii="Arial" w:hAnsi="Arial" w:cs="Arial"/>
          <w:sz w:val="22"/>
          <w:szCs w:val="22"/>
        </w:rPr>
        <w:t>vahe- või lõpp</w:t>
      </w:r>
      <w:r w:rsidRPr="007520E9">
        <w:rPr>
          <w:rFonts w:ascii="Arial" w:hAnsi="Arial" w:cs="Arial"/>
          <w:sz w:val="22"/>
          <w:szCs w:val="22"/>
        </w:rPr>
        <w:t xml:space="preserve">tähtaega ületanud päeva eest, kui viivitus on toimunud Töövõtja tõttu. Tellijal on õigus leppetrahv kinni pidada Töövõtjale tasumata arvetest. </w:t>
      </w:r>
    </w:p>
    <w:p w14:paraId="0B3BD34D" w14:textId="77777777" w:rsidR="0050692F" w:rsidRPr="007520E9" w:rsidRDefault="000C3F2F" w:rsidP="0014723D">
      <w:pPr>
        <w:pStyle w:val="ListParagraph"/>
        <w:widowControl w:val="0"/>
        <w:numPr>
          <w:ilvl w:val="1"/>
          <w:numId w:val="18"/>
        </w:numPr>
        <w:tabs>
          <w:tab w:val="left" w:pos="-144"/>
          <w:tab w:val="left" w:pos="1134"/>
          <w:tab w:val="left" w:pos="3744"/>
          <w:tab w:val="left" w:pos="5040"/>
          <w:tab w:val="left" w:pos="6336"/>
          <w:tab w:val="left" w:pos="7632"/>
          <w:tab w:val="left" w:pos="8928"/>
        </w:tabs>
        <w:jc w:val="both"/>
        <w:rPr>
          <w:rFonts w:ascii="Arial" w:hAnsi="Arial" w:cs="Arial"/>
          <w:sz w:val="22"/>
          <w:szCs w:val="22"/>
        </w:rPr>
      </w:pPr>
      <w:r w:rsidRPr="007520E9">
        <w:rPr>
          <w:rFonts w:ascii="Arial" w:hAnsi="Arial" w:cs="Arial"/>
          <w:sz w:val="22"/>
          <w:szCs w:val="22"/>
        </w:rPr>
        <w:t xml:space="preserve">Tellijal on õigus Lepingust taganeda või Leping üles öelda ja nõuda Töövõtjalt lisaks punktis </w:t>
      </w:r>
      <w:r w:rsidR="0050692F" w:rsidRPr="007520E9">
        <w:rPr>
          <w:rFonts w:ascii="Arial" w:hAnsi="Arial" w:cs="Arial"/>
          <w:sz w:val="22"/>
          <w:szCs w:val="22"/>
        </w:rPr>
        <w:t>7</w:t>
      </w:r>
      <w:r w:rsidRPr="007520E9">
        <w:rPr>
          <w:rFonts w:ascii="Arial" w:hAnsi="Arial" w:cs="Arial"/>
          <w:sz w:val="22"/>
          <w:szCs w:val="22"/>
        </w:rPr>
        <w:t>.2. nimetatud leppetrahvile ka kahjude hüvitamist, kui Töövõtja viivitab Tööde alustamisega või valmimise ja üleandmisega 30 (kolmkümmend)  päeva või rohkem.</w:t>
      </w:r>
    </w:p>
    <w:p w14:paraId="1125ECEB" w14:textId="0FFF01E9" w:rsidR="0050692F" w:rsidRPr="007520E9" w:rsidRDefault="000C3F2F" w:rsidP="0014723D">
      <w:pPr>
        <w:pStyle w:val="ListParagraph"/>
        <w:numPr>
          <w:ilvl w:val="1"/>
          <w:numId w:val="18"/>
        </w:numPr>
        <w:tabs>
          <w:tab w:val="left" w:pos="1134"/>
        </w:tabs>
        <w:jc w:val="both"/>
        <w:rPr>
          <w:rFonts w:ascii="Arial" w:hAnsi="Arial" w:cs="Arial"/>
          <w:sz w:val="22"/>
          <w:szCs w:val="22"/>
        </w:rPr>
      </w:pPr>
      <w:r w:rsidRPr="007520E9">
        <w:rPr>
          <w:rFonts w:ascii="Arial" w:hAnsi="Arial" w:cs="Arial"/>
          <w:sz w:val="22"/>
          <w:szCs w:val="22"/>
        </w:rPr>
        <w:t xml:space="preserve"> </w:t>
      </w:r>
      <w:r w:rsidR="0050692F" w:rsidRPr="007520E9">
        <w:rPr>
          <w:rFonts w:ascii="Arial" w:hAnsi="Arial" w:cs="Arial"/>
          <w:sz w:val="22"/>
          <w:szCs w:val="22"/>
        </w:rPr>
        <w:t>Pool vastutab teisele Poolele Lepingu rikkumisega tekitatud kahjude eest ning on kohustatud teisele Poolele Lepingu rikkumisega kaasnevad kulutused hüvitama.</w:t>
      </w:r>
    </w:p>
    <w:p w14:paraId="76FEB2D5" w14:textId="77777777" w:rsidR="0050692F" w:rsidRPr="007520E9" w:rsidRDefault="0050692F" w:rsidP="0014723D">
      <w:pPr>
        <w:pStyle w:val="ListParagraph"/>
        <w:numPr>
          <w:ilvl w:val="1"/>
          <w:numId w:val="18"/>
        </w:numPr>
        <w:tabs>
          <w:tab w:val="left" w:pos="1134"/>
        </w:tabs>
        <w:jc w:val="both"/>
        <w:rPr>
          <w:rFonts w:ascii="Arial" w:hAnsi="Arial" w:cs="Arial"/>
          <w:sz w:val="22"/>
          <w:szCs w:val="22"/>
        </w:rPr>
      </w:pPr>
      <w:r w:rsidRPr="007520E9">
        <w:rPr>
          <w:rFonts w:ascii="Arial" w:hAnsi="Arial" w:cs="Arial"/>
          <w:sz w:val="22"/>
          <w:szCs w:val="22"/>
        </w:rPr>
        <w:t>Juhul, kui Tellija ütleb Lepingu üles Töövõtjast tingitud asjaolu tõttu, kohustub Töövõtja hüvitama Tellijale kõik sellega kaasnevad kahjud ning tagastama Tellijale maksepostide alusel tasutud summad.</w:t>
      </w:r>
    </w:p>
    <w:p w14:paraId="241F8FD0" w14:textId="77777777" w:rsidR="00B72A8E" w:rsidRPr="007520E9" w:rsidRDefault="0006435B" w:rsidP="0014723D">
      <w:pPr>
        <w:pStyle w:val="ListParagraph"/>
        <w:numPr>
          <w:ilvl w:val="1"/>
          <w:numId w:val="18"/>
        </w:numPr>
        <w:tabs>
          <w:tab w:val="left" w:pos="1134"/>
        </w:tabs>
        <w:jc w:val="both"/>
        <w:rPr>
          <w:rFonts w:ascii="Arial" w:hAnsi="Arial" w:cs="Arial"/>
          <w:sz w:val="22"/>
          <w:szCs w:val="22"/>
        </w:rPr>
      </w:pPr>
      <w:r w:rsidRPr="007520E9">
        <w:rPr>
          <w:rFonts w:ascii="Arial" w:hAnsi="Arial" w:cs="Arial"/>
          <w:sz w:val="22"/>
          <w:szCs w:val="22"/>
        </w:rPr>
        <w:t>Töövõtja võib muuta Kunstiteose materjali, mõõtmeid vms üksnes eelnevalt Tellijaga kirjelikult kooskõlastades.</w:t>
      </w:r>
    </w:p>
    <w:p w14:paraId="69DCF0E8" w14:textId="77777777" w:rsidR="000C3F2F" w:rsidRPr="007520E9" w:rsidRDefault="000C3F2F" w:rsidP="0050692F">
      <w:pPr>
        <w:pStyle w:val="ListParagraph"/>
        <w:rPr>
          <w:rFonts w:ascii="Arial" w:hAnsi="Arial" w:cs="Arial"/>
          <w:sz w:val="22"/>
          <w:szCs w:val="22"/>
        </w:rPr>
      </w:pPr>
    </w:p>
    <w:p w14:paraId="5C12E605" w14:textId="77777777" w:rsidR="000C3F2F" w:rsidRPr="007520E9" w:rsidRDefault="000C3F2F" w:rsidP="00144046">
      <w:pPr>
        <w:pStyle w:val="ListParagraph"/>
        <w:widowControl w:val="0"/>
        <w:numPr>
          <w:ilvl w:val="0"/>
          <w:numId w:val="18"/>
        </w:numPr>
        <w:tabs>
          <w:tab w:val="left" w:pos="-144"/>
          <w:tab w:val="left" w:pos="1152"/>
          <w:tab w:val="left" w:pos="2448"/>
          <w:tab w:val="left" w:pos="3744"/>
          <w:tab w:val="left" w:pos="5040"/>
          <w:tab w:val="left" w:pos="6336"/>
          <w:tab w:val="left" w:pos="7632"/>
          <w:tab w:val="left" w:pos="8928"/>
        </w:tabs>
        <w:jc w:val="both"/>
        <w:rPr>
          <w:rFonts w:ascii="Arial" w:hAnsi="Arial" w:cs="Arial"/>
          <w:sz w:val="22"/>
          <w:szCs w:val="22"/>
        </w:rPr>
      </w:pPr>
      <w:r w:rsidRPr="007520E9">
        <w:rPr>
          <w:rFonts w:ascii="Arial" w:hAnsi="Arial" w:cs="Arial"/>
          <w:b/>
          <w:sz w:val="22"/>
          <w:szCs w:val="22"/>
        </w:rPr>
        <w:t>POOLTE ESINDAJAD JA SIDEKANALID</w:t>
      </w:r>
    </w:p>
    <w:p w14:paraId="5C0F43AD" w14:textId="77777777" w:rsidR="000C3F2F" w:rsidRPr="007520E9" w:rsidRDefault="000C3F2F" w:rsidP="0014723D">
      <w:pPr>
        <w:pStyle w:val="ListParagraph"/>
        <w:numPr>
          <w:ilvl w:val="1"/>
          <w:numId w:val="18"/>
        </w:numPr>
        <w:tabs>
          <w:tab w:val="left" w:pos="1134"/>
        </w:tabs>
        <w:spacing w:before="120"/>
        <w:jc w:val="both"/>
        <w:rPr>
          <w:rFonts w:ascii="Arial" w:hAnsi="Arial" w:cs="Arial"/>
          <w:sz w:val="22"/>
          <w:szCs w:val="22"/>
        </w:rPr>
      </w:pPr>
      <w:r w:rsidRPr="007520E9">
        <w:rPr>
          <w:rFonts w:ascii="Arial" w:hAnsi="Arial" w:cs="Arial"/>
          <w:sz w:val="22"/>
          <w:szCs w:val="22"/>
        </w:rPr>
        <w:t xml:space="preserve">Töövõtjat esindab Lepingu täitmist puudutavates küsimustes: </w:t>
      </w:r>
      <w:r w:rsidRPr="007520E9">
        <w:rPr>
          <w:rFonts w:ascii="Arial" w:hAnsi="Arial" w:cs="Arial"/>
          <w:sz w:val="22"/>
          <w:szCs w:val="22"/>
        </w:rPr>
        <w:fldChar w:fldCharType="begin"/>
      </w:r>
      <w:r w:rsidRPr="007520E9">
        <w:rPr>
          <w:rFonts w:ascii="Arial" w:hAnsi="Arial" w:cs="Arial"/>
          <w:sz w:val="22"/>
          <w:szCs w:val="22"/>
        </w:rPr>
        <w:instrText xml:space="preserve"> MACROBUTTON  AcceptAllChangesInDoc "esindaja nimi" </w:instrText>
      </w:r>
      <w:r w:rsidRPr="007520E9">
        <w:rPr>
          <w:rFonts w:ascii="Arial" w:hAnsi="Arial" w:cs="Arial"/>
          <w:sz w:val="22"/>
          <w:szCs w:val="22"/>
        </w:rPr>
        <w:fldChar w:fldCharType="end"/>
      </w:r>
      <w:r w:rsidRPr="007520E9">
        <w:rPr>
          <w:rFonts w:ascii="Arial" w:hAnsi="Arial" w:cs="Arial"/>
          <w:sz w:val="22"/>
          <w:szCs w:val="22"/>
        </w:rPr>
        <w:t>,</w:t>
      </w:r>
      <w:r w:rsidR="00A31AEC" w:rsidRPr="007520E9">
        <w:rPr>
          <w:rFonts w:ascii="Arial" w:hAnsi="Arial" w:cs="Arial"/>
          <w:sz w:val="22"/>
          <w:szCs w:val="22"/>
        </w:rPr>
        <w:t xml:space="preserve"> </w:t>
      </w:r>
      <w:bookmarkStart w:id="90" w:name="_Hlk529185455"/>
      <w:r w:rsidR="00465313" w:rsidRPr="007520E9">
        <w:rPr>
          <w:rFonts w:ascii="Arial" w:hAnsi="Arial" w:cs="Arial"/>
          <w:sz w:val="22"/>
          <w:szCs w:val="22"/>
        </w:rPr>
        <w:t>telefon</w:t>
      </w:r>
      <w:r w:rsidR="00A31AEC" w:rsidRPr="007520E9">
        <w:rPr>
          <w:rFonts w:ascii="Arial" w:hAnsi="Arial" w:cs="Arial"/>
          <w:sz w:val="22"/>
          <w:szCs w:val="22"/>
        </w:rPr>
        <w:t>:</w:t>
      </w:r>
      <w:r w:rsidRPr="007520E9">
        <w:rPr>
          <w:rFonts w:ascii="Arial" w:hAnsi="Arial" w:cs="Arial"/>
          <w:sz w:val="22"/>
          <w:szCs w:val="22"/>
        </w:rPr>
        <w:t xml:space="preserve"> </w:t>
      </w:r>
      <w:bookmarkEnd w:id="90"/>
      <w:r w:rsidRPr="007520E9">
        <w:rPr>
          <w:rFonts w:ascii="Arial" w:hAnsi="Arial" w:cs="Arial"/>
          <w:sz w:val="22"/>
          <w:szCs w:val="22"/>
        </w:rPr>
        <w:fldChar w:fldCharType="begin"/>
      </w:r>
      <w:r w:rsidRPr="007520E9">
        <w:rPr>
          <w:rFonts w:ascii="Arial" w:hAnsi="Arial" w:cs="Arial"/>
          <w:sz w:val="22"/>
          <w:szCs w:val="22"/>
        </w:rPr>
        <w:instrText xml:space="preserve"> MACROBUTTON  AcceptAllChangesInDoc number </w:instrText>
      </w:r>
      <w:r w:rsidRPr="007520E9">
        <w:rPr>
          <w:rFonts w:ascii="Arial" w:hAnsi="Arial" w:cs="Arial"/>
          <w:sz w:val="22"/>
          <w:szCs w:val="22"/>
        </w:rPr>
        <w:fldChar w:fldCharType="end"/>
      </w:r>
      <w:r w:rsidRPr="007520E9">
        <w:rPr>
          <w:rFonts w:ascii="Arial" w:hAnsi="Arial" w:cs="Arial"/>
          <w:sz w:val="22"/>
          <w:szCs w:val="22"/>
        </w:rPr>
        <w:t xml:space="preserve">,   e-post: </w:t>
      </w:r>
      <w:r w:rsidRPr="007520E9">
        <w:rPr>
          <w:rFonts w:ascii="Arial" w:hAnsi="Arial" w:cs="Arial"/>
          <w:sz w:val="22"/>
          <w:szCs w:val="22"/>
        </w:rPr>
        <w:fldChar w:fldCharType="begin"/>
      </w:r>
      <w:r w:rsidRPr="007520E9">
        <w:rPr>
          <w:rFonts w:ascii="Arial" w:hAnsi="Arial" w:cs="Arial"/>
          <w:sz w:val="22"/>
          <w:szCs w:val="22"/>
        </w:rPr>
        <w:instrText xml:space="preserve"> MACROBUTTON  AcceptAllChangesInDoc aadress </w:instrText>
      </w:r>
      <w:r w:rsidRPr="007520E9">
        <w:rPr>
          <w:rFonts w:ascii="Arial" w:hAnsi="Arial" w:cs="Arial"/>
          <w:sz w:val="22"/>
          <w:szCs w:val="22"/>
        </w:rPr>
        <w:fldChar w:fldCharType="end"/>
      </w:r>
      <w:r w:rsidRPr="007520E9">
        <w:rPr>
          <w:rFonts w:ascii="Arial" w:hAnsi="Arial" w:cs="Arial"/>
          <w:sz w:val="22"/>
          <w:szCs w:val="22"/>
        </w:rPr>
        <w:t>, kes esindab Kunstiteose autoreid ka autoriõiguste teostamise küsimuses. Kunstiteose autorid on:</w:t>
      </w:r>
    </w:p>
    <w:p w14:paraId="50A43956" w14:textId="77777777" w:rsidR="000C3F2F" w:rsidRPr="007520E9" w:rsidRDefault="000C3F2F" w:rsidP="00144046">
      <w:pPr>
        <w:pStyle w:val="ListParagraph"/>
        <w:numPr>
          <w:ilvl w:val="2"/>
          <w:numId w:val="18"/>
        </w:numPr>
        <w:spacing w:before="120"/>
        <w:jc w:val="both"/>
        <w:rPr>
          <w:rFonts w:ascii="Arial" w:eastAsia="ヒラギノ角ゴ Pro W3" w:hAnsi="Arial" w:cs="Arial"/>
          <w:color w:val="000000"/>
          <w:sz w:val="22"/>
          <w:szCs w:val="22"/>
          <w:lang w:eastAsia="et-EE"/>
        </w:rPr>
      </w:pPr>
      <w:r w:rsidRPr="007520E9">
        <w:rPr>
          <w:rFonts w:ascii="Arial" w:eastAsia="ヒラギノ角ゴ Pro W3" w:hAnsi="Arial" w:cs="Arial"/>
          <w:color w:val="000000"/>
          <w:sz w:val="22"/>
          <w:szCs w:val="22"/>
          <w:lang w:eastAsia="et-EE"/>
        </w:rPr>
        <w:fldChar w:fldCharType="begin"/>
      </w:r>
      <w:r w:rsidRPr="007520E9">
        <w:rPr>
          <w:rFonts w:ascii="Arial" w:eastAsia="ヒラギノ角ゴ Pro W3" w:hAnsi="Arial" w:cs="Arial"/>
          <w:color w:val="000000"/>
          <w:sz w:val="22"/>
          <w:szCs w:val="22"/>
          <w:lang w:eastAsia="et-EE"/>
        </w:rPr>
        <w:instrText xml:space="preserve"> MACROBUTTON  AcceptAllChangesInDoc "autori nimi" </w:instrText>
      </w:r>
      <w:r w:rsidRPr="007520E9">
        <w:rPr>
          <w:rFonts w:ascii="Arial" w:eastAsia="ヒラギノ角ゴ Pro W3" w:hAnsi="Arial" w:cs="Arial"/>
          <w:color w:val="000000"/>
          <w:sz w:val="22"/>
          <w:szCs w:val="22"/>
          <w:lang w:eastAsia="et-EE"/>
        </w:rPr>
        <w:fldChar w:fldCharType="end"/>
      </w:r>
      <w:r w:rsidRPr="007520E9">
        <w:rPr>
          <w:rFonts w:ascii="Arial" w:eastAsia="ヒラギノ角ゴ Pro W3" w:hAnsi="Arial" w:cs="Arial"/>
          <w:color w:val="000000"/>
          <w:sz w:val="22"/>
          <w:szCs w:val="22"/>
          <w:lang w:eastAsia="et-EE"/>
        </w:rPr>
        <w:t xml:space="preserve">, </w:t>
      </w:r>
      <w:r w:rsidR="00465313" w:rsidRPr="007520E9">
        <w:rPr>
          <w:rFonts w:ascii="Arial" w:hAnsi="Arial" w:cs="Arial"/>
          <w:sz w:val="22"/>
          <w:szCs w:val="22"/>
        </w:rPr>
        <w:t>telefon</w:t>
      </w:r>
      <w:r w:rsidR="00A31AEC" w:rsidRPr="007520E9">
        <w:rPr>
          <w:rFonts w:ascii="Arial" w:hAnsi="Arial" w:cs="Arial"/>
          <w:sz w:val="22"/>
          <w:szCs w:val="22"/>
        </w:rPr>
        <w:t>: …</w:t>
      </w:r>
      <w:r w:rsidRPr="007520E9">
        <w:rPr>
          <w:rFonts w:ascii="Arial" w:eastAsia="ヒラギノ角ゴ Pro W3" w:hAnsi="Arial" w:cs="Arial"/>
          <w:color w:val="000000"/>
          <w:sz w:val="22"/>
          <w:szCs w:val="22"/>
          <w:lang w:eastAsia="et-EE"/>
        </w:rPr>
        <w:t xml:space="preserve">, e-post: </w:t>
      </w:r>
      <w:r w:rsidRPr="007520E9">
        <w:rPr>
          <w:rFonts w:ascii="Arial" w:eastAsia="ヒラギノ角ゴ Pro W3" w:hAnsi="Arial" w:cs="Arial"/>
          <w:color w:val="000000"/>
          <w:sz w:val="22"/>
          <w:szCs w:val="22"/>
          <w:lang w:eastAsia="et-EE"/>
        </w:rPr>
        <w:fldChar w:fldCharType="begin"/>
      </w:r>
      <w:r w:rsidRPr="007520E9">
        <w:rPr>
          <w:rFonts w:ascii="Arial" w:eastAsia="ヒラギノ角ゴ Pro W3" w:hAnsi="Arial" w:cs="Arial"/>
          <w:color w:val="000000"/>
          <w:sz w:val="22"/>
          <w:szCs w:val="22"/>
          <w:lang w:eastAsia="et-EE"/>
        </w:rPr>
        <w:instrText xml:space="preserve"> MACROBUTTON  AcceptAllChangesInDoc aadress </w:instrText>
      </w:r>
      <w:r w:rsidRPr="007520E9">
        <w:rPr>
          <w:rFonts w:ascii="Arial" w:eastAsia="ヒラギノ角ゴ Pro W3" w:hAnsi="Arial" w:cs="Arial"/>
          <w:color w:val="000000"/>
          <w:sz w:val="22"/>
          <w:szCs w:val="22"/>
          <w:lang w:eastAsia="et-EE"/>
        </w:rPr>
        <w:fldChar w:fldCharType="end"/>
      </w:r>
    </w:p>
    <w:p w14:paraId="47386AE3" w14:textId="77777777" w:rsidR="000C3F2F" w:rsidRPr="007520E9" w:rsidRDefault="000C3F2F" w:rsidP="00144046">
      <w:pPr>
        <w:pStyle w:val="ListParagraph"/>
        <w:numPr>
          <w:ilvl w:val="2"/>
          <w:numId w:val="18"/>
        </w:numPr>
        <w:spacing w:before="120"/>
        <w:jc w:val="both"/>
        <w:rPr>
          <w:rFonts w:ascii="Arial" w:eastAsia="ヒラギノ角ゴ Pro W3" w:hAnsi="Arial" w:cs="Arial"/>
          <w:color w:val="000000"/>
          <w:sz w:val="22"/>
          <w:szCs w:val="22"/>
          <w:lang w:eastAsia="et-EE"/>
        </w:rPr>
      </w:pPr>
      <w:r w:rsidRPr="007520E9">
        <w:rPr>
          <w:rFonts w:ascii="Arial" w:eastAsia="ヒラギノ角ゴ Pro W3" w:hAnsi="Arial" w:cs="Arial"/>
          <w:color w:val="000000"/>
          <w:sz w:val="22"/>
          <w:szCs w:val="22"/>
          <w:lang w:eastAsia="et-EE"/>
        </w:rPr>
        <w:lastRenderedPageBreak/>
        <w:fldChar w:fldCharType="begin"/>
      </w:r>
      <w:r w:rsidRPr="007520E9">
        <w:rPr>
          <w:rFonts w:ascii="Arial" w:eastAsia="ヒラギノ角ゴ Pro W3" w:hAnsi="Arial" w:cs="Arial"/>
          <w:color w:val="000000"/>
          <w:sz w:val="22"/>
          <w:szCs w:val="22"/>
          <w:lang w:eastAsia="et-EE"/>
        </w:rPr>
        <w:instrText xml:space="preserve"> MACROBUTTON  AcceptAllChangesInDoc "autori nimi" </w:instrText>
      </w:r>
      <w:r w:rsidRPr="007520E9">
        <w:rPr>
          <w:rFonts w:ascii="Arial" w:eastAsia="ヒラギノ角ゴ Pro W3" w:hAnsi="Arial" w:cs="Arial"/>
          <w:color w:val="000000"/>
          <w:sz w:val="22"/>
          <w:szCs w:val="22"/>
          <w:lang w:eastAsia="et-EE"/>
        </w:rPr>
        <w:fldChar w:fldCharType="end"/>
      </w:r>
      <w:r w:rsidRPr="007520E9">
        <w:rPr>
          <w:rFonts w:ascii="Arial" w:eastAsia="ヒラギノ角ゴ Pro W3" w:hAnsi="Arial" w:cs="Arial"/>
          <w:color w:val="000000"/>
          <w:sz w:val="22"/>
          <w:szCs w:val="22"/>
          <w:lang w:eastAsia="et-EE"/>
        </w:rPr>
        <w:t xml:space="preserve">, </w:t>
      </w:r>
      <w:r w:rsidR="00465313" w:rsidRPr="007520E9">
        <w:rPr>
          <w:rFonts w:ascii="Arial" w:hAnsi="Arial" w:cs="Arial"/>
          <w:sz w:val="22"/>
          <w:szCs w:val="22"/>
        </w:rPr>
        <w:t>telefon</w:t>
      </w:r>
      <w:r w:rsidR="00A31AEC" w:rsidRPr="007520E9">
        <w:rPr>
          <w:rFonts w:ascii="Arial" w:hAnsi="Arial" w:cs="Arial"/>
          <w:sz w:val="22"/>
          <w:szCs w:val="22"/>
        </w:rPr>
        <w:t>: …</w:t>
      </w:r>
      <w:r w:rsidRPr="007520E9">
        <w:rPr>
          <w:rFonts w:ascii="Arial" w:eastAsia="ヒラギノ角ゴ Pro W3" w:hAnsi="Arial" w:cs="Arial"/>
          <w:color w:val="000000"/>
          <w:sz w:val="22"/>
          <w:szCs w:val="22"/>
          <w:lang w:eastAsia="et-EE"/>
        </w:rPr>
        <w:t xml:space="preserve">, e-post: </w:t>
      </w:r>
      <w:r w:rsidRPr="007520E9">
        <w:rPr>
          <w:rFonts w:ascii="Arial" w:eastAsia="ヒラギノ角ゴ Pro W3" w:hAnsi="Arial" w:cs="Arial"/>
          <w:color w:val="000000"/>
          <w:sz w:val="22"/>
          <w:szCs w:val="22"/>
          <w:lang w:eastAsia="et-EE"/>
        </w:rPr>
        <w:fldChar w:fldCharType="begin"/>
      </w:r>
      <w:r w:rsidRPr="007520E9">
        <w:rPr>
          <w:rFonts w:ascii="Arial" w:eastAsia="ヒラギノ角ゴ Pro W3" w:hAnsi="Arial" w:cs="Arial"/>
          <w:color w:val="000000"/>
          <w:sz w:val="22"/>
          <w:szCs w:val="22"/>
          <w:lang w:eastAsia="et-EE"/>
        </w:rPr>
        <w:instrText xml:space="preserve"> MACROBUTTON  AcceptAllChangesInDoc aadress </w:instrText>
      </w:r>
      <w:r w:rsidRPr="007520E9">
        <w:rPr>
          <w:rFonts w:ascii="Arial" w:eastAsia="ヒラギノ角ゴ Pro W3" w:hAnsi="Arial" w:cs="Arial"/>
          <w:color w:val="000000"/>
          <w:sz w:val="22"/>
          <w:szCs w:val="22"/>
          <w:lang w:eastAsia="et-EE"/>
        </w:rPr>
        <w:fldChar w:fldCharType="end"/>
      </w:r>
    </w:p>
    <w:p w14:paraId="5A696DB7" w14:textId="6AB77D35" w:rsidR="00A60FD4" w:rsidRPr="007520E9" w:rsidRDefault="00A97F4D" w:rsidP="0014723D">
      <w:pPr>
        <w:pStyle w:val="ListParagraph"/>
        <w:numPr>
          <w:ilvl w:val="1"/>
          <w:numId w:val="18"/>
        </w:numPr>
        <w:tabs>
          <w:tab w:val="left" w:pos="1134"/>
        </w:tabs>
        <w:spacing w:before="120"/>
        <w:jc w:val="both"/>
        <w:rPr>
          <w:rFonts w:ascii="Arial" w:eastAsia="ヒラギノ角ゴ Pro W3" w:hAnsi="Arial" w:cs="Arial"/>
          <w:color w:val="000000"/>
          <w:sz w:val="22"/>
          <w:szCs w:val="22"/>
          <w:lang w:eastAsia="et-EE"/>
        </w:rPr>
      </w:pPr>
      <w:r w:rsidRPr="007520E9">
        <w:rPr>
          <w:rFonts w:ascii="Arial" w:hAnsi="Arial" w:cs="Arial"/>
          <w:sz w:val="22"/>
          <w:szCs w:val="22"/>
        </w:rPr>
        <w:t>Tellijat esindab:</w:t>
      </w:r>
      <w:r w:rsidR="00393E33" w:rsidRPr="007520E9">
        <w:rPr>
          <w:rFonts w:ascii="Arial" w:hAnsi="Arial" w:cs="Arial"/>
          <w:sz w:val="22"/>
          <w:szCs w:val="22"/>
        </w:rPr>
        <w:t xml:space="preserve">     </w:t>
      </w:r>
      <w:r w:rsidRPr="007520E9">
        <w:rPr>
          <w:rFonts w:ascii="Arial" w:hAnsi="Arial" w:cs="Arial"/>
          <w:sz w:val="22"/>
          <w:szCs w:val="22"/>
        </w:rPr>
        <w:t xml:space="preserve">, </w:t>
      </w:r>
      <w:r w:rsidR="00465313" w:rsidRPr="007520E9">
        <w:rPr>
          <w:rFonts w:ascii="Arial" w:hAnsi="Arial" w:cs="Arial"/>
          <w:sz w:val="22"/>
          <w:szCs w:val="22"/>
        </w:rPr>
        <w:t>telefon</w:t>
      </w:r>
      <w:r w:rsidR="00A31AEC" w:rsidRPr="007520E9">
        <w:rPr>
          <w:rFonts w:ascii="Arial" w:hAnsi="Arial" w:cs="Arial"/>
          <w:sz w:val="22"/>
          <w:szCs w:val="22"/>
        </w:rPr>
        <w:t>:</w:t>
      </w:r>
      <w:r w:rsidR="00465313" w:rsidRPr="007520E9">
        <w:rPr>
          <w:rFonts w:ascii="Arial" w:hAnsi="Arial" w:cs="Arial"/>
          <w:sz w:val="22"/>
          <w:szCs w:val="22"/>
        </w:rPr>
        <w:t xml:space="preserve"> </w:t>
      </w:r>
      <w:r w:rsidR="00175E34" w:rsidRPr="007520E9">
        <w:rPr>
          <w:rFonts w:ascii="Arial" w:hAnsi="Arial" w:cs="Arial"/>
          <w:sz w:val="22"/>
          <w:szCs w:val="22"/>
        </w:rPr>
        <w:t>……</w:t>
      </w:r>
      <w:r w:rsidRPr="007520E9">
        <w:rPr>
          <w:rFonts w:ascii="Arial" w:hAnsi="Arial" w:cs="Arial"/>
          <w:sz w:val="22"/>
          <w:szCs w:val="22"/>
        </w:rPr>
        <w:t>, e-post:</w:t>
      </w:r>
      <w:r w:rsidR="00175E34" w:rsidRPr="007520E9">
        <w:rPr>
          <w:rFonts w:ascii="Arial" w:hAnsi="Arial" w:cs="Arial"/>
          <w:sz w:val="22"/>
          <w:szCs w:val="22"/>
        </w:rPr>
        <w:t>…….</w:t>
      </w:r>
    </w:p>
    <w:p w14:paraId="19A2EADC" w14:textId="77777777" w:rsidR="000C3F2F" w:rsidRPr="007520E9" w:rsidRDefault="000C3F2F" w:rsidP="000C3F2F">
      <w:pPr>
        <w:spacing w:before="120"/>
        <w:ind w:hanging="720"/>
        <w:jc w:val="both"/>
        <w:rPr>
          <w:rFonts w:ascii="Arial" w:hAnsi="Arial" w:cs="Arial"/>
          <w:sz w:val="22"/>
          <w:szCs w:val="22"/>
        </w:rPr>
      </w:pPr>
    </w:p>
    <w:p w14:paraId="1A18CA8C" w14:textId="77777777" w:rsidR="000C3F2F" w:rsidRPr="007520E9" w:rsidRDefault="000C3F2F" w:rsidP="00144046">
      <w:pPr>
        <w:pStyle w:val="ListParagraph"/>
        <w:keepNext/>
        <w:widowControl w:val="0"/>
        <w:numPr>
          <w:ilvl w:val="0"/>
          <w:numId w:val="18"/>
        </w:numPr>
        <w:tabs>
          <w:tab w:val="left" w:pos="-144"/>
          <w:tab w:val="left" w:pos="1152"/>
          <w:tab w:val="left" w:pos="2448"/>
          <w:tab w:val="left" w:pos="3744"/>
          <w:tab w:val="left" w:pos="5040"/>
          <w:tab w:val="left" w:pos="6336"/>
          <w:tab w:val="left" w:pos="7632"/>
          <w:tab w:val="left" w:pos="8928"/>
        </w:tabs>
        <w:jc w:val="both"/>
        <w:outlineLvl w:val="0"/>
        <w:rPr>
          <w:rFonts w:ascii="Arial" w:hAnsi="Arial" w:cs="Arial"/>
          <w:b/>
          <w:sz w:val="22"/>
          <w:szCs w:val="22"/>
        </w:rPr>
      </w:pPr>
      <w:r w:rsidRPr="007520E9">
        <w:rPr>
          <w:rFonts w:ascii="Arial" w:hAnsi="Arial" w:cs="Arial"/>
          <w:b/>
          <w:sz w:val="22"/>
          <w:szCs w:val="22"/>
        </w:rPr>
        <w:t>LÕPPSÄTTED</w:t>
      </w:r>
    </w:p>
    <w:p w14:paraId="441F216B" w14:textId="77777777" w:rsidR="000C3F2F" w:rsidRPr="007520E9" w:rsidRDefault="000C3F2F" w:rsidP="0014723D">
      <w:pPr>
        <w:pStyle w:val="ListParagraph"/>
        <w:widowControl w:val="0"/>
        <w:numPr>
          <w:ilvl w:val="1"/>
          <w:numId w:val="18"/>
        </w:numPr>
        <w:tabs>
          <w:tab w:val="left" w:pos="1134"/>
          <w:tab w:val="left" w:pos="3744"/>
          <w:tab w:val="left" w:pos="5040"/>
          <w:tab w:val="left" w:pos="6336"/>
          <w:tab w:val="left" w:pos="7632"/>
          <w:tab w:val="left" w:pos="8928"/>
        </w:tabs>
        <w:jc w:val="both"/>
        <w:rPr>
          <w:rFonts w:ascii="Arial" w:hAnsi="Arial" w:cs="Arial"/>
          <w:sz w:val="22"/>
          <w:szCs w:val="22"/>
        </w:rPr>
      </w:pPr>
      <w:r w:rsidRPr="007520E9">
        <w:rPr>
          <w:rFonts w:ascii="Arial" w:hAnsi="Arial" w:cs="Arial"/>
          <w:sz w:val="22"/>
          <w:szCs w:val="22"/>
        </w:rPr>
        <w:t>Leping jõustub selle allakirjutamisest Poolte esindajate poolt ning kehtib kuni Poolte poolt endale Lepinguga võetud kohustuste kohase täitmiseni või Lepingu lõppemiseni õigusaktides toodud muudel alustel.</w:t>
      </w:r>
    </w:p>
    <w:p w14:paraId="7951E76D" w14:textId="77777777" w:rsidR="000C3F2F" w:rsidRPr="007520E9" w:rsidRDefault="000C3F2F" w:rsidP="0014723D">
      <w:pPr>
        <w:pStyle w:val="ListParagraph"/>
        <w:widowControl w:val="0"/>
        <w:numPr>
          <w:ilvl w:val="1"/>
          <w:numId w:val="18"/>
        </w:numPr>
        <w:tabs>
          <w:tab w:val="left" w:pos="1134"/>
          <w:tab w:val="left" w:pos="3744"/>
          <w:tab w:val="left" w:pos="5040"/>
          <w:tab w:val="left" w:pos="6336"/>
          <w:tab w:val="left" w:pos="7632"/>
          <w:tab w:val="left" w:pos="8928"/>
        </w:tabs>
        <w:jc w:val="both"/>
        <w:rPr>
          <w:rFonts w:ascii="Arial" w:hAnsi="Arial" w:cs="Arial"/>
          <w:sz w:val="22"/>
          <w:szCs w:val="22"/>
        </w:rPr>
      </w:pPr>
      <w:r w:rsidRPr="007520E9">
        <w:rPr>
          <w:rFonts w:ascii="Arial" w:hAnsi="Arial" w:cs="Arial"/>
          <w:sz w:val="22"/>
          <w:szCs w:val="22"/>
        </w:rPr>
        <w:t>Pooled kohustuvad rakendama kõiki kohaseid meetmeid, et lahendada kõik Lepingust tulenevad vaidlusküsimused läbirääkimiste teel, mitte kahjustades seejuures teise Poole Lepingust tulenevaid ja seaduslikke õigusi ja huve. Kokkuleppele mittejõudmisel lahendatakse kõik Lepingust tulenevad vaidlus</w:t>
      </w:r>
      <w:r w:rsidRPr="007520E9">
        <w:rPr>
          <w:rFonts w:ascii="Arial" w:hAnsi="Arial" w:cs="Arial"/>
          <w:sz w:val="22"/>
          <w:szCs w:val="22"/>
        </w:rPr>
        <w:softHyphen/>
        <w:t>küsimused seaduste alusel Harju Maakohtus.</w:t>
      </w:r>
    </w:p>
    <w:p w14:paraId="56282D78" w14:textId="77777777" w:rsidR="00B72A8E" w:rsidRPr="007520E9" w:rsidRDefault="000C3F2F" w:rsidP="0014723D">
      <w:pPr>
        <w:pStyle w:val="ListParagraph"/>
        <w:widowControl w:val="0"/>
        <w:numPr>
          <w:ilvl w:val="1"/>
          <w:numId w:val="18"/>
        </w:numPr>
        <w:tabs>
          <w:tab w:val="left" w:pos="1134"/>
          <w:tab w:val="left" w:pos="3744"/>
          <w:tab w:val="left" w:pos="5040"/>
          <w:tab w:val="left" w:pos="6336"/>
          <w:tab w:val="left" w:pos="7632"/>
          <w:tab w:val="left" w:pos="8928"/>
        </w:tabs>
        <w:jc w:val="both"/>
        <w:rPr>
          <w:rFonts w:ascii="Arial" w:hAnsi="Arial" w:cs="Arial"/>
          <w:sz w:val="22"/>
          <w:szCs w:val="22"/>
        </w:rPr>
      </w:pPr>
      <w:r w:rsidRPr="007520E9">
        <w:rPr>
          <w:rFonts w:ascii="Arial" w:hAnsi="Arial" w:cs="Arial"/>
          <w:sz w:val="22"/>
          <w:szCs w:val="22"/>
        </w:rPr>
        <w:t>Lepingus reguleerimata küsimustes juhinduvad Pooled vastava küsimuse seadusjärgsest regulatsioonist.</w:t>
      </w:r>
    </w:p>
    <w:p w14:paraId="5E652B95" w14:textId="77777777" w:rsidR="00A60FD4" w:rsidRPr="007520E9" w:rsidRDefault="00A60FD4" w:rsidP="00A30981">
      <w:pPr>
        <w:widowControl w:val="0"/>
        <w:tabs>
          <w:tab w:val="left" w:pos="-144"/>
          <w:tab w:val="num" w:pos="1134"/>
          <w:tab w:val="left" w:pos="2448"/>
          <w:tab w:val="left" w:pos="3744"/>
          <w:tab w:val="left" w:pos="5040"/>
          <w:tab w:val="left" w:pos="6336"/>
          <w:tab w:val="left" w:pos="7632"/>
          <w:tab w:val="left" w:pos="8928"/>
        </w:tabs>
        <w:spacing w:before="120"/>
        <w:jc w:val="both"/>
        <w:rPr>
          <w:rFonts w:ascii="Arial" w:hAnsi="Arial" w:cs="Arial"/>
          <w:b/>
          <w:sz w:val="22"/>
          <w:szCs w:val="22"/>
        </w:rPr>
      </w:pPr>
    </w:p>
    <w:p w14:paraId="6A45EEE8" w14:textId="77777777" w:rsidR="000C3F2F" w:rsidRPr="007520E9" w:rsidRDefault="000C3F2F" w:rsidP="00144046">
      <w:pPr>
        <w:pStyle w:val="ListParagraph"/>
        <w:widowControl w:val="0"/>
        <w:numPr>
          <w:ilvl w:val="0"/>
          <w:numId w:val="18"/>
        </w:numPr>
        <w:tabs>
          <w:tab w:val="left" w:pos="-144"/>
          <w:tab w:val="left" w:pos="1152"/>
          <w:tab w:val="left" w:pos="2448"/>
          <w:tab w:val="left" w:pos="3744"/>
          <w:tab w:val="left" w:pos="5040"/>
          <w:tab w:val="left" w:pos="6336"/>
          <w:tab w:val="left" w:pos="7632"/>
          <w:tab w:val="left" w:pos="8928"/>
        </w:tabs>
        <w:jc w:val="both"/>
        <w:rPr>
          <w:rFonts w:ascii="Arial" w:hAnsi="Arial" w:cs="Arial"/>
          <w:sz w:val="22"/>
          <w:szCs w:val="22"/>
        </w:rPr>
      </w:pPr>
      <w:r w:rsidRPr="007520E9">
        <w:rPr>
          <w:rFonts w:ascii="Arial" w:hAnsi="Arial" w:cs="Arial"/>
          <w:b/>
          <w:sz w:val="22"/>
          <w:szCs w:val="22"/>
        </w:rPr>
        <w:t>LEPINGU LISAD</w:t>
      </w:r>
    </w:p>
    <w:p w14:paraId="17EB3D2F" w14:textId="77777777" w:rsidR="000C3F2F" w:rsidRPr="007520E9" w:rsidRDefault="000C3F2F" w:rsidP="000C3F2F">
      <w:pPr>
        <w:widowControl w:val="0"/>
        <w:tabs>
          <w:tab w:val="left" w:pos="-144"/>
          <w:tab w:val="left" w:pos="2448"/>
          <w:tab w:val="left" w:pos="3744"/>
          <w:tab w:val="left" w:pos="5040"/>
          <w:tab w:val="left" w:pos="6336"/>
          <w:tab w:val="left" w:pos="7632"/>
          <w:tab w:val="left" w:pos="8928"/>
        </w:tabs>
        <w:jc w:val="both"/>
        <w:rPr>
          <w:rFonts w:ascii="Arial" w:hAnsi="Arial" w:cs="Arial"/>
          <w:sz w:val="22"/>
          <w:szCs w:val="22"/>
        </w:rPr>
      </w:pPr>
      <w:r w:rsidRPr="007520E9">
        <w:rPr>
          <w:rFonts w:ascii="Arial" w:hAnsi="Arial" w:cs="Arial"/>
          <w:sz w:val="22"/>
          <w:szCs w:val="22"/>
        </w:rPr>
        <w:t>Lepingul on järgmised lisad:</w:t>
      </w:r>
    </w:p>
    <w:p w14:paraId="3696F410" w14:textId="28ED70D2" w:rsidR="00A779FF" w:rsidRPr="007520E9" w:rsidRDefault="00A779FF" w:rsidP="00A779FF">
      <w:pPr>
        <w:pStyle w:val="ListParagraph"/>
        <w:widowControl w:val="0"/>
        <w:tabs>
          <w:tab w:val="left" w:pos="-144"/>
          <w:tab w:val="left" w:pos="1152"/>
          <w:tab w:val="left" w:pos="2448"/>
          <w:tab w:val="left" w:pos="3744"/>
          <w:tab w:val="left" w:pos="5040"/>
          <w:tab w:val="left" w:pos="6336"/>
          <w:tab w:val="left" w:pos="7632"/>
          <w:tab w:val="left" w:pos="8928"/>
        </w:tabs>
        <w:ind w:right="-404"/>
        <w:jc w:val="both"/>
        <w:rPr>
          <w:rFonts w:ascii="Arial" w:hAnsi="Arial" w:cs="Arial"/>
          <w:sz w:val="22"/>
          <w:szCs w:val="22"/>
        </w:rPr>
      </w:pPr>
      <w:r w:rsidRPr="007520E9">
        <w:rPr>
          <w:rFonts w:ascii="Arial" w:hAnsi="Arial" w:cs="Arial"/>
          <w:sz w:val="22"/>
          <w:szCs w:val="22"/>
        </w:rPr>
        <w:t>Lisa 1 –</w:t>
      </w:r>
      <w:r w:rsidR="00147443" w:rsidRPr="007520E9">
        <w:rPr>
          <w:rFonts w:ascii="Arial" w:hAnsi="Arial" w:cs="Arial"/>
          <w:sz w:val="22"/>
          <w:szCs w:val="22"/>
        </w:rPr>
        <w:t xml:space="preserve"> Kunstikonkursi l</w:t>
      </w:r>
      <w:r w:rsidR="003111DE" w:rsidRPr="007520E9">
        <w:rPr>
          <w:rFonts w:ascii="Arial" w:hAnsi="Arial" w:cs="Arial"/>
          <w:sz w:val="22"/>
          <w:szCs w:val="22"/>
        </w:rPr>
        <w:t>ähteülesanne</w:t>
      </w:r>
      <w:r w:rsidRPr="007520E9">
        <w:rPr>
          <w:rFonts w:ascii="Arial" w:hAnsi="Arial" w:cs="Arial"/>
          <w:sz w:val="22"/>
          <w:szCs w:val="22"/>
        </w:rPr>
        <w:t xml:space="preserve"> ning </w:t>
      </w:r>
      <w:r w:rsidR="00147443" w:rsidRPr="007520E9">
        <w:rPr>
          <w:rFonts w:ascii="Arial" w:hAnsi="Arial" w:cs="Arial"/>
          <w:sz w:val="22"/>
          <w:szCs w:val="22"/>
        </w:rPr>
        <w:t>r</w:t>
      </w:r>
      <w:r w:rsidRPr="007520E9">
        <w:rPr>
          <w:rFonts w:ascii="Arial" w:hAnsi="Arial" w:cs="Arial"/>
          <w:sz w:val="22"/>
          <w:szCs w:val="22"/>
        </w:rPr>
        <w:t>iigihanke hankemenetluse käigus antud selgitused</w:t>
      </w:r>
      <w:r w:rsidR="0014723D" w:rsidRPr="007520E9">
        <w:rPr>
          <w:rFonts w:ascii="Arial" w:hAnsi="Arial" w:cs="Arial"/>
          <w:sz w:val="22"/>
          <w:szCs w:val="22"/>
        </w:rPr>
        <w:t>;</w:t>
      </w:r>
    </w:p>
    <w:p w14:paraId="05B87842" w14:textId="57084D3E" w:rsidR="002A30A3" w:rsidRPr="007520E9" w:rsidRDefault="002A30A3" w:rsidP="00A779FF">
      <w:pPr>
        <w:pStyle w:val="ListParagraph"/>
        <w:widowControl w:val="0"/>
        <w:tabs>
          <w:tab w:val="left" w:pos="-144"/>
          <w:tab w:val="left" w:pos="1152"/>
          <w:tab w:val="left" w:pos="2448"/>
          <w:tab w:val="left" w:pos="3744"/>
          <w:tab w:val="left" w:pos="5040"/>
          <w:tab w:val="left" w:pos="6336"/>
          <w:tab w:val="left" w:pos="7632"/>
          <w:tab w:val="left" w:pos="8928"/>
        </w:tabs>
        <w:ind w:right="-404"/>
        <w:jc w:val="both"/>
        <w:rPr>
          <w:rFonts w:ascii="Arial" w:hAnsi="Arial" w:cs="Arial"/>
          <w:sz w:val="22"/>
          <w:szCs w:val="22"/>
        </w:rPr>
      </w:pPr>
      <w:r w:rsidRPr="007520E9">
        <w:rPr>
          <w:rFonts w:ascii="Arial" w:hAnsi="Arial" w:cs="Arial"/>
          <w:sz w:val="22"/>
          <w:szCs w:val="22"/>
        </w:rPr>
        <w:t xml:space="preserve">Lisa 2 </w:t>
      </w:r>
      <w:r w:rsidR="0014723D" w:rsidRPr="007520E9">
        <w:rPr>
          <w:rFonts w:ascii="Arial" w:hAnsi="Arial" w:cs="Arial"/>
          <w:sz w:val="22"/>
          <w:szCs w:val="22"/>
        </w:rPr>
        <w:t>–</w:t>
      </w:r>
      <w:r w:rsidRPr="007520E9">
        <w:rPr>
          <w:rFonts w:ascii="Arial" w:hAnsi="Arial" w:cs="Arial"/>
          <w:sz w:val="22"/>
          <w:szCs w:val="22"/>
        </w:rPr>
        <w:t xml:space="preserve"> Julgeolekutingimused</w:t>
      </w:r>
      <w:r w:rsidR="0014723D" w:rsidRPr="007520E9">
        <w:rPr>
          <w:rFonts w:ascii="Arial" w:hAnsi="Arial" w:cs="Arial"/>
          <w:sz w:val="22"/>
          <w:szCs w:val="22"/>
        </w:rPr>
        <w:t>;</w:t>
      </w:r>
    </w:p>
    <w:p w14:paraId="581DE84C" w14:textId="2AF0AB02" w:rsidR="00A779FF" w:rsidRPr="007520E9" w:rsidRDefault="00A779FF" w:rsidP="00A779FF">
      <w:pPr>
        <w:pStyle w:val="ListParagraph"/>
        <w:widowControl w:val="0"/>
        <w:tabs>
          <w:tab w:val="left" w:pos="-144"/>
          <w:tab w:val="left" w:pos="1152"/>
          <w:tab w:val="left" w:pos="2448"/>
          <w:tab w:val="left" w:pos="3744"/>
          <w:tab w:val="left" w:pos="5040"/>
          <w:tab w:val="left" w:pos="6336"/>
          <w:tab w:val="left" w:pos="7632"/>
          <w:tab w:val="left" w:pos="8928"/>
        </w:tabs>
        <w:ind w:right="-404"/>
        <w:jc w:val="both"/>
        <w:rPr>
          <w:rFonts w:ascii="Arial" w:hAnsi="Arial" w:cs="Arial"/>
          <w:sz w:val="22"/>
          <w:szCs w:val="22"/>
        </w:rPr>
      </w:pPr>
      <w:r w:rsidRPr="007520E9">
        <w:rPr>
          <w:rFonts w:ascii="Arial" w:hAnsi="Arial" w:cs="Arial"/>
          <w:sz w:val="22"/>
          <w:szCs w:val="22"/>
        </w:rPr>
        <w:t xml:space="preserve">Lisa </w:t>
      </w:r>
      <w:r w:rsidR="002A30A3" w:rsidRPr="007520E9">
        <w:rPr>
          <w:rFonts w:ascii="Arial" w:hAnsi="Arial" w:cs="Arial"/>
          <w:sz w:val="22"/>
          <w:szCs w:val="22"/>
        </w:rPr>
        <w:t>3</w:t>
      </w:r>
      <w:r w:rsidRPr="007520E9">
        <w:rPr>
          <w:rFonts w:ascii="Arial" w:hAnsi="Arial" w:cs="Arial"/>
          <w:sz w:val="22"/>
          <w:szCs w:val="22"/>
        </w:rPr>
        <w:t xml:space="preserve"> – Töövõtja pakkumuse maksumuse tabel</w:t>
      </w:r>
      <w:r w:rsidR="0014723D" w:rsidRPr="007520E9">
        <w:rPr>
          <w:rFonts w:ascii="Arial" w:hAnsi="Arial" w:cs="Arial"/>
          <w:sz w:val="22"/>
          <w:szCs w:val="22"/>
        </w:rPr>
        <w:t>;</w:t>
      </w:r>
    </w:p>
    <w:p w14:paraId="0E658753" w14:textId="0943F2C4" w:rsidR="00544126" w:rsidRPr="007520E9" w:rsidRDefault="00A779FF" w:rsidP="00544126">
      <w:pPr>
        <w:pStyle w:val="ListParagraph"/>
        <w:widowControl w:val="0"/>
        <w:tabs>
          <w:tab w:val="left" w:pos="-144"/>
          <w:tab w:val="left" w:pos="1152"/>
          <w:tab w:val="left" w:pos="2448"/>
          <w:tab w:val="left" w:pos="3744"/>
          <w:tab w:val="left" w:pos="5040"/>
          <w:tab w:val="left" w:pos="6336"/>
          <w:tab w:val="left" w:pos="7632"/>
          <w:tab w:val="left" w:pos="8928"/>
        </w:tabs>
        <w:ind w:right="-404"/>
        <w:jc w:val="both"/>
        <w:rPr>
          <w:rFonts w:ascii="Arial" w:hAnsi="Arial" w:cs="Arial"/>
          <w:sz w:val="22"/>
          <w:szCs w:val="22"/>
        </w:rPr>
      </w:pPr>
      <w:r w:rsidRPr="007520E9">
        <w:rPr>
          <w:rFonts w:ascii="Arial" w:hAnsi="Arial" w:cs="Arial"/>
          <w:sz w:val="22"/>
          <w:szCs w:val="22"/>
        </w:rPr>
        <w:t xml:space="preserve">Lisa </w:t>
      </w:r>
      <w:r w:rsidR="002A30A3" w:rsidRPr="007520E9">
        <w:rPr>
          <w:rFonts w:ascii="Arial" w:hAnsi="Arial" w:cs="Arial"/>
          <w:sz w:val="22"/>
          <w:szCs w:val="22"/>
        </w:rPr>
        <w:t>4</w:t>
      </w:r>
      <w:r w:rsidRPr="007520E9">
        <w:rPr>
          <w:rFonts w:ascii="Arial" w:hAnsi="Arial" w:cs="Arial"/>
          <w:sz w:val="22"/>
          <w:szCs w:val="22"/>
        </w:rPr>
        <w:t xml:space="preserve"> – „</w:t>
      </w:r>
      <w:r w:rsidR="00767043" w:rsidRPr="007520E9">
        <w:rPr>
          <w:rFonts w:ascii="Arial" w:hAnsi="Arial" w:cs="Arial"/>
          <w:sz w:val="22"/>
          <w:szCs w:val="22"/>
        </w:rPr>
        <w:t>Jõhvi</w:t>
      </w:r>
      <w:r w:rsidR="00175E34" w:rsidRPr="007520E9">
        <w:rPr>
          <w:rFonts w:ascii="Arial" w:hAnsi="Arial" w:cs="Arial"/>
          <w:sz w:val="22"/>
          <w:szCs w:val="22"/>
        </w:rPr>
        <w:t xml:space="preserve"> linnaku</w:t>
      </w:r>
      <w:r w:rsidR="0073580D" w:rsidRPr="007520E9">
        <w:rPr>
          <w:rFonts w:ascii="Arial" w:hAnsi="Arial" w:cs="Arial"/>
          <w:sz w:val="22"/>
          <w:szCs w:val="22"/>
        </w:rPr>
        <w:t xml:space="preserve"> </w:t>
      </w:r>
      <w:r w:rsidRPr="007520E9">
        <w:rPr>
          <w:rFonts w:ascii="Arial" w:hAnsi="Arial" w:cs="Arial"/>
          <w:sz w:val="22"/>
          <w:szCs w:val="22"/>
        </w:rPr>
        <w:t>kunstikonkursi“ võidukavand „…</w:t>
      </w:r>
      <w:r w:rsidR="00EE5A98" w:rsidRPr="007520E9">
        <w:rPr>
          <w:rFonts w:ascii="Arial" w:hAnsi="Arial" w:cs="Arial"/>
          <w:sz w:val="22"/>
          <w:szCs w:val="22"/>
        </w:rPr>
        <w:t>……</w:t>
      </w:r>
      <w:r w:rsidRPr="007520E9">
        <w:rPr>
          <w:rFonts w:ascii="Arial" w:hAnsi="Arial" w:cs="Arial"/>
          <w:sz w:val="22"/>
          <w:szCs w:val="22"/>
        </w:rPr>
        <w:t>“</w:t>
      </w:r>
      <w:r w:rsidR="00544126" w:rsidRPr="007520E9">
        <w:rPr>
          <w:rFonts w:ascii="Arial" w:hAnsi="Arial" w:cs="Arial"/>
          <w:sz w:val="22"/>
          <w:szCs w:val="22"/>
        </w:rPr>
        <w:t xml:space="preserve"> Link:</w:t>
      </w:r>
    </w:p>
    <w:p w14:paraId="68053B37" w14:textId="77777777" w:rsidR="00194ED3" w:rsidRPr="007520E9" w:rsidRDefault="00194ED3" w:rsidP="00544126">
      <w:pPr>
        <w:pStyle w:val="ListParagraph"/>
        <w:widowControl w:val="0"/>
        <w:tabs>
          <w:tab w:val="left" w:pos="-144"/>
          <w:tab w:val="left" w:pos="1152"/>
          <w:tab w:val="left" w:pos="2448"/>
          <w:tab w:val="left" w:pos="3744"/>
          <w:tab w:val="left" w:pos="5040"/>
          <w:tab w:val="left" w:pos="6336"/>
          <w:tab w:val="left" w:pos="7632"/>
          <w:tab w:val="left" w:pos="8928"/>
        </w:tabs>
        <w:ind w:right="-404"/>
        <w:jc w:val="both"/>
        <w:rPr>
          <w:rFonts w:ascii="Arial" w:hAnsi="Arial" w:cs="Arial"/>
          <w:sz w:val="22"/>
          <w:szCs w:val="22"/>
        </w:rPr>
      </w:pPr>
    </w:p>
    <w:p w14:paraId="2BBD926F" w14:textId="77777777" w:rsidR="00CB670C" w:rsidRPr="007520E9" w:rsidRDefault="00CB670C" w:rsidP="007C02FB">
      <w:pPr>
        <w:pStyle w:val="ListParagraph"/>
        <w:widowControl w:val="0"/>
        <w:tabs>
          <w:tab w:val="left" w:pos="-144"/>
          <w:tab w:val="left" w:pos="1152"/>
          <w:tab w:val="left" w:pos="2448"/>
          <w:tab w:val="left" w:pos="3744"/>
          <w:tab w:val="left" w:pos="5040"/>
          <w:tab w:val="left" w:pos="6336"/>
          <w:tab w:val="left" w:pos="7632"/>
          <w:tab w:val="left" w:pos="8928"/>
        </w:tabs>
        <w:ind w:right="-404"/>
        <w:jc w:val="both"/>
        <w:rPr>
          <w:rFonts w:ascii="Arial" w:hAnsi="Arial" w:cs="Arial"/>
          <w:sz w:val="22"/>
          <w:szCs w:val="22"/>
        </w:rPr>
      </w:pPr>
    </w:p>
    <w:p w14:paraId="22A783EB" w14:textId="77777777" w:rsidR="000C3F2F" w:rsidRPr="007520E9" w:rsidRDefault="000C3F2F" w:rsidP="000C3F2F">
      <w:pPr>
        <w:widowControl w:val="0"/>
        <w:tabs>
          <w:tab w:val="left" w:pos="-144"/>
          <w:tab w:val="left" w:pos="1152"/>
          <w:tab w:val="left" w:pos="2448"/>
          <w:tab w:val="left" w:pos="3744"/>
          <w:tab w:val="left" w:pos="5040"/>
          <w:tab w:val="left" w:pos="6336"/>
          <w:tab w:val="left" w:pos="7632"/>
          <w:tab w:val="left" w:pos="8928"/>
        </w:tabs>
        <w:ind w:right="-404"/>
        <w:jc w:val="both"/>
        <w:rPr>
          <w:rFonts w:ascii="Arial" w:hAnsi="Arial" w:cs="Arial"/>
          <w:sz w:val="22"/>
          <w:szCs w:val="22"/>
        </w:rPr>
      </w:pPr>
    </w:p>
    <w:p w14:paraId="0F7C8ED0" w14:textId="77777777" w:rsidR="00B11193" w:rsidRPr="007520E9" w:rsidRDefault="00B11193" w:rsidP="000C3F2F">
      <w:pPr>
        <w:widowControl w:val="0"/>
        <w:tabs>
          <w:tab w:val="left" w:pos="-144"/>
          <w:tab w:val="left" w:pos="1152"/>
          <w:tab w:val="left" w:pos="2448"/>
          <w:tab w:val="left" w:pos="3744"/>
          <w:tab w:val="left" w:pos="5040"/>
          <w:tab w:val="left" w:pos="6336"/>
          <w:tab w:val="left" w:pos="7632"/>
          <w:tab w:val="left" w:pos="8928"/>
        </w:tabs>
        <w:ind w:right="-404"/>
        <w:jc w:val="both"/>
        <w:rPr>
          <w:rFonts w:ascii="Arial" w:hAnsi="Arial" w:cs="Arial"/>
          <w:sz w:val="22"/>
          <w:szCs w:val="22"/>
        </w:rPr>
      </w:pPr>
    </w:p>
    <w:p w14:paraId="387F7D22" w14:textId="77777777" w:rsidR="000C3F2F" w:rsidRPr="007520E9" w:rsidRDefault="000C3F2F" w:rsidP="000C3F2F">
      <w:pPr>
        <w:widowControl w:val="0"/>
        <w:tabs>
          <w:tab w:val="left" w:pos="-144"/>
          <w:tab w:val="left" w:pos="1152"/>
          <w:tab w:val="left" w:pos="2448"/>
          <w:tab w:val="left" w:pos="3744"/>
          <w:tab w:val="left" w:pos="5040"/>
          <w:tab w:val="left" w:pos="6336"/>
          <w:tab w:val="left" w:pos="7632"/>
          <w:tab w:val="left" w:pos="8928"/>
        </w:tabs>
        <w:ind w:right="-404"/>
        <w:jc w:val="both"/>
        <w:rPr>
          <w:rFonts w:ascii="Arial" w:hAnsi="Arial" w:cs="Arial"/>
          <w:sz w:val="22"/>
          <w:szCs w:val="22"/>
        </w:rPr>
      </w:pPr>
    </w:p>
    <w:tbl>
      <w:tblPr>
        <w:tblW w:w="9240" w:type="dxa"/>
        <w:tblLayout w:type="fixed"/>
        <w:tblLook w:val="0000" w:firstRow="0" w:lastRow="0" w:firstColumn="0" w:lastColumn="0" w:noHBand="0" w:noVBand="0"/>
      </w:tblPr>
      <w:tblGrid>
        <w:gridCol w:w="4620"/>
        <w:gridCol w:w="4620"/>
      </w:tblGrid>
      <w:tr w:rsidR="000C3F2F" w:rsidRPr="007520E9" w14:paraId="1E6172AB" w14:textId="77777777" w:rsidTr="009F0299">
        <w:tc>
          <w:tcPr>
            <w:tcW w:w="4620" w:type="dxa"/>
            <w:shd w:val="clear" w:color="auto" w:fill="auto"/>
          </w:tcPr>
          <w:p w14:paraId="0DF04457" w14:textId="77777777" w:rsidR="000C3F2F" w:rsidRPr="007520E9" w:rsidRDefault="000C3F2F" w:rsidP="00035DE1">
            <w:pPr>
              <w:rPr>
                <w:rFonts w:ascii="Arial" w:hAnsi="Arial" w:cs="Arial"/>
                <w:b/>
                <w:sz w:val="22"/>
                <w:szCs w:val="22"/>
                <w:lang w:val="en-GB"/>
              </w:rPr>
            </w:pPr>
            <w:r w:rsidRPr="007520E9">
              <w:rPr>
                <w:rFonts w:ascii="Arial" w:hAnsi="Arial" w:cs="Arial"/>
                <w:b/>
                <w:sz w:val="22"/>
                <w:szCs w:val="22"/>
                <w:lang w:val="en-GB"/>
              </w:rPr>
              <w:t>TELLIJA:</w:t>
            </w:r>
          </w:p>
          <w:p w14:paraId="557A7FEB" w14:textId="77777777" w:rsidR="002D20C3" w:rsidRPr="007520E9" w:rsidRDefault="0043520D" w:rsidP="008C5983">
            <w:pPr>
              <w:rPr>
                <w:rFonts w:ascii="Arial" w:hAnsi="Arial" w:cs="Arial"/>
                <w:sz w:val="22"/>
                <w:szCs w:val="22"/>
                <w:lang w:val="en-GB"/>
              </w:rPr>
            </w:pPr>
            <w:sdt>
              <w:sdtPr>
                <w:rPr>
                  <w:rFonts w:ascii="Arial" w:hAnsi="Arial" w:cs="Arial"/>
                  <w:sz w:val="22"/>
                  <w:szCs w:val="22"/>
                  <w:lang w:val="en-GB"/>
                </w:rPr>
                <w:alias w:val="Hankija"/>
                <w:id w:val="-1612502489"/>
                <w:placeholder>
                  <w:docPart w:val="C80AFBD3C9A249E490B44245A0BE5652"/>
                </w:placeholder>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B5D4C01B-269B-4E15-B085-6E971A2C837B}"/>
                <w:comboBox w:lastValue="Riigi Kaitseinvesteeringute Keskus">
                  <w:listItem w:value="[Hankija]"/>
                </w:comboBox>
              </w:sdtPr>
              <w:sdtEndPr/>
              <w:sdtContent>
                <w:proofErr w:type="spellStart"/>
                <w:r w:rsidR="002568DB" w:rsidRPr="007520E9">
                  <w:rPr>
                    <w:rFonts w:ascii="Arial" w:hAnsi="Arial" w:cs="Arial"/>
                    <w:sz w:val="22"/>
                    <w:szCs w:val="22"/>
                    <w:lang w:val="en-GB"/>
                  </w:rPr>
                  <w:t>Riigi</w:t>
                </w:r>
                <w:proofErr w:type="spellEnd"/>
                <w:r w:rsidR="002568DB" w:rsidRPr="007520E9">
                  <w:rPr>
                    <w:rFonts w:ascii="Arial" w:hAnsi="Arial" w:cs="Arial"/>
                    <w:sz w:val="22"/>
                    <w:szCs w:val="22"/>
                    <w:lang w:val="en-GB"/>
                  </w:rPr>
                  <w:t xml:space="preserve"> </w:t>
                </w:r>
                <w:proofErr w:type="spellStart"/>
                <w:r w:rsidR="002568DB" w:rsidRPr="007520E9">
                  <w:rPr>
                    <w:rFonts w:ascii="Arial" w:hAnsi="Arial" w:cs="Arial"/>
                    <w:sz w:val="22"/>
                    <w:szCs w:val="22"/>
                    <w:lang w:val="en-GB"/>
                  </w:rPr>
                  <w:t>Kaitseinvesteeringute</w:t>
                </w:r>
                <w:proofErr w:type="spellEnd"/>
                <w:r w:rsidR="002568DB" w:rsidRPr="007520E9">
                  <w:rPr>
                    <w:rFonts w:ascii="Arial" w:hAnsi="Arial" w:cs="Arial"/>
                    <w:sz w:val="22"/>
                    <w:szCs w:val="22"/>
                    <w:lang w:val="en-GB"/>
                  </w:rPr>
                  <w:t xml:space="preserve"> </w:t>
                </w:r>
                <w:proofErr w:type="spellStart"/>
                <w:r w:rsidR="002568DB" w:rsidRPr="007520E9">
                  <w:rPr>
                    <w:rFonts w:ascii="Arial" w:hAnsi="Arial" w:cs="Arial"/>
                    <w:sz w:val="22"/>
                    <w:szCs w:val="22"/>
                    <w:lang w:val="en-GB"/>
                  </w:rPr>
                  <w:t>Keskus</w:t>
                </w:r>
                <w:proofErr w:type="spellEnd"/>
              </w:sdtContent>
            </w:sdt>
            <w:r w:rsidR="008C5983" w:rsidRPr="007520E9">
              <w:rPr>
                <w:rFonts w:ascii="Arial" w:hAnsi="Arial" w:cs="Arial"/>
                <w:sz w:val="22"/>
                <w:szCs w:val="22"/>
                <w:lang w:val="en-GB"/>
              </w:rPr>
              <w:t xml:space="preserve"> </w:t>
            </w:r>
          </w:p>
          <w:p w14:paraId="578A2AB1" w14:textId="77777777" w:rsidR="00175E34" w:rsidRPr="007520E9" w:rsidRDefault="000C3F2F" w:rsidP="002D20C3">
            <w:pPr>
              <w:spacing w:after="60"/>
              <w:rPr>
                <w:rFonts w:ascii="Arial" w:hAnsi="Arial" w:cs="Arial"/>
                <w:sz w:val="22"/>
                <w:szCs w:val="22"/>
                <w:lang w:val="en-GB"/>
              </w:rPr>
            </w:pPr>
            <w:r w:rsidRPr="007520E9">
              <w:rPr>
                <w:rFonts w:ascii="Arial" w:hAnsi="Arial" w:cs="Arial"/>
                <w:sz w:val="22"/>
                <w:szCs w:val="22"/>
                <w:lang w:val="en-GB"/>
              </w:rPr>
              <w:t xml:space="preserve">Reg. </w:t>
            </w:r>
            <w:proofErr w:type="spellStart"/>
            <w:r w:rsidRPr="007520E9">
              <w:rPr>
                <w:rFonts w:ascii="Arial" w:hAnsi="Arial" w:cs="Arial"/>
                <w:sz w:val="22"/>
                <w:szCs w:val="22"/>
                <w:lang w:val="en-GB"/>
              </w:rPr>
              <w:t>kood</w:t>
            </w:r>
            <w:proofErr w:type="spellEnd"/>
            <w:r w:rsidRPr="007520E9">
              <w:rPr>
                <w:rFonts w:ascii="Arial" w:hAnsi="Arial" w:cs="Arial"/>
                <w:sz w:val="22"/>
                <w:szCs w:val="22"/>
                <w:lang w:val="en-GB"/>
              </w:rPr>
              <w:t xml:space="preserve"> </w:t>
            </w:r>
            <w:r w:rsidR="00175E34" w:rsidRPr="007520E9">
              <w:rPr>
                <w:rFonts w:ascii="Arial" w:hAnsi="Arial" w:cs="Arial"/>
                <w:color w:val="333333"/>
                <w:sz w:val="22"/>
                <w:szCs w:val="22"/>
                <w:shd w:val="clear" w:color="auto" w:fill="FFFFFF"/>
              </w:rPr>
              <w:t>70009764</w:t>
            </w:r>
            <w:r w:rsidR="00175E34" w:rsidRPr="007520E9">
              <w:rPr>
                <w:rFonts w:ascii="Arial" w:hAnsi="Arial" w:cs="Arial"/>
                <w:sz w:val="22"/>
                <w:szCs w:val="22"/>
                <w:lang w:val="en-GB"/>
              </w:rPr>
              <w:t xml:space="preserve"> </w:t>
            </w:r>
          </w:p>
          <w:p w14:paraId="6A94BDB6" w14:textId="77777777" w:rsidR="00C61459" w:rsidRPr="007520E9" w:rsidRDefault="00175E34" w:rsidP="002D20C3">
            <w:pPr>
              <w:spacing w:after="60"/>
              <w:rPr>
                <w:rFonts w:ascii="Arial" w:hAnsi="Arial" w:cs="Arial"/>
                <w:sz w:val="22"/>
                <w:szCs w:val="22"/>
                <w:lang w:val="en-GB"/>
              </w:rPr>
            </w:pPr>
            <w:r w:rsidRPr="007520E9">
              <w:rPr>
                <w:rFonts w:ascii="Arial" w:hAnsi="Arial" w:cs="Arial"/>
                <w:sz w:val="22"/>
                <w:szCs w:val="22"/>
                <w:lang w:val="en-GB"/>
              </w:rPr>
              <w:t>Järve 34a</w:t>
            </w:r>
            <w:r w:rsidR="00C61459" w:rsidRPr="007520E9">
              <w:rPr>
                <w:rFonts w:ascii="Arial" w:hAnsi="Arial" w:cs="Arial"/>
                <w:sz w:val="22"/>
                <w:szCs w:val="22"/>
                <w:lang w:val="en-GB"/>
              </w:rPr>
              <w:t>, Tallinn, 1</w:t>
            </w:r>
            <w:r w:rsidRPr="007520E9">
              <w:rPr>
                <w:rFonts w:ascii="Arial" w:hAnsi="Arial" w:cs="Arial"/>
                <w:sz w:val="22"/>
                <w:szCs w:val="22"/>
                <w:lang w:val="en-GB"/>
              </w:rPr>
              <w:t>1314</w:t>
            </w:r>
          </w:p>
          <w:p w14:paraId="673EE128" w14:textId="77777777" w:rsidR="000C3F2F" w:rsidRPr="007520E9" w:rsidRDefault="000C3F2F" w:rsidP="00175E34">
            <w:pPr>
              <w:spacing w:after="60"/>
              <w:rPr>
                <w:rFonts w:ascii="Arial" w:hAnsi="Arial" w:cs="Arial"/>
                <w:sz w:val="22"/>
                <w:szCs w:val="22"/>
                <w:lang w:val="en-GB"/>
              </w:rPr>
            </w:pPr>
            <w:proofErr w:type="spellStart"/>
            <w:r w:rsidRPr="007520E9">
              <w:rPr>
                <w:rFonts w:ascii="Arial" w:hAnsi="Arial" w:cs="Arial"/>
                <w:sz w:val="22"/>
                <w:szCs w:val="22"/>
                <w:lang w:val="en-GB"/>
              </w:rPr>
              <w:t>tel</w:t>
            </w:r>
            <w:proofErr w:type="spellEnd"/>
            <w:r w:rsidRPr="007520E9">
              <w:rPr>
                <w:rFonts w:ascii="Arial" w:hAnsi="Arial" w:cs="Arial"/>
                <w:sz w:val="22"/>
                <w:szCs w:val="22"/>
                <w:lang w:val="en-GB"/>
              </w:rPr>
              <w:t xml:space="preserve"> </w:t>
            </w:r>
            <w:r w:rsidR="00175E34" w:rsidRPr="007520E9">
              <w:rPr>
                <w:rFonts w:ascii="Arial" w:hAnsi="Arial" w:cs="Arial"/>
                <w:sz w:val="22"/>
                <w:szCs w:val="22"/>
                <w:lang w:val="en-GB"/>
              </w:rPr>
              <w:t>717 0400</w:t>
            </w:r>
            <w:r w:rsidR="002D20C3" w:rsidRPr="007520E9">
              <w:rPr>
                <w:rFonts w:ascii="Arial" w:hAnsi="Arial" w:cs="Arial"/>
                <w:sz w:val="22"/>
                <w:szCs w:val="22"/>
                <w:lang w:val="en-GB"/>
              </w:rPr>
              <w:br/>
            </w:r>
            <w:r w:rsidRPr="007520E9">
              <w:rPr>
                <w:rFonts w:ascii="Arial" w:hAnsi="Arial" w:cs="Arial"/>
                <w:sz w:val="22"/>
                <w:szCs w:val="22"/>
                <w:lang w:val="fi-FI"/>
              </w:rPr>
              <w:t>e-post: info@</w:t>
            </w:r>
            <w:r w:rsidR="00175E34" w:rsidRPr="007520E9">
              <w:rPr>
                <w:rFonts w:ascii="Arial" w:hAnsi="Arial" w:cs="Arial"/>
                <w:sz w:val="22"/>
                <w:szCs w:val="22"/>
                <w:lang w:val="fi-FI"/>
              </w:rPr>
              <w:t>kaitseinvesteeringud</w:t>
            </w:r>
            <w:r w:rsidRPr="007520E9">
              <w:rPr>
                <w:rFonts w:ascii="Arial" w:hAnsi="Arial" w:cs="Arial"/>
                <w:sz w:val="22"/>
                <w:szCs w:val="22"/>
                <w:lang w:val="fi-FI"/>
              </w:rPr>
              <w:t>.ee</w:t>
            </w:r>
          </w:p>
        </w:tc>
        <w:tc>
          <w:tcPr>
            <w:tcW w:w="4620" w:type="dxa"/>
            <w:shd w:val="clear" w:color="auto" w:fill="auto"/>
          </w:tcPr>
          <w:p w14:paraId="7250A6E7" w14:textId="77777777" w:rsidR="000C3F2F" w:rsidRPr="007520E9" w:rsidRDefault="000C3F2F" w:rsidP="00035DE1">
            <w:pPr>
              <w:ind w:left="1134" w:hanging="1134"/>
              <w:outlineLvl w:val="0"/>
              <w:rPr>
                <w:rFonts w:ascii="Arial" w:hAnsi="Arial" w:cs="Arial"/>
                <w:b/>
                <w:sz w:val="22"/>
                <w:szCs w:val="22"/>
                <w:lang w:val="en-GB"/>
              </w:rPr>
            </w:pPr>
            <w:r w:rsidRPr="007520E9">
              <w:rPr>
                <w:rFonts w:ascii="Arial" w:hAnsi="Arial" w:cs="Arial"/>
                <w:sz w:val="22"/>
                <w:szCs w:val="22"/>
                <w:lang w:val="en-GB"/>
              </w:rPr>
              <w:t xml:space="preserve"> </w:t>
            </w:r>
            <w:r w:rsidRPr="007520E9">
              <w:rPr>
                <w:rFonts w:ascii="Arial" w:hAnsi="Arial" w:cs="Arial"/>
                <w:b/>
                <w:sz w:val="22"/>
                <w:szCs w:val="22"/>
                <w:lang w:val="en-GB"/>
              </w:rPr>
              <w:t>TÖÖVÕTJA:</w:t>
            </w:r>
          </w:p>
          <w:p w14:paraId="1B1FD0ED" w14:textId="77777777" w:rsidR="000C3F2F" w:rsidRPr="007520E9" w:rsidRDefault="000C3F2F" w:rsidP="00035DE1">
            <w:pPr>
              <w:ind w:left="1134" w:hanging="1134"/>
              <w:outlineLvl w:val="0"/>
              <w:rPr>
                <w:rFonts w:ascii="Arial" w:hAnsi="Arial" w:cs="Arial"/>
                <w:b/>
                <w:sz w:val="22"/>
                <w:szCs w:val="22"/>
                <w:lang w:val="en-GB"/>
              </w:rPr>
            </w:pPr>
            <w:r w:rsidRPr="007520E9">
              <w:rPr>
                <w:rFonts w:ascii="Arial" w:hAnsi="Arial" w:cs="Arial"/>
                <w:b/>
                <w:sz w:val="22"/>
                <w:szCs w:val="22"/>
                <w:lang w:val="en-GB"/>
              </w:rPr>
              <w:t>“TÖÖVÕTJA NIMI”</w:t>
            </w:r>
          </w:p>
          <w:p w14:paraId="2E9EC1E1" w14:textId="77777777" w:rsidR="000C3F2F" w:rsidRPr="007520E9" w:rsidRDefault="000C3F2F" w:rsidP="00035DE1">
            <w:pPr>
              <w:keepNext/>
              <w:widowControl w:val="0"/>
              <w:tabs>
                <w:tab w:val="left" w:pos="-144"/>
                <w:tab w:val="left" w:pos="2448"/>
                <w:tab w:val="left" w:pos="3744"/>
                <w:tab w:val="left" w:pos="5040"/>
                <w:tab w:val="left" w:pos="6336"/>
                <w:tab w:val="left" w:pos="7632"/>
                <w:tab w:val="left" w:pos="8928"/>
              </w:tabs>
              <w:contextualSpacing/>
              <w:jc w:val="both"/>
              <w:outlineLvl w:val="1"/>
              <w:rPr>
                <w:rFonts w:ascii="Arial" w:hAnsi="Arial" w:cs="Arial"/>
                <w:sz w:val="22"/>
                <w:szCs w:val="22"/>
                <w:lang w:val="en-GB"/>
              </w:rPr>
            </w:pPr>
            <w:r w:rsidRPr="007520E9">
              <w:rPr>
                <w:rFonts w:ascii="Arial" w:hAnsi="Arial" w:cs="Arial"/>
                <w:sz w:val="22"/>
                <w:szCs w:val="22"/>
                <w:lang w:val="en-GB"/>
              </w:rPr>
              <w:t xml:space="preserve">reg. </w:t>
            </w:r>
            <w:proofErr w:type="spellStart"/>
            <w:r w:rsidRPr="007520E9">
              <w:rPr>
                <w:rFonts w:ascii="Arial" w:hAnsi="Arial" w:cs="Arial"/>
                <w:sz w:val="22"/>
                <w:szCs w:val="22"/>
                <w:lang w:val="en-GB"/>
              </w:rPr>
              <w:t>kood</w:t>
            </w:r>
            <w:proofErr w:type="spellEnd"/>
            <w:r w:rsidRPr="007520E9">
              <w:rPr>
                <w:rFonts w:ascii="Arial" w:hAnsi="Arial" w:cs="Arial"/>
                <w:sz w:val="22"/>
                <w:szCs w:val="22"/>
                <w:lang w:val="en-GB"/>
              </w:rPr>
              <w:t>: number</w:t>
            </w:r>
          </w:p>
          <w:p w14:paraId="1B80ADE8" w14:textId="77777777" w:rsidR="000C3F2F" w:rsidRPr="007520E9" w:rsidRDefault="000C3F2F" w:rsidP="00035DE1">
            <w:pPr>
              <w:ind w:left="1134" w:hanging="1134"/>
              <w:outlineLvl w:val="0"/>
              <w:rPr>
                <w:rFonts w:ascii="Arial" w:hAnsi="Arial" w:cs="Arial"/>
                <w:sz w:val="22"/>
                <w:szCs w:val="22"/>
                <w:lang w:val="en-GB"/>
              </w:rPr>
            </w:pPr>
            <w:r w:rsidRPr="007520E9">
              <w:rPr>
                <w:rFonts w:ascii="Arial" w:hAnsi="Arial" w:cs="Arial"/>
                <w:sz w:val="22"/>
                <w:szCs w:val="22"/>
                <w:lang w:val="en-GB"/>
              </w:rPr>
              <w:fldChar w:fldCharType="begin"/>
            </w:r>
            <w:r w:rsidRPr="007520E9">
              <w:rPr>
                <w:rFonts w:ascii="Arial" w:hAnsi="Arial" w:cs="Arial"/>
                <w:sz w:val="22"/>
                <w:szCs w:val="22"/>
                <w:lang w:val="en-GB"/>
              </w:rPr>
              <w:instrText xml:space="preserve"> MACROBUTTON  AcceptAllChangesInDoc "aadress (tänav, maja jm)" </w:instrText>
            </w:r>
            <w:r w:rsidRPr="007520E9">
              <w:rPr>
                <w:rFonts w:ascii="Arial" w:hAnsi="Arial" w:cs="Arial"/>
                <w:sz w:val="22"/>
                <w:szCs w:val="22"/>
                <w:lang w:val="en-GB"/>
              </w:rPr>
              <w:fldChar w:fldCharType="end"/>
            </w:r>
            <w:r w:rsidRPr="007520E9">
              <w:rPr>
                <w:rFonts w:ascii="Arial" w:hAnsi="Arial" w:cs="Arial"/>
                <w:sz w:val="22"/>
                <w:szCs w:val="22"/>
                <w:lang w:val="en-GB"/>
              </w:rPr>
              <w:t xml:space="preserve">, </w:t>
            </w:r>
            <w:r w:rsidRPr="007520E9">
              <w:rPr>
                <w:rFonts w:ascii="Arial" w:hAnsi="Arial" w:cs="Arial"/>
                <w:sz w:val="22"/>
                <w:szCs w:val="22"/>
                <w:lang w:val="en-GB"/>
              </w:rPr>
              <w:fldChar w:fldCharType="begin"/>
            </w:r>
            <w:r w:rsidRPr="007520E9">
              <w:rPr>
                <w:rFonts w:ascii="Arial" w:hAnsi="Arial" w:cs="Arial"/>
                <w:sz w:val="22"/>
                <w:szCs w:val="22"/>
                <w:lang w:val="en-GB"/>
              </w:rPr>
              <w:instrText xml:space="preserve"> MACROBUTTON  AcceptAllChangesInDoc "linn ja indeks" </w:instrText>
            </w:r>
            <w:r w:rsidRPr="007520E9">
              <w:rPr>
                <w:rFonts w:ascii="Arial" w:hAnsi="Arial" w:cs="Arial"/>
                <w:sz w:val="22"/>
                <w:szCs w:val="22"/>
                <w:lang w:val="en-GB"/>
              </w:rPr>
              <w:fldChar w:fldCharType="end"/>
            </w:r>
          </w:p>
          <w:p w14:paraId="329C569A" w14:textId="77777777" w:rsidR="000C3F2F" w:rsidRPr="007520E9" w:rsidRDefault="000C3F2F" w:rsidP="00035DE1">
            <w:pPr>
              <w:ind w:left="1134" w:hanging="1134"/>
              <w:outlineLvl w:val="0"/>
              <w:rPr>
                <w:rFonts w:ascii="Arial" w:hAnsi="Arial" w:cs="Arial"/>
                <w:sz w:val="22"/>
                <w:szCs w:val="22"/>
                <w:lang w:val="en-GB"/>
              </w:rPr>
            </w:pPr>
            <w:r w:rsidRPr="007520E9">
              <w:rPr>
                <w:rFonts w:ascii="Arial" w:hAnsi="Arial" w:cs="Arial"/>
                <w:sz w:val="22"/>
                <w:szCs w:val="22"/>
                <w:lang w:val="en-GB"/>
              </w:rPr>
              <w:t xml:space="preserve">Tel: </w:t>
            </w:r>
            <w:r w:rsidRPr="007520E9">
              <w:rPr>
                <w:rFonts w:ascii="Arial" w:hAnsi="Arial" w:cs="Arial"/>
                <w:sz w:val="22"/>
                <w:szCs w:val="22"/>
                <w:lang w:val="en-GB"/>
              </w:rPr>
              <w:fldChar w:fldCharType="begin"/>
            </w:r>
            <w:r w:rsidRPr="007520E9">
              <w:rPr>
                <w:rFonts w:ascii="Arial" w:hAnsi="Arial" w:cs="Arial"/>
                <w:sz w:val="22"/>
                <w:szCs w:val="22"/>
                <w:lang w:val="en-GB"/>
              </w:rPr>
              <w:instrText xml:space="preserve"> MACROBUTTON  AcceptAllChangesInDoc number </w:instrText>
            </w:r>
            <w:r w:rsidRPr="007520E9">
              <w:rPr>
                <w:rFonts w:ascii="Arial" w:hAnsi="Arial" w:cs="Arial"/>
                <w:sz w:val="22"/>
                <w:szCs w:val="22"/>
                <w:lang w:val="en-GB"/>
              </w:rPr>
              <w:fldChar w:fldCharType="end"/>
            </w:r>
          </w:p>
          <w:p w14:paraId="32B32A10" w14:textId="77777777" w:rsidR="000C3F2F" w:rsidRPr="007520E9" w:rsidRDefault="000C3F2F" w:rsidP="00035DE1">
            <w:pPr>
              <w:ind w:left="1134" w:hanging="1134"/>
              <w:outlineLvl w:val="0"/>
              <w:rPr>
                <w:rFonts w:ascii="Arial" w:hAnsi="Arial" w:cs="Arial"/>
                <w:sz w:val="22"/>
                <w:szCs w:val="22"/>
                <w:lang w:val="en-GB"/>
              </w:rPr>
            </w:pPr>
            <w:r w:rsidRPr="007520E9">
              <w:rPr>
                <w:rFonts w:ascii="Arial" w:hAnsi="Arial" w:cs="Arial"/>
                <w:sz w:val="22"/>
                <w:szCs w:val="22"/>
                <w:lang w:val="en-GB"/>
              </w:rPr>
              <w:t xml:space="preserve">e-post: </w:t>
            </w:r>
            <w:r w:rsidRPr="007520E9">
              <w:rPr>
                <w:rFonts w:ascii="Arial" w:hAnsi="Arial" w:cs="Arial"/>
                <w:sz w:val="22"/>
                <w:szCs w:val="22"/>
                <w:lang w:val="en-GB"/>
              </w:rPr>
              <w:fldChar w:fldCharType="begin"/>
            </w:r>
            <w:r w:rsidRPr="007520E9">
              <w:rPr>
                <w:rFonts w:ascii="Arial" w:hAnsi="Arial" w:cs="Arial"/>
                <w:sz w:val="22"/>
                <w:szCs w:val="22"/>
                <w:lang w:val="en-GB"/>
              </w:rPr>
              <w:instrText xml:space="preserve"> MACROBUTTON  AcceptAllChangesInDoc aadress </w:instrText>
            </w:r>
            <w:r w:rsidRPr="007520E9">
              <w:rPr>
                <w:rFonts w:ascii="Arial" w:hAnsi="Arial" w:cs="Arial"/>
                <w:sz w:val="22"/>
                <w:szCs w:val="22"/>
                <w:lang w:val="en-GB"/>
              </w:rPr>
              <w:fldChar w:fldCharType="end"/>
            </w:r>
          </w:p>
        </w:tc>
      </w:tr>
      <w:tr w:rsidR="00EE5A98" w:rsidRPr="007520E9" w14:paraId="3865934F" w14:textId="77777777" w:rsidTr="00035DE1">
        <w:tc>
          <w:tcPr>
            <w:tcW w:w="4620" w:type="dxa"/>
          </w:tcPr>
          <w:p w14:paraId="1B78CF35" w14:textId="77777777" w:rsidR="00EE5A98" w:rsidRPr="007520E9" w:rsidRDefault="00EE5A98" w:rsidP="00035DE1">
            <w:pPr>
              <w:rPr>
                <w:rFonts w:ascii="Arial" w:hAnsi="Arial" w:cs="Arial"/>
                <w:b/>
                <w:sz w:val="22"/>
                <w:szCs w:val="22"/>
                <w:lang w:val="en-GB"/>
              </w:rPr>
            </w:pPr>
          </w:p>
        </w:tc>
        <w:tc>
          <w:tcPr>
            <w:tcW w:w="4620" w:type="dxa"/>
          </w:tcPr>
          <w:p w14:paraId="04B1E9DE" w14:textId="77777777" w:rsidR="00EE5A98" w:rsidRPr="007520E9" w:rsidRDefault="00EE5A98" w:rsidP="00035DE1">
            <w:pPr>
              <w:ind w:left="1134" w:hanging="1134"/>
              <w:outlineLvl w:val="0"/>
              <w:rPr>
                <w:rFonts w:ascii="Arial" w:hAnsi="Arial" w:cs="Arial"/>
                <w:sz w:val="22"/>
                <w:szCs w:val="22"/>
                <w:lang w:val="en-GB"/>
              </w:rPr>
            </w:pPr>
          </w:p>
        </w:tc>
      </w:tr>
    </w:tbl>
    <w:p w14:paraId="2BD1173D" w14:textId="77777777" w:rsidR="00B81882" w:rsidRPr="007520E9" w:rsidRDefault="00B81882" w:rsidP="000C3F2F">
      <w:pPr>
        <w:spacing w:after="200" w:line="276" w:lineRule="auto"/>
        <w:rPr>
          <w:rFonts w:ascii="Arial" w:hAnsi="Arial" w:cs="Arial"/>
          <w:sz w:val="22"/>
          <w:szCs w:val="22"/>
        </w:rPr>
      </w:pPr>
    </w:p>
    <w:p w14:paraId="0F755B53" w14:textId="38546E64" w:rsidR="00B81882" w:rsidRPr="007520E9" w:rsidRDefault="00B81882" w:rsidP="00A84B44">
      <w:pPr>
        <w:rPr>
          <w:rFonts w:ascii="Arial" w:hAnsi="Arial" w:cs="Arial"/>
          <w:sz w:val="22"/>
          <w:szCs w:val="22"/>
        </w:rPr>
      </w:pPr>
      <w:r w:rsidRPr="007520E9">
        <w:rPr>
          <w:rFonts w:ascii="Arial" w:hAnsi="Arial" w:cs="Arial"/>
          <w:sz w:val="22"/>
          <w:szCs w:val="22"/>
        </w:rPr>
        <w:br w:type="page"/>
      </w:r>
      <w:bookmarkStart w:id="91" w:name="_Toc139359204"/>
      <w:bookmarkStart w:id="92" w:name="_Toc139360204"/>
      <w:r w:rsidR="000C3F2F" w:rsidRPr="007520E9">
        <w:rPr>
          <w:rFonts w:ascii="Arial" w:hAnsi="Arial" w:cs="Arial"/>
          <w:sz w:val="22"/>
          <w:szCs w:val="22"/>
        </w:rPr>
        <w:lastRenderedPageBreak/>
        <w:t xml:space="preserve">VÕISTLUSJUHENDI </w:t>
      </w:r>
      <w:r w:rsidR="000C3F2F" w:rsidRPr="007520E9">
        <w:rPr>
          <w:rFonts w:ascii="Arial" w:hAnsi="Arial" w:cs="Arial"/>
          <w:caps/>
          <w:sz w:val="22"/>
          <w:szCs w:val="22"/>
        </w:rPr>
        <w:t xml:space="preserve">LISA 5: Punktis </w:t>
      </w:r>
      <w:r w:rsidR="003111DE" w:rsidRPr="007520E9">
        <w:rPr>
          <w:rFonts w:ascii="Arial" w:hAnsi="Arial" w:cs="Arial"/>
          <w:caps/>
          <w:sz w:val="22"/>
          <w:szCs w:val="22"/>
        </w:rPr>
        <w:t>5</w:t>
      </w:r>
      <w:r w:rsidR="000C3F2F" w:rsidRPr="007520E9">
        <w:rPr>
          <w:rFonts w:ascii="Arial" w:hAnsi="Arial" w:cs="Arial"/>
          <w:caps/>
          <w:sz w:val="22"/>
          <w:szCs w:val="22"/>
        </w:rPr>
        <w:t>.</w:t>
      </w:r>
      <w:r w:rsidR="008626DD" w:rsidRPr="007520E9">
        <w:rPr>
          <w:rFonts w:ascii="Arial" w:hAnsi="Arial" w:cs="Arial"/>
          <w:caps/>
          <w:sz w:val="22"/>
          <w:szCs w:val="22"/>
        </w:rPr>
        <w:t>2</w:t>
      </w:r>
      <w:r w:rsidR="000C3F2F" w:rsidRPr="007520E9">
        <w:rPr>
          <w:rFonts w:ascii="Arial" w:hAnsi="Arial" w:cs="Arial"/>
          <w:caps/>
          <w:sz w:val="22"/>
          <w:szCs w:val="22"/>
        </w:rPr>
        <w:t xml:space="preserve"> too</w:t>
      </w:r>
      <w:r w:rsidR="008C6E7D" w:rsidRPr="007520E9">
        <w:rPr>
          <w:rFonts w:ascii="Arial" w:hAnsi="Arial" w:cs="Arial"/>
          <w:caps/>
          <w:sz w:val="22"/>
          <w:szCs w:val="22"/>
        </w:rPr>
        <w:t xml:space="preserve">dud </w:t>
      </w:r>
      <w:r w:rsidRPr="007520E9">
        <w:rPr>
          <w:rFonts w:ascii="Arial" w:hAnsi="Arial" w:cs="Arial"/>
          <w:caps/>
          <w:sz w:val="22"/>
          <w:szCs w:val="22"/>
        </w:rPr>
        <w:t xml:space="preserve">osalemistaotluse koosseisus </w:t>
      </w:r>
      <w:r w:rsidR="000C3F2F" w:rsidRPr="007520E9">
        <w:rPr>
          <w:rFonts w:ascii="Arial" w:hAnsi="Arial" w:cs="Arial"/>
          <w:caps/>
          <w:sz w:val="22"/>
          <w:szCs w:val="22"/>
        </w:rPr>
        <w:t xml:space="preserve">esitatavad dokumendid </w:t>
      </w:r>
    </w:p>
    <w:p w14:paraId="243D42AA" w14:textId="77777777" w:rsidR="009C5CCF" w:rsidRPr="007520E9" w:rsidRDefault="009C5CCF" w:rsidP="009C5CCF">
      <w:pPr>
        <w:keepNext/>
        <w:spacing w:after="60"/>
        <w:jc w:val="both"/>
        <w:outlineLvl w:val="0"/>
        <w:rPr>
          <w:rFonts w:ascii="Arial" w:hAnsi="Arial" w:cs="Arial"/>
          <w:b/>
          <w:sz w:val="22"/>
          <w:szCs w:val="22"/>
        </w:rPr>
      </w:pPr>
    </w:p>
    <w:p w14:paraId="5D33407C" w14:textId="77777777" w:rsidR="009C5CCF" w:rsidRPr="007520E9" w:rsidRDefault="009C5CCF" w:rsidP="009C5CCF">
      <w:pPr>
        <w:keepNext/>
        <w:spacing w:after="60"/>
        <w:jc w:val="both"/>
        <w:outlineLvl w:val="0"/>
        <w:rPr>
          <w:rFonts w:ascii="Arial" w:hAnsi="Arial" w:cs="Arial"/>
          <w:b/>
          <w:sz w:val="22"/>
          <w:szCs w:val="22"/>
        </w:rPr>
      </w:pPr>
    </w:p>
    <w:p w14:paraId="123DAEE4" w14:textId="77777777" w:rsidR="009C5CCF" w:rsidRPr="007520E9" w:rsidRDefault="009C5CCF" w:rsidP="009C5CCF">
      <w:pPr>
        <w:rPr>
          <w:rFonts w:ascii="Arial" w:hAnsi="Arial" w:cs="Arial"/>
          <w:b/>
          <w:sz w:val="22"/>
          <w:szCs w:val="22"/>
        </w:rPr>
      </w:pPr>
    </w:p>
    <w:p w14:paraId="636B0C23" w14:textId="77777777" w:rsidR="000C3F2F" w:rsidRPr="007520E9" w:rsidRDefault="000C3F2F" w:rsidP="00A84B44">
      <w:pPr>
        <w:rPr>
          <w:rFonts w:ascii="Arial" w:hAnsi="Arial" w:cs="Arial"/>
          <w:b/>
          <w:sz w:val="22"/>
          <w:szCs w:val="22"/>
        </w:rPr>
      </w:pPr>
      <w:r w:rsidRPr="007520E9">
        <w:rPr>
          <w:rFonts w:ascii="Arial" w:hAnsi="Arial" w:cs="Arial"/>
          <w:b/>
          <w:sz w:val="22"/>
          <w:szCs w:val="22"/>
        </w:rPr>
        <w:t>Vorm 1 – Volikiri</w:t>
      </w:r>
      <w:bookmarkEnd w:id="91"/>
      <w:bookmarkEnd w:id="92"/>
    </w:p>
    <w:p w14:paraId="1CBD741B" w14:textId="77777777" w:rsidR="000C3F2F" w:rsidRPr="007520E9" w:rsidRDefault="000C3F2F" w:rsidP="000C3F2F">
      <w:pPr>
        <w:spacing w:after="60"/>
        <w:jc w:val="both"/>
        <w:rPr>
          <w:rFonts w:ascii="Arial" w:hAnsi="Arial" w:cs="Arial"/>
          <w:sz w:val="22"/>
          <w:szCs w:val="22"/>
        </w:rPr>
      </w:pPr>
    </w:p>
    <w:p w14:paraId="2B1BFE09" w14:textId="77777777" w:rsidR="000C3F2F" w:rsidRPr="007520E9" w:rsidRDefault="000C3F2F" w:rsidP="000C3F2F">
      <w:pPr>
        <w:spacing w:after="60"/>
        <w:jc w:val="both"/>
        <w:rPr>
          <w:rFonts w:ascii="Arial" w:hAnsi="Arial" w:cs="Arial"/>
          <w:sz w:val="22"/>
          <w:szCs w:val="22"/>
        </w:rPr>
      </w:pPr>
    </w:p>
    <w:p w14:paraId="6BED6B05" w14:textId="69C802ED" w:rsidR="000C3F2F" w:rsidRPr="007520E9" w:rsidRDefault="000C3F2F" w:rsidP="000C3F2F">
      <w:pPr>
        <w:spacing w:after="60"/>
        <w:jc w:val="both"/>
        <w:rPr>
          <w:rFonts w:ascii="Arial" w:hAnsi="Arial" w:cs="Arial"/>
          <w:sz w:val="22"/>
          <w:szCs w:val="22"/>
        </w:rPr>
      </w:pPr>
      <w:r w:rsidRPr="007520E9">
        <w:rPr>
          <w:rFonts w:ascii="Arial" w:hAnsi="Arial" w:cs="Arial"/>
          <w:sz w:val="22"/>
          <w:szCs w:val="22"/>
        </w:rPr>
        <w:t>Konkursi nimetus: „</w:t>
      </w:r>
      <w:sdt>
        <w:sdtPr>
          <w:rPr>
            <w:rFonts w:ascii="Arial" w:hAnsi="Arial" w:cs="Arial"/>
            <w:b/>
            <w:bCs/>
            <w:sz w:val="22"/>
            <w:szCs w:val="22"/>
          </w:rPr>
          <w:alias w:val="Hanke nimetus (HD pealkiri)"/>
          <w:id w:val="-1799876257"/>
          <w:placeholder>
            <w:docPart w:val="27DE30BDAA6B42BD8EFA66486FC47D5F"/>
          </w:placeholder>
          <w:text/>
        </w:sdtPr>
        <w:sdtEndPr/>
        <w:sdtContent>
          <w:r w:rsidR="00C447A4" w:rsidRPr="007520E9">
            <w:rPr>
              <w:rFonts w:ascii="Arial" w:hAnsi="Arial" w:cs="Arial"/>
              <w:b/>
              <w:bCs/>
              <w:sz w:val="22"/>
              <w:szCs w:val="22"/>
            </w:rPr>
            <w:t>Jõhvi</w:t>
          </w:r>
          <w:r w:rsidR="009A26BB" w:rsidRPr="007520E9">
            <w:rPr>
              <w:rFonts w:ascii="Arial" w:hAnsi="Arial" w:cs="Arial"/>
              <w:b/>
              <w:bCs/>
              <w:sz w:val="22"/>
              <w:szCs w:val="22"/>
            </w:rPr>
            <w:t xml:space="preserve"> linnaku</w:t>
          </w:r>
          <w:r w:rsidR="0073580D" w:rsidRPr="007520E9">
            <w:rPr>
              <w:rFonts w:ascii="Arial" w:hAnsi="Arial" w:cs="Arial"/>
              <w:b/>
              <w:bCs/>
              <w:sz w:val="22"/>
              <w:szCs w:val="22"/>
            </w:rPr>
            <w:t xml:space="preserve"> kunstikonkurss</w:t>
          </w:r>
        </w:sdtContent>
      </w:sdt>
      <w:r w:rsidRPr="007520E9">
        <w:rPr>
          <w:rFonts w:ascii="Arial" w:hAnsi="Arial" w:cs="Arial"/>
          <w:sz w:val="22"/>
          <w:szCs w:val="22"/>
        </w:rPr>
        <w:t xml:space="preserve"> ”</w:t>
      </w:r>
    </w:p>
    <w:p w14:paraId="0E2F9129" w14:textId="77777777" w:rsidR="000C3F2F" w:rsidRPr="007520E9" w:rsidRDefault="000C3F2F" w:rsidP="000C3F2F">
      <w:pPr>
        <w:spacing w:after="60"/>
        <w:jc w:val="both"/>
        <w:rPr>
          <w:rFonts w:ascii="Arial" w:hAnsi="Arial" w:cs="Arial"/>
          <w:sz w:val="22"/>
          <w:szCs w:val="22"/>
        </w:rPr>
      </w:pPr>
    </w:p>
    <w:p w14:paraId="51E08C90" w14:textId="77777777" w:rsidR="000C3F2F" w:rsidRPr="007520E9" w:rsidRDefault="000C3F2F" w:rsidP="000C3F2F">
      <w:pPr>
        <w:spacing w:after="60"/>
        <w:jc w:val="both"/>
        <w:rPr>
          <w:rFonts w:ascii="Arial" w:hAnsi="Arial" w:cs="Arial"/>
          <w:sz w:val="22"/>
          <w:szCs w:val="22"/>
        </w:rPr>
      </w:pPr>
    </w:p>
    <w:p w14:paraId="2E7D52C5" w14:textId="77777777" w:rsidR="006D1450" w:rsidRPr="007520E9" w:rsidRDefault="000C3F2F" w:rsidP="000C3F2F">
      <w:pPr>
        <w:spacing w:after="60"/>
        <w:jc w:val="both"/>
        <w:rPr>
          <w:rFonts w:ascii="Arial" w:hAnsi="Arial" w:cs="Arial"/>
          <w:sz w:val="22"/>
          <w:szCs w:val="22"/>
        </w:rPr>
      </w:pPr>
      <w:r w:rsidRPr="007520E9">
        <w:rPr>
          <w:rFonts w:ascii="Arial" w:hAnsi="Arial" w:cs="Arial"/>
          <w:sz w:val="22"/>
          <w:szCs w:val="22"/>
        </w:rPr>
        <w:t xml:space="preserve">Käesolevaga </w:t>
      </w:r>
      <w:r w:rsidRPr="007520E9">
        <w:rPr>
          <w:rFonts w:ascii="Arial" w:hAnsi="Arial" w:cs="Arial"/>
          <w:b/>
          <w:sz w:val="22"/>
          <w:szCs w:val="22"/>
        </w:rPr>
        <w:t>Osaleja</w:t>
      </w:r>
      <w:r w:rsidRPr="007520E9">
        <w:rPr>
          <w:rFonts w:ascii="Arial" w:hAnsi="Arial" w:cs="Arial"/>
          <w:sz w:val="22"/>
          <w:szCs w:val="22"/>
        </w:rPr>
        <w:t xml:space="preserve"> ärinimega ___________</w:t>
      </w:r>
      <w:r w:rsidR="006D6FF1" w:rsidRPr="007520E9">
        <w:rPr>
          <w:rFonts w:ascii="Arial" w:hAnsi="Arial" w:cs="Arial"/>
          <w:sz w:val="22"/>
          <w:szCs w:val="22"/>
        </w:rPr>
        <w:t>__, registrikood _____________,</w:t>
      </w:r>
    </w:p>
    <w:p w14:paraId="18DD1CF8" w14:textId="77777777" w:rsidR="006D6FF1" w:rsidRPr="007520E9" w:rsidRDefault="006D6FF1" w:rsidP="000C3F2F">
      <w:pPr>
        <w:spacing w:after="60"/>
        <w:jc w:val="both"/>
        <w:rPr>
          <w:rFonts w:ascii="Arial" w:hAnsi="Arial" w:cs="Arial"/>
          <w:sz w:val="22"/>
          <w:szCs w:val="22"/>
        </w:rPr>
      </w:pPr>
    </w:p>
    <w:p w14:paraId="75AD21EB" w14:textId="77777777" w:rsidR="006D1450" w:rsidRPr="007520E9" w:rsidRDefault="000C3F2F" w:rsidP="000C3F2F">
      <w:pPr>
        <w:spacing w:after="60"/>
        <w:jc w:val="both"/>
        <w:rPr>
          <w:rFonts w:ascii="Arial" w:hAnsi="Arial" w:cs="Arial"/>
          <w:i/>
          <w:sz w:val="22"/>
          <w:szCs w:val="22"/>
        </w:rPr>
      </w:pPr>
      <w:r w:rsidRPr="007520E9">
        <w:rPr>
          <w:rFonts w:ascii="Arial" w:hAnsi="Arial" w:cs="Arial"/>
          <w:sz w:val="22"/>
          <w:szCs w:val="22"/>
        </w:rPr>
        <w:t>aadress ________________, e-posti aadress ______</w:t>
      </w:r>
      <w:r w:rsidR="006D1450" w:rsidRPr="007520E9">
        <w:rPr>
          <w:rFonts w:ascii="Arial" w:hAnsi="Arial" w:cs="Arial"/>
          <w:sz w:val="22"/>
          <w:szCs w:val="22"/>
        </w:rPr>
        <w:t>__, telefoni number ___________,</w:t>
      </w:r>
    </w:p>
    <w:p w14:paraId="0DFB2DAF" w14:textId="77777777" w:rsidR="006D6FF1" w:rsidRPr="007520E9" w:rsidRDefault="006D6FF1" w:rsidP="000C3F2F">
      <w:pPr>
        <w:spacing w:after="60"/>
        <w:jc w:val="both"/>
        <w:rPr>
          <w:rFonts w:ascii="Arial" w:hAnsi="Arial" w:cs="Arial"/>
          <w:sz w:val="22"/>
          <w:szCs w:val="22"/>
        </w:rPr>
      </w:pPr>
    </w:p>
    <w:p w14:paraId="7814490B" w14:textId="77777777" w:rsidR="000C3F2F" w:rsidRPr="007520E9" w:rsidRDefault="000C3F2F" w:rsidP="000C3F2F">
      <w:pPr>
        <w:spacing w:after="60"/>
        <w:jc w:val="both"/>
        <w:rPr>
          <w:rFonts w:ascii="Arial" w:hAnsi="Arial" w:cs="Arial"/>
          <w:sz w:val="22"/>
          <w:szCs w:val="22"/>
        </w:rPr>
      </w:pPr>
      <w:r w:rsidRPr="007520E9">
        <w:rPr>
          <w:rFonts w:ascii="Arial" w:hAnsi="Arial" w:cs="Arial"/>
          <w:sz w:val="22"/>
          <w:szCs w:val="22"/>
        </w:rPr>
        <w:t>keda esindab seaduslik esindaja juhatuse liige ___</w:t>
      </w:r>
      <w:r w:rsidRPr="007520E9">
        <w:rPr>
          <w:rFonts w:ascii="Arial" w:hAnsi="Arial" w:cs="Arial"/>
          <w:i/>
          <w:sz w:val="22"/>
          <w:szCs w:val="22"/>
        </w:rPr>
        <w:t>(ees- ja perenimi)</w:t>
      </w:r>
      <w:r w:rsidRPr="007520E9">
        <w:rPr>
          <w:rFonts w:ascii="Arial" w:hAnsi="Arial" w:cs="Arial"/>
          <w:sz w:val="22"/>
          <w:szCs w:val="22"/>
        </w:rPr>
        <w:t xml:space="preserve">______, </w:t>
      </w:r>
      <w:r w:rsidRPr="007520E9">
        <w:rPr>
          <w:rFonts w:ascii="Arial" w:hAnsi="Arial" w:cs="Arial"/>
          <w:i/>
          <w:sz w:val="22"/>
          <w:szCs w:val="22"/>
        </w:rPr>
        <w:t>(isikukood)</w:t>
      </w:r>
      <w:r w:rsidRPr="007520E9">
        <w:rPr>
          <w:rFonts w:ascii="Arial" w:hAnsi="Arial" w:cs="Arial"/>
          <w:sz w:val="22"/>
          <w:szCs w:val="22"/>
        </w:rPr>
        <w:t>______</w:t>
      </w:r>
      <w:r w:rsidR="006D1450" w:rsidRPr="007520E9">
        <w:rPr>
          <w:rFonts w:ascii="Arial" w:hAnsi="Arial" w:cs="Arial"/>
          <w:sz w:val="22"/>
          <w:szCs w:val="22"/>
        </w:rPr>
        <w:t>__,</w:t>
      </w:r>
    </w:p>
    <w:p w14:paraId="3D432D39" w14:textId="77777777" w:rsidR="000C3F2F" w:rsidRPr="007520E9" w:rsidRDefault="000C3F2F" w:rsidP="000C3F2F">
      <w:pPr>
        <w:spacing w:after="60"/>
        <w:jc w:val="both"/>
        <w:rPr>
          <w:rFonts w:ascii="Arial" w:hAnsi="Arial" w:cs="Arial"/>
          <w:sz w:val="22"/>
          <w:szCs w:val="22"/>
        </w:rPr>
      </w:pPr>
    </w:p>
    <w:p w14:paraId="552AB1DB" w14:textId="77777777" w:rsidR="000C3F2F" w:rsidRPr="007520E9" w:rsidRDefault="000C3F2F" w:rsidP="000C3F2F">
      <w:pPr>
        <w:spacing w:after="60"/>
        <w:jc w:val="both"/>
        <w:rPr>
          <w:rFonts w:ascii="Arial" w:hAnsi="Arial" w:cs="Arial"/>
          <w:b/>
          <w:sz w:val="22"/>
          <w:szCs w:val="22"/>
        </w:rPr>
      </w:pPr>
    </w:p>
    <w:p w14:paraId="61F609B4" w14:textId="77777777" w:rsidR="000C3F2F" w:rsidRPr="007520E9" w:rsidRDefault="000C3F2F" w:rsidP="000C3F2F">
      <w:pPr>
        <w:spacing w:after="60"/>
        <w:jc w:val="both"/>
        <w:rPr>
          <w:rFonts w:ascii="Arial" w:hAnsi="Arial" w:cs="Arial"/>
          <w:b/>
          <w:sz w:val="22"/>
          <w:szCs w:val="22"/>
        </w:rPr>
      </w:pPr>
      <w:r w:rsidRPr="007520E9">
        <w:rPr>
          <w:rFonts w:ascii="Arial" w:hAnsi="Arial" w:cs="Arial"/>
          <w:b/>
          <w:sz w:val="22"/>
          <w:szCs w:val="22"/>
        </w:rPr>
        <w:t>volitab Osaleja nimel ja huvides</w:t>
      </w:r>
    </w:p>
    <w:p w14:paraId="36DF34DA" w14:textId="77777777" w:rsidR="000C3F2F" w:rsidRPr="007520E9" w:rsidRDefault="000C3F2F" w:rsidP="000C3F2F">
      <w:pPr>
        <w:spacing w:after="60"/>
        <w:jc w:val="both"/>
        <w:rPr>
          <w:rFonts w:ascii="Arial" w:hAnsi="Arial" w:cs="Arial"/>
          <w:sz w:val="22"/>
          <w:szCs w:val="22"/>
        </w:rPr>
      </w:pPr>
      <w:r w:rsidRPr="007520E9">
        <w:rPr>
          <w:rFonts w:ascii="Arial" w:hAnsi="Arial" w:cs="Arial"/>
          <w:sz w:val="22"/>
          <w:szCs w:val="22"/>
        </w:rPr>
        <w:t xml:space="preserve"> </w:t>
      </w:r>
    </w:p>
    <w:p w14:paraId="2BFB6FB4" w14:textId="77777777" w:rsidR="000C3F2F" w:rsidRPr="007520E9" w:rsidRDefault="000C3F2F" w:rsidP="000C3F2F">
      <w:pPr>
        <w:spacing w:after="60"/>
        <w:jc w:val="both"/>
        <w:rPr>
          <w:rFonts w:ascii="Arial" w:hAnsi="Arial" w:cs="Arial"/>
          <w:i/>
          <w:sz w:val="22"/>
          <w:szCs w:val="22"/>
        </w:rPr>
      </w:pPr>
      <w:r w:rsidRPr="007520E9">
        <w:rPr>
          <w:rFonts w:ascii="Arial" w:hAnsi="Arial" w:cs="Arial"/>
          <w:b/>
          <w:sz w:val="22"/>
          <w:szCs w:val="22"/>
        </w:rPr>
        <w:t>füüsilist isikut</w:t>
      </w:r>
      <w:r w:rsidRPr="007520E9">
        <w:rPr>
          <w:rFonts w:ascii="Arial" w:hAnsi="Arial" w:cs="Arial"/>
          <w:sz w:val="22"/>
          <w:szCs w:val="22"/>
        </w:rPr>
        <w:t xml:space="preserve"> </w:t>
      </w:r>
      <w:r w:rsidRPr="007520E9">
        <w:rPr>
          <w:rFonts w:ascii="Arial" w:hAnsi="Arial" w:cs="Arial"/>
          <w:i/>
          <w:sz w:val="22"/>
          <w:szCs w:val="22"/>
        </w:rPr>
        <w:t>___(ees- ja perenimi)______________, (isikukood)________,</w:t>
      </w:r>
    </w:p>
    <w:p w14:paraId="67F9246E" w14:textId="77777777" w:rsidR="000C3F2F" w:rsidRPr="007520E9" w:rsidRDefault="000C3F2F" w:rsidP="000C3F2F">
      <w:pPr>
        <w:spacing w:after="60"/>
        <w:jc w:val="both"/>
        <w:rPr>
          <w:rFonts w:ascii="Arial" w:hAnsi="Arial" w:cs="Arial"/>
          <w:sz w:val="22"/>
          <w:szCs w:val="22"/>
        </w:rPr>
      </w:pPr>
    </w:p>
    <w:p w14:paraId="5BF77A35" w14:textId="77777777" w:rsidR="000C3F2F" w:rsidRPr="007520E9" w:rsidRDefault="000C3F2F" w:rsidP="000C3F2F">
      <w:pPr>
        <w:spacing w:line="360" w:lineRule="auto"/>
        <w:jc w:val="both"/>
        <w:rPr>
          <w:rFonts w:ascii="Arial" w:hAnsi="Arial" w:cs="Arial"/>
          <w:b/>
          <w:sz w:val="22"/>
          <w:szCs w:val="22"/>
        </w:rPr>
      </w:pPr>
    </w:p>
    <w:p w14:paraId="401832D3" w14:textId="77777777" w:rsidR="000C3F2F" w:rsidRPr="007520E9" w:rsidRDefault="000C3F2F" w:rsidP="000C3F2F">
      <w:pPr>
        <w:spacing w:after="60"/>
        <w:jc w:val="both"/>
        <w:rPr>
          <w:rFonts w:ascii="Arial" w:hAnsi="Arial" w:cs="Arial"/>
          <w:sz w:val="22"/>
          <w:szCs w:val="22"/>
        </w:rPr>
      </w:pPr>
      <w:r w:rsidRPr="007520E9">
        <w:rPr>
          <w:rFonts w:ascii="Arial" w:hAnsi="Arial" w:cs="Arial"/>
          <w:b/>
          <w:sz w:val="22"/>
          <w:szCs w:val="22"/>
        </w:rPr>
        <w:t>tegema eelnimetatud konkursil kõiki menetlusega seotud toiminguid</w:t>
      </w:r>
      <w:r w:rsidRPr="007520E9">
        <w:rPr>
          <w:rFonts w:ascii="Arial" w:hAnsi="Arial" w:cs="Arial"/>
          <w:sz w:val="22"/>
          <w:szCs w:val="22"/>
        </w:rPr>
        <w:t>, sealhulgas esitama või tagasi võtma osalemise taotlust, kavandit, vajadusel esitama nõudeid või neist loobuma.</w:t>
      </w:r>
    </w:p>
    <w:p w14:paraId="7B628DE2" w14:textId="77777777" w:rsidR="000C3F2F" w:rsidRPr="007520E9" w:rsidRDefault="000C3F2F" w:rsidP="000C3F2F">
      <w:pPr>
        <w:spacing w:after="60"/>
        <w:jc w:val="both"/>
        <w:rPr>
          <w:rFonts w:ascii="Arial" w:hAnsi="Arial" w:cs="Arial"/>
          <w:sz w:val="22"/>
          <w:szCs w:val="22"/>
        </w:rPr>
      </w:pPr>
    </w:p>
    <w:p w14:paraId="0EEA1103" w14:textId="77777777" w:rsidR="000C3F2F" w:rsidRPr="007520E9" w:rsidRDefault="000C3F2F" w:rsidP="000C3F2F">
      <w:pPr>
        <w:spacing w:after="60"/>
        <w:jc w:val="both"/>
        <w:rPr>
          <w:rFonts w:ascii="Arial" w:hAnsi="Arial" w:cs="Arial"/>
          <w:sz w:val="22"/>
          <w:szCs w:val="22"/>
        </w:rPr>
      </w:pPr>
      <w:r w:rsidRPr="007520E9">
        <w:rPr>
          <w:rFonts w:ascii="Arial" w:hAnsi="Arial" w:cs="Arial"/>
          <w:sz w:val="22"/>
          <w:szCs w:val="22"/>
        </w:rPr>
        <w:t>Volikiri on ilma edasivolitamise õiguseta.</w:t>
      </w:r>
    </w:p>
    <w:p w14:paraId="449B67F2" w14:textId="77777777" w:rsidR="000C3F2F" w:rsidRPr="007520E9" w:rsidRDefault="000C3F2F" w:rsidP="000C3F2F">
      <w:pPr>
        <w:spacing w:after="60"/>
        <w:jc w:val="both"/>
        <w:rPr>
          <w:rFonts w:ascii="Arial" w:hAnsi="Arial" w:cs="Arial"/>
          <w:sz w:val="22"/>
          <w:szCs w:val="22"/>
        </w:rPr>
      </w:pPr>
    </w:p>
    <w:p w14:paraId="18EF902C" w14:textId="77777777" w:rsidR="000C3F2F" w:rsidRPr="007520E9" w:rsidRDefault="000C3F2F" w:rsidP="000C3F2F">
      <w:pPr>
        <w:spacing w:after="60"/>
        <w:jc w:val="both"/>
        <w:rPr>
          <w:rFonts w:ascii="Arial" w:hAnsi="Arial" w:cs="Arial"/>
          <w:sz w:val="22"/>
          <w:szCs w:val="22"/>
        </w:rPr>
      </w:pPr>
      <w:r w:rsidRPr="007520E9">
        <w:rPr>
          <w:rFonts w:ascii="Arial" w:hAnsi="Arial" w:cs="Arial"/>
          <w:sz w:val="22"/>
          <w:szCs w:val="22"/>
        </w:rPr>
        <w:t>Volikiri kehtib kuni: ________________</w:t>
      </w:r>
    </w:p>
    <w:p w14:paraId="397AB8FC" w14:textId="77777777" w:rsidR="000C3F2F" w:rsidRPr="007520E9" w:rsidRDefault="000C3F2F" w:rsidP="000C3F2F">
      <w:pPr>
        <w:spacing w:after="60"/>
        <w:jc w:val="both"/>
        <w:rPr>
          <w:rFonts w:ascii="Arial" w:hAnsi="Arial" w:cs="Arial"/>
          <w:sz w:val="22"/>
          <w:szCs w:val="22"/>
        </w:rPr>
      </w:pPr>
    </w:p>
    <w:p w14:paraId="34175C96" w14:textId="77777777" w:rsidR="000C3F2F" w:rsidRPr="007520E9" w:rsidRDefault="000C3F2F" w:rsidP="000C3F2F">
      <w:pPr>
        <w:spacing w:after="60"/>
        <w:jc w:val="both"/>
        <w:rPr>
          <w:rFonts w:ascii="Arial" w:hAnsi="Arial" w:cs="Arial"/>
          <w:sz w:val="22"/>
          <w:szCs w:val="22"/>
        </w:rPr>
      </w:pPr>
    </w:p>
    <w:p w14:paraId="7F47B371" w14:textId="77777777" w:rsidR="000C3F2F" w:rsidRPr="007520E9" w:rsidRDefault="000C3F2F" w:rsidP="000C3F2F">
      <w:pPr>
        <w:spacing w:after="60"/>
        <w:jc w:val="both"/>
        <w:rPr>
          <w:rFonts w:ascii="Arial" w:hAnsi="Arial" w:cs="Arial"/>
          <w:sz w:val="22"/>
          <w:szCs w:val="22"/>
        </w:rPr>
      </w:pPr>
      <w:r w:rsidRPr="007520E9">
        <w:rPr>
          <w:rFonts w:ascii="Arial" w:hAnsi="Arial" w:cs="Arial"/>
          <w:sz w:val="22"/>
          <w:szCs w:val="22"/>
        </w:rPr>
        <w:t>Kuupäev: _________________</w:t>
      </w:r>
    </w:p>
    <w:p w14:paraId="7CBBE4CB" w14:textId="77777777" w:rsidR="000C3F2F" w:rsidRPr="007520E9" w:rsidRDefault="000C3F2F" w:rsidP="000C3F2F">
      <w:pPr>
        <w:spacing w:after="60"/>
        <w:jc w:val="both"/>
        <w:rPr>
          <w:rFonts w:ascii="Arial" w:hAnsi="Arial" w:cs="Arial"/>
          <w:sz w:val="22"/>
          <w:szCs w:val="22"/>
        </w:rPr>
      </w:pPr>
    </w:p>
    <w:p w14:paraId="4F452B91" w14:textId="77777777" w:rsidR="000C3F2F" w:rsidRPr="007520E9" w:rsidRDefault="000C3F2F" w:rsidP="000C3F2F">
      <w:pPr>
        <w:spacing w:after="60"/>
        <w:jc w:val="both"/>
        <w:rPr>
          <w:rFonts w:ascii="Arial" w:hAnsi="Arial" w:cs="Arial"/>
          <w:sz w:val="22"/>
          <w:szCs w:val="22"/>
        </w:rPr>
      </w:pPr>
    </w:p>
    <w:p w14:paraId="2BA54234" w14:textId="77777777" w:rsidR="000C3F2F" w:rsidRPr="007520E9" w:rsidRDefault="000C3F2F" w:rsidP="000C3F2F">
      <w:pPr>
        <w:spacing w:after="60"/>
        <w:jc w:val="both"/>
        <w:rPr>
          <w:rFonts w:ascii="Arial" w:hAnsi="Arial" w:cs="Arial"/>
          <w:sz w:val="22"/>
          <w:szCs w:val="22"/>
        </w:rPr>
      </w:pPr>
    </w:p>
    <w:p w14:paraId="7DE98746" w14:textId="77777777" w:rsidR="000C3F2F" w:rsidRPr="007520E9" w:rsidRDefault="000C3F2F" w:rsidP="000C3F2F">
      <w:pPr>
        <w:spacing w:after="60"/>
        <w:jc w:val="both"/>
        <w:rPr>
          <w:rFonts w:ascii="Arial" w:hAnsi="Arial" w:cs="Arial"/>
          <w:sz w:val="22"/>
          <w:szCs w:val="22"/>
        </w:rPr>
      </w:pPr>
      <w:r w:rsidRPr="007520E9">
        <w:rPr>
          <w:rFonts w:ascii="Arial" w:hAnsi="Arial" w:cs="Arial"/>
          <w:sz w:val="22"/>
          <w:szCs w:val="22"/>
        </w:rPr>
        <w:t>………………………………..</w:t>
      </w:r>
    </w:p>
    <w:p w14:paraId="02F78617" w14:textId="77777777" w:rsidR="000C3F2F" w:rsidRPr="007520E9" w:rsidRDefault="000C3F2F" w:rsidP="000C3F2F">
      <w:pPr>
        <w:spacing w:after="60"/>
        <w:ind w:firstLine="720"/>
        <w:jc w:val="both"/>
        <w:rPr>
          <w:rFonts w:ascii="Arial" w:hAnsi="Arial" w:cs="Arial"/>
          <w:sz w:val="22"/>
          <w:szCs w:val="22"/>
          <w:vertAlign w:val="superscript"/>
        </w:rPr>
      </w:pPr>
      <w:r w:rsidRPr="007520E9">
        <w:rPr>
          <w:rFonts w:ascii="Arial" w:hAnsi="Arial" w:cs="Arial"/>
          <w:sz w:val="22"/>
          <w:szCs w:val="22"/>
          <w:vertAlign w:val="superscript"/>
        </w:rPr>
        <w:t>(</w:t>
      </w:r>
      <w:proofErr w:type="spellStart"/>
      <w:r w:rsidRPr="007520E9">
        <w:rPr>
          <w:rFonts w:ascii="Arial" w:hAnsi="Arial" w:cs="Arial"/>
          <w:sz w:val="22"/>
          <w:szCs w:val="22"/>
          <w:vertAlign w:val="superscript"/>
        </w:rPr>
        <w:t>volitaja</w:t>
      </w:r>
      <w:proofErr w:type="spellEnd"/>
      <w:r w:rsidRPr="007520E9">
        <w:rPr>
          <w:rFonts w:ascii="Arial" w:hAnsi="Arial" w:cs="Arial"/>
          <w:sz w:val="22"/>
          <w:szCs w:val="22"/>
          <w:vertAlign w:val="superscript"/>
        </w:rPr>
        <w:t xml:space="preserve"> allkiri)</w:t>
      </w:r>
    </w:p>
    <w:p w14:paraId="6CDFC4FE" w14:textId="77777777" w:rsidR="000C3F2F" w:rsidRPr="007520E9" w:rsidRDefault="000C3F2F" w:rsidP="000C3F2F">
      <w:pPr>
        <w:rPr>
          <w:rFonts w:ascii="Arial" w:hAnsi="Arial" w:cs="Arial"/>
          <w:sz w:val="22"/>
          <w:szCs w:val="22"/>
        </w:rPr>
      </w:pPr>
    </w:p>
    <w:p w14:paraId="5F953DA8" w14:textId="77777777" w:rsidR="000C3F2F" w:rsidRPr="007520E9" w:rsidRDefault="000C3F2F" w:rsidP="000C3F2F">
      <w:pPr>
        <w:rPr>
          <w:rFonts w:ascii="Arial" w:hAnsi="Arial" w:cs="Arial"/>
          <w:sz w:val="22"/>
          <w:szCs w:val="22"/>
        </w:rPr>
      </w:pPr>
      <w:r w:rsidRPr="007520E9">
        <w:rPr>
          <w:rFonts w:ascii="Arial" w:hAnsi="Arial" w:cs="Arial"/>
          <w:sz w:val="22"/>
          <w:szCs w:val="22"/>
        </w:rPr>
        <w:br w:type="page"/>
      </w:r>
    </w:p>
    <w:p w14:paraId="7B6B50D6" w14:textId="77777777" w:rsidR="000C3F2F" w:rsidRPr="007520E9" w:rsidRDefault="000C3F2F" w:rsidP="000C3F2F">
      <w:pPr>
        <w:keepNext/>
        <w:spacing w:after="60"/>
        <w:jc w:val="both"/>
        <w:outlineLvl w:val="0"/>
        <w:rPr>
          <w:rFonts w:ascii="Arial" w:hAnsi="Arial" w:cs="Arial"/>
          <w:b/>
          <w:sz w:val="22"/>
          <w:szCs w:val="22"/>
        </w:rPr>
      </w:pPr>
      <w:r w:rsidRPr="007520E9">
        <w:rPr>
          <w:rFonts w:ascii="Arial" w:hAnsi="Arial" w:cs="Arial"/>
          <w:b/>
          <w:sz w:val="22"/>
          <w:szCs w:val="22"/>
        </w:rPr>
        <w:lastRenderedPageBreak/>
        <w:t>Vorm 2 – Ühise pakkumuse volikiri</w:t>
      </w:r>
    </w:p>
    <w:p w14:paraId="5F0916C7" w14:textId="77777777" w:rsidR="000C3F2F" w:rsidRPr="007520E9" w:rsidRDefault="000C3F2F" w:rsidP="000C3F2F">
      <w:pPr>
        <w:keepNext/>
        <w:spacing w:after="60"/>
        <w:jc w:val="both"/>
        <w:outlineLvl w:val="0"/>
        <w:rPr>
          <w:rFonts w:ascii="Arial" w:hAnsi="Arial" w:cs="Arial"/>
          <w:b/>
          <w:sz w:val="22"/>
          <w:szCs w:val="22"/>
        </w:rPr>
      </w:pPr>
    </w:p>
    <w:p w14:paraId="7ABBC601" w14:textId="77777777" w:rsidR="000C3F2F" w:rsidRPr="007520E9" w:rsidRDefault="000C3F2F" w:rsidP="000C3F2F">
      <w:pPr>
        <w:spacing w:after="60"/>
        <w:jc w:val="both"/>
        <w:rPr>
          <w:rFonts w:ascii="Arial" w:hAnsi="Arial" w:cs="Arial"/>
          <w:sz w:val="22"/>
          <w:szCs w:val="22"/>
        </w:rPr>
      </w:pPr>
    </w:p>
    <w:p w14:paraId="10A7FBEB" w14:textId="4BBAEB3E" w:rsidR="000C3F2F" w:rsidRPr="007520E9" w:rsidRDefault="000C3F2F" w:rsidP="000C3F2F">
      <w:pPr>
        <w:spacing w:after="60"/>
        <w:jc w:val="both"/>
        <w:rPr>
          <w:rFonts w:ascii="Arial" w:hAnsi="Arial" w:cs="Arial"/>
          <w:sz w:val="22"/>
          <w:szCs w:val="22"/>
        </w:rPr>
      </w:pPr>
      <w:r w:rsidRPr="007520E9">
        <w:rPr>
          <w:rFonts w:ascii="Arial" w:hAnsi="Arial" w:cs="Arial"/>
          <w:sz w:val="22"/>
          <w:szCs w:val="22"/>
        </w:rPr>
        <w:t>Konkursi nimetus: „</w:t>
      </w:r>
      <w:sdt>
        <w:sdtPr>
          <w:rPr>
            <w:rFonts w:ascii="Arial" w:hAnsi="Arial" w:cs="Arial"/>
            <w:b/>
            <w:bCs/>
            <w:sz w:val="22"/>
            <w:szCs w:val="22"/>
          </w:rPr>
          <w:alias w:val="Hanke nimetus (HD pealkiri)"/>
          <w:id w:val="1336806864"/>
          <w:placeholder>
            <w:docPart w:val="21C8AD96695844EAB7402078F246DFEA"/>
          </w:placeholder>
          <w:text/>
        </w:sdtPr>
        <w:sdtEndPr/>
        <w:sdtContent>
          <w:r w:rsidR="00C447A4" w:rsidRPr="007520E9">
            <w:rPr>
              <w:rFonts w:ascii="Arial" w:hAnsi="Arial" w:cs="Arial"/>
              <w:b/>
              <w:bCs/>
              <w:sz w:val="22"/>
              <w:szCs w:val="22"/>
            </w:rPr>
            <w:t>Jõhvi</w:t>
          </w:r>
          <w:r w:rsidR="009A26BB" w:rsidRPr="007520E9">
            <w:rPr>
              <w:rFonts w:ascii="Arial" w:hAnsi="Arial" w:cs="Arial"/>
              <w:b/>
              <w:bCs/>
              <w:sz w:val="22"/>
              <w:szCs w:val="22"/>
            </w:rPr>
            <w:t xml:space="preserve"> linnaku</w:t>
          </w:r>
          <w:r w:rsidR="0073580D" w:rsidRPr="007520E9">
            <w:rPr>
              <w:rFonts w:ascii="Arial" w:hAnsi="Arial" w:cs="Arial"/>
              <w:b/>
              <w:bCs/>
              <w:sz w:val="22"/>
              <w:szCs w:val="22"/>
            </w:rPr>
            <w:t xml:space="preserve"> kunstikonkurss</w:t>
          </w:r>
        </w:sdtContent>
      </w:sdt>
      <w:r w:rsidRPr="007520E9">
        <w:rPr>
          <w:rFonts w:ascii="Arial" w:hAnsi="Arial" w:cs="Arial"/>
          <w:sz w:val="22"/>
          <w:szCs w:val="22"/>
        </w:rPr>
        <w:t xml:space="preserve"> ”</w:t>
      </w:r>
    </w:p>
    <w:p w14:paraId="17781B0C" w14:textId="77777777" w:rsidR="000C3F2F" w:rsidRPr="007520E9" w:rsidRDefault="000C3F2F" w:rsidP="000C3F2F">
      <w:pPr>
        <w:spacing w:after="60"/>
        <w:jc w:val="both"/>
        <w:rPr>
          <w:rFonts w:ascii="Arial" w:hAnsi="Arial" w:cs="Arial"/>
          <w:sz w:val="22"/>
          <w:szCs w:val="22"/>
        </w:rPr>
      </w:pPr>
    </w:p>
    <w:p w14:paraId="75B2696F" w14:textId="77777777" w:rsidR="000C3F2F" w:rsidRPr="007520E9" w:rsidRDefault="000C3F2F" w:rsidP="000C3F2F">
      <w:pPr>
        <w:spacing w:after="60"/>
        <w:jc w:val="both"/>
        <w:rPr>
          <w:rFonts w:ascii="Arial" w:hAnsi="Arial" w:cs="Arial"/>
          <w:sz w:val="22"/>
          <w:szCs w:val="22"/>
        </w:rPr>
      </w:pPr>
    </w:p>
    <w:p w14:paraId="5883AB81" w14:textId="77777777" w:rsidR="000C3F2F" w:rsidRPr="007520E9" w:rsidRDefault="000C3F2F" w:rsidP="000C3F2F">
      <w:pPr>
        <w:spacing w:after="60"/>
        <w:jc w:val="both"/>
        <w:rPr>
          <w:rFonts w:ascii="Arial" w:hAnsi="Arial" w:cs="Arial"/>
          <w:sz w:val="22"/>
          <w:szCs w:val="22"/>
        </w:rPr>
      </w:pPr>
      <w:r w:rsidRPr="007520E9">
        <w:rPr>
          <w:rFonts w:ascii="Arial" w:hAnsi="Arial" w:cs="Arial"/>
          <w:sz w:val="22"/>
          <w:szCs w:val="22"/>
        </w:rPr>
        <w:t xml:space="preserve">Käesolevaga </w:t>
      </w:r>
      <w:r w:rsidRPr="007520E9">
        <w:rPr>
          <w:rFonts w:ascii="Arial" w:hAnsi="Arial" w:cs="Arial"/>
          <w:b/>
          <w:sz w:val="22"/>
          <w:szCs w:val="22"/>
        </w:rPr>
        <w:t>osaleja(d)</w:t>
      </w:r>
      <w:r w:rsidRPr="007520E9">
        <w:rPr>
          <w:rFonts w:ascii="Arial" w:hAnsi="Arial" w:cs="Arial"/>
          <w:sz w:val="22"/>
          <w:szCs w:val="22"/>
        </w:rPr>
        <w:t xml:space="preserve"> /osaleja</w:t>
      </w:r>
      <w:r w:rsidRPr="007520E9">
        <w:rPr>
          <w:rFonts w:ascii="Arial" w:hAnsi="Arial" w:cs="Arial"/>
          <w:i/>
          <w:sz w:val="22"/>
          <w:szCs w:val="22"/>
        </w:rPr>
        <w:t>(te) andmed, kes volitavad enda nimel tegutsema/</w:t>
      </w:r>
    </w:p>
    <w:p w14:paraId="4E574828" w14:textId="77777777" w:rsidR="000C3F2F" w:rsidRPr="007520E9" w:rsidRDefault="000C3F2F" w:rsidP="000C3F2F">
      <w:pPr>
        <w:spacing w:after="60"/>
        <w:jc w:val="both"/>
        <w:rPr>
          <w:rFonts w:ascii="Arial" w:hAnsi="Arial" w:cs="Arial"/>
          <w:sz w:val="22"/>
          <w:szCs w:val="22"/>
        </w:rPr>
      </w:pPr>
    </w:p>
    <w:p w14:paraId="05780DA3" w14:textId="77777777" w:rsidR="00735FFC" w:rsidRPr="007520E9" w:rsidRDefault="000C3F2F" w:rsidP="000C3F2F">
      <w:pPr>
        <w:spacing w:after="60"/>
        <w:ind w:left="567"/>
        <w:jc w:val="both"/>
        <w:rPr>
          <w:rFonts w:ascii="Arial" w:hAnsi="Arial" w:cs="Arial"/>
          <w:sz w:val="22"/>
          <w:szCs w:val="22"/>
        </w:rPr>
      </w:pPr>
      <w:r w:rsidRPr="007520E9">
        <w:rPr>
          <w:rFonts w:ascii="Arial" w:hAnsi="Arial" w:cs="Arial"/>
          <w:sz w:val="22"/>
          <w:szCs w:val="22"/>
        </w:rPr>
        <w:t>Nimi _____________, registrikood/isikukood _________</w:t>
      </w:r>
      <w:r w:rsidR="00696A11" w:rsidRPr="007520E9">
        <w:rPr>
          <w:rFonts w:ascii="Arial" w:hAnsi="Arial" w:cs="Arial"/>
          <w:sz w:val="22"/>
          <w:szCs w:val="22"/>
        </w:rPr>
        <w:t>____, aadress ________________,</w:t>
      </w:r>
    </w:p>
    <w:p w14:paraId="69AFD74A" w14:textId="77777777" w:rsidR="00696A11" w:rsidRPr="007520E9" w:rsidRDefault="00696A11" w:rsidP="000C3F2F">
      <w:pPr>
        <w:spacing w:after="60"/>
        <w:ind w:left="567"/>
        <w:jc w:val="both"/>
        <w:rPr>
          <w:rFonts w:ascii="Arial" w:hAnsi="Arial" w:cs="Arial"/>
          <w:sz w:val="22"/>
          <w:szCs w:val="22"/>
        </w:rPr>
      </w:pPr>
    </w:p>
    <w:p w14:paraId="19E3311D" w14:textId="77777777" w:rsidR="000C3F2F" w:rsidRPr="007520E9" w:rsidRDefault="000C3F2F" w:rsidP="000C3F2F">
      <w:pPr>
        <w:spacing w:after="60"/>
        <w:ind w:left="567"/>
        <w:jc w:val="both"/>
        <w:rPr>
          <w:rFonts w:ascii="Arial" w:hAnsi="Arial" w:cs="Arial"/>
          <w:sz w:val="22"/>
          <w:szCs w:val="22"/>
        </w:rPr>
      </w:pPr>
      <w:r w:rsidRPr="007520E9">
        <w:rPr>
          <w:rFonts w:ascii="Arial" w:hAnsi="Arial" w:cs="Arial"/>
          <w:sz w:val="22"/>
          <w:szCs w:val="22"/>
        </w:rPr>
        <w:t xml:space="preserve">e-posti aadress ________, telefoni number ___________, </w:t>
      </w:r>
    </w:p>
    <w:p w14:paraId="3BDFE959" w14:textId="77777777" w:rsidR="000C3F2F" w:rsidRPr="007520E9" w:rsidRDefault="000C3F2F" w:rsidP="000C3F2F">
      <w:pPr>
        <w:spacing w:after="60"/>
        <w:ind w:left="567"/>
        <w:jc w:val="both"/>
        <w:rPr>
          <w:rFonts w:ascii="Arial" w:hAnsi="Arial" w:cs="Arial"/>
          <w:sz w:val="22"/>
          <w:szCs w:val="22"/>
        </w:rPr>
      </w:pPr>
    </w:p>
    <w:p w14:paraId="1807BD92" w14:textId="77777777" w:rsidR="00735FFC" w:rsidRPr="007520E9" w:rsidRDefault="000C3F2F" w:rsidP="000C3F2F">
      <w:pPr>
        <w:spacing w:after="60"/>
        <w:ind w:left="567"/>
        <w:jc w:val="both"/>
        <w:rPr>
          <w:rFonts w:ascii="Arial" w:hAnsi="Arial" w:cs="Arial"/>
          <w:sz w:val="22"/>
          <w:szCs w:val="22"/>
        </w:rPr>
      </w:pPr>
      <w:r w:rsidRPr="007520E9">
        <w:rPr>
          <w:rFonts w:ascii="Arial" w:hAnsi="Arial" w:cs="Arial"/>
          <w:sz w:val="22"/>
          <w:szCs w:val="22"/>
        </w:rPr>
        <w:t>Nimi _____________, registrikood/isikukood _________</w:t>
      </w:r>
      <w:r w:rsidR="00696A11" w:rsidRPr="007520E9">
        <w:rPr>
          <w:rFonts w:ascii="Arial" w:hAnsi="Arial" w:cs="Arial"/>
          <w:sz w:val="22"/>
          <w:szCs w:val="22"/>
        </w:rPr>
        <w:t>____, aadress ________________,</w:t>
      </w:r>
    </w:p>
    <w:p w14:paraId="7C005364" w14:textId="77777777" w:rsidR="00696A11" w:rsidRPr="007520E9" w:rsidRDefault="00696A11" w:rsidP="000C3F2F">
      <w:pPr>
        <w:spacing w:after="60"/>
        <w:ind w:left="567"/>
        <w:jc w:val="both"/>
        <w:rPr>
          <w:rFonts w:ascii="Arial" w:hAnsi="Arial" w:cs="Arial"/>
          <w:sz w:val="22"/>
          <w:szCs w:val="22"/>
        </w:rPr>
      </w:pPr>
    </w:p>
    <w:p w14:paraId="338C1CDD" w14:textId="77777777" w:rsidR="000C3F2F" w:rsidRPr="007520E9" w:rsidRDefault="000C3F2F" w:rsidP="000C3F2F">
      <w:pPr>
        <w:spacing w:after="60"/>
        <w:ind w:left="567"/>
        <w:jc w:val="both"/>
        <w:rPr>
          <w:rFonts w:ascii="Arial" w:hAnsi="Arial" w:cs="Arial"/>
          <w:sz w:val="22"/>
          <w:szCs w:val="22"/>
        </w:rPr>
      </w:pPr>
      <w:r w:rsidRPr="007520E9">
        <w:rPr>
          <w:rFonts w:ascii="Arial" w:hAnsi="Arial" w:cs="Arial"/>
          <w:sz w:val="22"/>
          <w:szCs w:val="22"/>
        </w:rPr>
        <w:t xml:space="preserve">e-posti aadress ________, telefoni number ___________, </w:t>
      </w:r>
    </w:p>
    <w:p w14:paraId="213C15BD" w14:textId="77777777" w:rsidR="000C3F2F" w:rsidRPr="007520E9" w:rsidRDefault="000C3F2F" w:rsidP="000C3F2F">
      <w:pPr>
        <w:spacing w:after="60"/>
        <w:jc w:val="both"/>
        <w:rPr>
          <w:rFonts w:ascii="Arial" w:hAnsi="Arial" w:cs="Arial"/>
          <w:sz w:val="22"/>
          <w:szCs w:val="22"/>
        </w:rPr>
      </w:pPr>
    </w:p>
    <w:p w14:paraId="191ACA21" w14:textId="77777777" w:rsidR="000C3F2F" w:rsidRPr="007520E9" w:rsidRDefault="000C3F2F" w:rsidP="000C3F2F">
      <w:pPr>
        <w:spacing w:after="60"/>
        <w:jc w:val="both"/>
        <w:rPr>
          <w:rFonts w:ascii="Arial" w:hAnsi="Arial" w:cs="Arial"/>
          <w:sz w:val="22"/>
          <w:szCs w:val="22"/>
        </w:rPr>
      </w:pPr>
      <w:r w:rsidRPr="007520E9">
        <w:rPr>
          <w:rFonts w:ascii="Arial" w:hAnsi="Arial" w:cs="Arial"/>
          <w:i/>
          <w:sz w:val="22"/>
          <w:szCs w:val="22"/>
        </w:rPr>
        <w:t xml:space="preserve"> </w:t>
      </w:r>
    </w:p>
    <w:p w14:paraId="33C91EFE" w14:textId="77777777" w:rsidR="000C3F2F" w:rsidRPr="007520E9" w:rsidRDefault="000C3F2F" w:rsidP="000C3F2F">
      <w:pPr>
        <w:spacing w:after="60"/>
        <w:jc w:val="both"/>
        <w:rPr>
          <w:rFonts w:ascii="Arial" w:hAnsi="Arial" w:cs="Arial"/>
          <w:sz w:val="22"/>
          <w:szCs w:val="22"/>
        </w:rPr>
      </w:pPr>
      <w:r w:rsidRPr="007520E9">
        <w:rPr>
          <w:rFonts w:ascii="Arial" w:hAnsi="Arial" w:cs="Arial"/>
          <w:b/>
          <w:sz w:val="22"/>
          <w:szCs w:val="22"/>
        </w:rPr>
        <w:t>volitab</w:t>
      </w:r>
      <w:r w:rsidRPr="007520E9">
        <w:rPr>
          <w:rFonts w:ascii="Arial" w:hAnsi="Arial" w:cs="Arial"/>
          <w:sz w:val="22"/>
          <w:szCs w:val="22"/>
        </w:rPr>
        <w:t xml:space="preserve"> (volitavad) </w:t>
      </w:r>
      <w:r w:rsidRPr="007520E9">
        <w:rPr>
          <w:rFonts w:ascii="Arial" w:hAnsi="Arial" w:cs="Arial"/>
          <w:b/>
          <w:sz w:val="22"/>
          <w:szCs w:val="22"/>
        </w:rPr>
        <w:t>enda huvides ja nimel</w:t>
      </w:r>
    </w:p>
    <w:p w14:paraId="45B6C94B" w14:textId="77777777" w:rsidR="000C3F2F" w:rsidRPr="007520E9" w:rsidRDefault="000C3F2F" w:rsidP="000C3F2F">
      <w:pPr>
        <w:spacing w:after="60"/>
        <w:jc w:val="both"/>
        <w:rPr>
          <w:rFonts w:ascii="Arial" w:hAnsi="Arial" w:cs="Arial"/>
          <w:sz w:val="22"/>
          <w:szCs w:val="22"/>
        </w:rPr>
      </w:pPr>
    </w:p>
    <w:p w14:paraId="105525FB" w14:textId="77777777" w:rsidR="000C3F2F" w:rsidRPr="007520E9" w:rsidRDefault="000C3F2F" w:rsidP="000C3F2F">
      <w:pPr>
        <w:spacing w:after="60"/>
        <w:jc w:val="both"/>
        <w:rPr>
          <w:rFonts w:ascii="Arial" w:hAnsi="Arial" w:cs="Arial"/>
          <w:b/>
          <w:sz w:val="22"/>
          <w:szCs w:val="22"/>
        </w:rPr>
      </w:pPr>
    </w:p>
    <w:p w14:paraId="2D9EB898" w14:textId="77777777" w:rsidR="000C3F2F" w:rsidRPr="007520E9" w:rsidRDefault="000C3F2F" w:rsidP="000C3F2F">
      <w:pPr>
        <w:spacing w:after="60"/>
        <w:jc w:val="both"/>
        <w:rPr>
          <w:rFonts w:ascii="Arial" w:hAnsi="Arial" w:cs="Arial"/>
          <w:sz w:val="22"/>
          <w:szCs w:val="22"/>
        </w:rPr>
      </w:pPr>
      <w:r w:rsidRPr="007520E9">
        <w:rPr>
          <w:rFonts w:ascii="Arial" w:hAnsi="Arial" w:cs="Arial"/>
          <w:b/>
          <w:sz w:val="22"/>
          <w:szCs w:val="22"/>
        </w:rPr>
        <w:t xml:space="preserve">osalejat </w:t>
      </w:r>
      <w:r w:rsidRPr="007520E9">
        <w:rPr>
          <w:rFonts w:ascii="Arial" w:hAnsi="Arial" w:cs="Arial"/>
          <w:sz w:val="22"/>
          <w:szCs w:val="22"/>
        </w:rPr>
        <w:t>/</w:t>
      </w:r>
      <w:r w:rsidRPr="007520E9">
        <w:rPr>
          <w:rFonts w:ascii="Arial" w:hAnsi="Arial" w:cs="Arial"/>
          <w:i/>
          <w:sz w:val="22"/>
          <w:szCs w:val="22"/>
        </w:rPr>
        <w:t>osaleja andmed, kellele antakse volitus/</w:t>
      </w:r>
    </w:p>
    <w:p w14:paraId="3D1C71B7" w14:textId="77777777" w:rsidR="000C3F2F" w:rsidRPr="007520E9" w:rsidRDefault="000C3F2F" w:rsidP="000C3F2F">
      <w:pPr>
        <w:spacing w:after="60"/>
        <w:jc w:val="both"/>
        <w:rPr>
          <w:rFonts w:ascii="Arial" w:hAnsi="Arial" w:cs="Arial"/>
          <w:sz w:val="22"/>
          <w:szCs w:val="22"/>
        </w:rPr>
      </w:pPr>
    </w:p>
    <w:p w14:paraId="074352CC" w14:textId="77777777" w:rsidR="000C3F2F" w:rsidRPr="007520E9" w:rsidRDefault="000C3F2F" w:rsidP="000C3F2F">
      <w:pPr>
        <w:spacing w:after="60"/>
        <w:ind w:left="567"/>
        <w:jc w:val="both"/>
        <w:rPr>
          <w:rFonts w:ascii="Arial" w:hAnsi="Arial" w:cs="Arial"/>
          <w:sz w:val="22"/>
          <w:szCs w:val="22"/>
        </w:rPr>
      </w:pPr>
      <w:r w:rsidRPr="007520E9">
        <w:rPr>
          <w:rFonts w:ascii="Arial" w:hAnsi="Arial" w:cs="Arial"/>
          <w:sz w:val="22"/>
          <w:szCs w:val="22"/>
        </w:rPr>
        <w:t xml:space="preserve">Nimi _____________, registrikood/isikukood _____________, aadress ________________, </w:t>
      </w:r>
    </w:p>
    <w:p w14:paraId="3CCC235E" w14:textId="77777777" w:rsidR="00696A11" w:rsidRPr="007520E9" w:rsidRDefault="00696A11" w:rsidP="000C3F2F">
      <w:pPr>
        <w:spacing w:after="60"/>
        <w:ind w:left="567"/>
        <w:jc w:val="both"/>
        <w:rPr>
          <w:rFonts w:ascii="Arial" w:hAnsi="Arial" w:cs="Arial"/>
          <w:sz w:val="22"/>
          <w:szCs w:val="22"/>
        </w:rPr>
      </w:pPr>
    </w:p>
    <w:p w14:paraId="7E759D05" w14:textId="77777777" w:rsidR="000C3F2F" w:rsidRPr="007520E9" w:rsidRDefault="000C3F2F" w:rsidP="000C3F2F">
      <w:pPr>
        <w:spacing w:after="60"/>
        <w:ind w:left="567"/>
        <w:jc w:val="both"/>
        <w:rPr>
          <w:rFonts w:ascii="Arial" w:hAnsi="Arial" w:cs="Arial"/>
          <w:sz w:val="22"/>
          <w:szCs w:val="22"/>
        </w:rPr>
      </w:pPr>
      <w:r w:rsidRPr="007520E9">
        <w:rPr>
          <w:rFonts w:ascii="Arial" w:hAnsi="Arial" w:cs="Arial"/>
          <w:sz w:val="22"/>
          <w:szCs w:val="22"/>
        </w:rPr>
        <w:t xml:space="preserve">e-posti aadress ________, telefoni number ___________, </w:t>
      </w:r>
      <w:r w:rsidRPr="007520E9">
        <w:rPr>
          <w:rFonts w:ascii="Arial" w:hAnsi="Arial" w:cs="Arial"/>
          <w:i/>
          <w:sz w:val="22"/>
          <w:szCs w:val="22"/>
        </w:rPr>
        <w:t xml:space="preserve"> </w:t>
      </w:r>
    </w:p>
    <w:p w14:paraId="0115BAC9" w14:textId="77777777" w:rsidR="000C3F2F" w:rsidRPr="007520E9" w:rsidRDefault="000C3F2F" w:rsidP="000C3F2F">
      <w:pPr>
        <w:spacing w:after="60"/>
        <w:jc w:val="both"/>
        <w:rPr>
          <w:rFonts w:ascii="Arial" w:hAnsi="Arial" w:cs="Arial"/>
          <w:sz w:val="22"/>
          <w:szCs w:val="22"/>
        </w:rPr>
      </w:pPr>
    </w:p>
    <w:p w14:paraId="39AB6F23" w14:textId="77777777" w:rsidR="000C3F2F" w:rsidRPr="007520E9" w:rsidRDefault="000C3F2F" w:rsidP="000C3F2F">
      <w:pPr>
        <w:spacing w:after="60"/>
        <w:jc w:val="both"/>
        <w:rPr>
          <w:rFonts w:ascii="Arial" w:hAnsi="Arial" w:cs="Arial"/>
          <w:sz w:val="22"/>
          <w:szCs w:val="22"/>
        </w:rPr>
      </w:pPr>
    </w:p>
    <w:p w14:paraId="00D35B73" w14:textId="77777777" w:rsidR="000C3F2F" w:rsidRPr="007520E9" w:rsidRDefault="000C3F2F" w:rsidP="000C3F2F">
      <w:pPr>
        <w:spacing w:line="360" w:lineRule="auto"/>
        <w:jc w:val="both"/>
        <w:rPr>
          <w:rFonts w:ascii="Arial" w:hAnsi="Arial" w:cs="Arial"/>
          <w:i/>
          <w:sz w:val="22"/>
          <w:szCs w:val="22"/>
        </w:rPr>
      </w:pPr>
      <w:r w:rsidRPr="007520E9">
        <w:rPr>
          <w:rFonts w:ascii="Arial" w:hAnsi="Arial" w:cs="Arial"/>
          <w:b/>
          <w:sz w:val="22"/>
          <w:szCs w:val="22"/>
        </w:rPr>
        <w:t>tegema eelnimetatud konkursil kõiki menetlusega seotud toiminguid</w:t>
      </w:r>
      <w:r w:rsidRPr="007520E9">
        <w:rPr>
          <w:rFonts w:ascii="Arial" w:hAnsi="Arial" w:cs="Arial"/>
          <w:sz w:val="22"/>
          <w:szCs w:val="22"/>
        </w:rPr>
        <w:t>, sealhulgas esitama või tagasi võtma osalemise taotlust, Kavandit, vajadusel esitama nõudeid või neist loobuma.</w:t>
      </w:r>
    </w:p>
    <w:p w14:paraId="4767FF87" w14:textId="77777777" w:rsidR="000C3F2F" w:rsidRPr="007520E9" w:rsidRDefault="000C3F2F" w:rsidP="000C3F2F">
      <w:pPr>
        <w:jc w:val="both"/>
        <w:rPr>
          <w:rFonts w:ascii="Arial" w:hAnsi="Arial" w:cs="Arial"/>
          <w:sz w:val="22"/>
          <w:szCs w:val="22"/>
        </w:rPr>
      </w:pPr>
    </w:p>
    <w:p w14:paraId="7BC2B316" w14:textId="77777777" w:rsidR="000C3F2F" w:rsidRPr="007520E9" w:rsidRDefault="000C3F2F" w:rsidP="000C3F2F">
      <w:pPr>
        <w:jc w:val="both"/>
        <w:rPr>
          <w:rFonts w:ascii="Arial" w:hAnsi="Arial" w:cs="Arial"/>
          <w:sz w:val="22"/>
          <w:szCs w:val="22"/>
        </w:rPr>
      </w:pPr>
      <w:r w:rsidRPr="007520E9">
        <w:rPr>
          <w:rFonts w:ascii="Arial" w:hAnsi="Arial" w:cs="Arial"/>
          <w:sz w:val="22"/>
          <w:szCs w:val="22"/>
        </w:rPr>
        <w:t>Volikiri on antud edasivolitamise õiguseta.</w:t>
      </w:r>
    </w:p>
    <w:p w14:paraId="775D3E83" w14:textId="77777777" w:rsidR="000C3F2F" w:rsidRPr="007520E9" w:rsidRDefault="000C3F2F" w:rsidP="000C3F2F">
      <w:pPr>
        <w:jc w:val="both"/>
        <w:rPr>
          <w:rFonts w:ascii="Arial" w:hAnsi="Arial" w:cs="Arial"/>
          <w:sz w:val="22"/>
          <w:szCs w:val="22"/>
        </w:rPr>
      </w:pPr>
    </w:p>
    <w:p w14:paraId="4F341A9B" w14:textId="77777777" w:rsidR="000C3F2F" w:rsidRPr="007520E9" w:rsidRDefault="000C3F2F" w:rsidP="000C3F2F">
      <w:pPr>
        <w:jc w:val="both"/>
        <w:rPr>
          <w:rFonts w:ascii="Arial" w:hAnsi="Arial" w:cs="Arial"/>
          <w:sz w:val="22"/>
          <w:szCs w:val="22"/>
        </w:rPr>
      </w:pPr>
    </w:p>
    <w:p w14:paraId="1CED7F42" w14:textId="77777777" w:rsidR="000C3F2F" w:rsidRPr="007520E9" w:rsidRDefault="000C3F2F" w:rsidP="000C3F2F">
      <w:pPr>
        <w:jc w:val="both"/>
        <w:rPr>
          <w:rFonts w:ascii="Arial" w:hAnsi="Arial" w:cs="Arial"/>
          <w:b/>
          <w:noProof/>
          <w:sz w:val="22"/>
          <w:szCs w:val="22"/>
        </w:rPr>
      </w:pPr>
      <w:r w:rsidRPr="007520E9">
        <w:rPr>
          <w:rFonts w:ascii="Arial" w:hAnsi="Arial" w:cs="Arial"/>
          <w:b/>
          <w:sz w:val="22"/>
          <w:szCs w:val="22"/>
        </w:rPr>
        <w:t xml:space="preserve">Käesolevaga </w:t>
      </w:r>
      <w:proofErr w:type="spellStart"/>
      <w:r w:rsidRPr="007520E9">
        <w:rPr>
          <w:rFonts w:ascii="Arial" w:hAnsi="Arial" w:cs="Arial"/>
          <w:b/>
          <w:sz w:val="22"/>
          <w:szCs w:val="22"/>
        </w:rPr>
        <w:t>ühisosalejad</w:t>
      </w:r>
      <w:proofErr w:type="spellEnd"/>
      <w:r w:rsidRPr="007520E9">
        <w:rPr>
          <w:rFonts w:ascii="Arial" w:hAnsi="Arial" w:cs="Arial"/>
          <w:b/>
          <w:sz w:val="22"/>
          <w:szCs w:val="22"/>
        </w:rPr>
        <w:t xml:space="preserve"> üheskoos ja eraldi avaldavad ja kinnitavad, </w:t>
      </w:r>
      <w:r w:rsidRPr="007520E9">
        <w:rPr>
          <w:rFonts w:ascii="Arial" w:hAnsi="Arial" w:cs="Arial"/>
          <w:b/>
          <w:noProof/>
          <w:sz w:val="22"/>
          <w:szCs w:val="22"/>
        </w:rPr>
        <w:t>et nad vastutavad Kavandi realiseerimise eest solidaarselt.</w:t>
      </w:r>
    </w:p>
    <w:p w14:paraId="5E37BD5F" w14:textId="77777777" w:rsidR="000C3F2F" w:rsidRPr="007520E9" w:rsidRDefault="000C3F2F" w:rsidP="000C3F2F">
      <w:pPr>
        <w:jc w:val="both"/>
        <w:rPr>
          <w:rFonts w:ascii="Arial" w:hAnsi="Arial" w:cs="Arial"/>
          <w:sz w:val="22"/>
          <w:szCs w:val="22"/>
        </w:rPr>
      </w:pPr>
    </w:p>
    <w:p w14:paraId="1B68E0C5" w14:textId="77777777" w:rsidR="000C3F2F" w:rsidRPr="007520E9" w:rsidRDefault="000C3F2F" w:rsidP="000C3F2F">
      <w:pPr>
        <w:jc w:val="both"/>
        <w:rPr>
          <w:rFonts w:ascii="Arial" w:hAnsi="Arial" w:cs="Arial"/>
          <w:sz w:val="22"/>
          <w:szCs w:val="22"/>
        </w:rPr>
      </w:pPr>
    </w:p>
    <w:p w14:paraId="2183B7B1" w14:textId="77777777" w:rsidR="000C3F2F" w:rsidRPr="007520E9" w:rsidRDefault="000C3F2F" w:rsidP="000C3F2F">
      <w:pPr>
        <w:jc w:val="both"/>
        <w:rPr>
          <w:rFonts w:ascii="Arial" w:hAnsi="Arial" w:cs="Arial"/>
          <w:sz w:val="22"/>
          <w:szCs w:val="22"/>
        </w:rPr>
      </w:pPr>
      <w:r w:rsidRPr="007520E9">
        <w:rPr>
          <w:rFonts w:ascii="Arial" w:hAnsi="Arial" w:cs="Arial"/>
          <w:sz w:val="22"/>
          <w:szCs w:val="22"/>
        </w:rPr>
        <w:t>Kuupäev: _________________</w:t>
      </w:r>
    </w:p>
    <w:p w14:paraId="552AB7C6" w14:textId="77777777" w:rsidR="000C3F2F" w:rsidRPr="007520E9" w:rsidRDefault="000C3F2F" w:rsidP="000C3F2F">
      <w:pPr>
        <w:ind w:firstLine="456"/>
        <w:jc w:val="both"/>
        <w:rPr>
          <w:rFonts w:ascii="Arial" w:hAnsi="Arial" w:cs="Arial"/>
          <w:sz w:val="22"/>
          <w:szCs w:val="22"/>
        </w:rPr>
      </w:pPr>
    </w:p>
    <w:p w14:paraId="62D902CA" w14:textId="77777777" w:rsidR="000C3F2F" w:rsidRPr="007520E9" w:rsidRDefault="000C3F2F" w:rsidP="000C3F2F">
      <w:pPr>
        <w:jc w:val="both"/>
        <w:rPr>
          <w:rFonts w:ascii="Arial" w:hAnsi="Arial" w:cs="Arial"/>
          <w:sz w:val="22"/>
          <w:szCs w:val="22"/>
        </w:rPr>
      </w:pPr>
    </w:p>
    <w:p w14:paraId="3A4CF3BF" w14:textId="77777777" w:rsidR="000C3F2F" w:rsidRPr="007520E9" w:rsidRDefault="000C3F2F" w:rsidP="000C3F2F">
      <w:pPr>
        <w:spacing w:after="120"/>
        <w:rPr>
          <w:rFonts w:ascii="Arial" w:hAnsi="Arial" w:cs="Arial"/>
          <w:sz w:val="22"/>
          <w:szCs w:val="22"/>
        </w:rPr>
      </w:pPr>
      <w:proofErr w:type="spellStart"/>
      <w:r w:rsidRPr="007520E9">
        <w:rPr>
          <w:rFonts w:ascii="Arial" w:hAnsi="Arial" w:cs="Arial"/>
          <w:sz w:val="22"/>
          <w:szCs w:val="22"/>
        </w:rPr>
        <w:t>Ühisosalejate</w:t>
      </w:r>
      <w:proofErr w:type="spellEnd"/>
      <w:r w:rsidRPr="007520E9">
        <w:rPr>
          <w:rFonts w:ascii="Arial" w:hAnsi="Arial" w:cs="Arial"/>
          <w:sz w:val="22"/>
          <w:szCs w:val="22"/>
        </w:rPr>
        <w:t xml:space="preserve"> esindajate ees- ja perenimed: ___________________________</w:t>
      </w:r>
    </w:p>
    <w:p w14:paraId="352FC399" w14:textId="77777777" w:rsidR="000C3F2F" w:rsidRPr="007520E9" w:rsidRDefault="000C3F2F" w:rsidP="000C3F2F">
      <w:pPr>
        <w:spacing w:after="120"/>
        <w:rPr>
          <w:rFonts w:ascii="Arial" w:hAnsi="Arial" w:cs="Arial"/>
          <w:sz w:val="22"/>
          <w:szCs w:val="22"/>
        </w:rPr>
      </w:pPr>
    </w:p>
    <w:p w14:paraId="046F9CED" w14:textId="77777777" w:rsidR="000C3F2F" w:rsidRPr="007520E9" w:rsidRDefault="000C3F2F" w:rsidP="000C3F2F">
      <w:pPr>
        <w:spacing w:after="120"/>
        <w:rPr>
          <w:rFonts w:ascii="Arial" w:hAnsi="Arial" w:cs="Arial"/>
          <w:sz w:val="22"/>
          <w:szCs w:val="22"/>
        </w:rPr>
      </w:pPr>
      <w:proofErr w:type="spellStart"/>
      <w:r w:rsidRPr="007520E9">
        <w:rPr>
          <w:rFonts w:ascii="Arial" w:hAnsi="Arial" w:cs="Arial"/>
          <w:sz w:val="22"/>
          <w:szCs w:val="22"/>
        </w:rPr>
        <w:t>Ühisosalejate</w:t>
      </w:r>
      <w:proofErr w:type="spellEnd"/>
      <w:r w:rsidRPr="007520E9">
        <w:rPr>
          <w:rFonts w:ascii="Arial" w:hAnsi="Arial" w:cs="Arial"/>
          <w:sz w:val="22"/>
          <w:szCs w:val="22"/>
        </w:rPr>
        <w:t xml:space="preserve"> esindajate allkirjad: _________________________</w:t>
      </w:r>
    </w:p>
    <w:p w14:paraId="48E3E97E" w14:textId="77777777" w:rsidR="000C3F2F" w:rsidRPr="007520E9" w:rsidRDefault="000C3F2F" w:rsidP="000C3F2F">
      <w:pPr>
        <w:ind w:firstLine="456"/>
        <w:jc w:val="both"/>
        <w:rPr>
          <w:rFonts w:ascii="Arial" w:hAnsi="Arial" w:cs="Arial"/>
          <w:sz w:val="22"/>
          <w:szCs w:val="22"/>
        </w:rPr>
      </w:pPr>
    </w:p>
    <w:p w14:paraId="6A8165DB" w14:textId="77777777" w:rsidR="000C3F2F" w:rsidRPr="007520E9" w:rsidRDefault="000C3F2F" w:rsidP="000C3F2F">
      <w:pPr>
        <w:rPr>
          <w:rFonts w:ascii="Arial" w:hAnsi="Arial" w:cs="Arial"/>
          <w:sz w:val="22"/>
          <w:szCs w:val="22"/>
        </w:rPr>
      </w:pPr>
    </w:p>
    <w:p w14:paraId="4721457D" w14:textId="217A5F79" w:rsidR="000C3F2F" w:rsidRPr="007520E9" w:rsidRDefault="000C3F2F" w:rsidP="00393E33">
      <w:pPr>
        <w:rPr>
          <w:rFonts w:ascii="Arial" w:hAnsi="Arial" w:cs="Arial"/>
          <w:b/>
          <w:sz w:val="22"/>
          <w:szCs w:val="22"/>
        </w:rPr>
      </w:pPr>
      <w:r w:rsidRPr="007520E9">
        <w:rPr>
          <w:rFonts w:ascii="Arial" w:hAnsi="Arial" w:cs="Arial"/>
          <w:sz w:val="22"/>
          <w:szCs w:val="22"/>
        </w:rPr>
        <w:br w:type="page"/>
      </w:r>
      <w:bookmarkStart w:id="93" w:name="_Toc139359205"/>
      <w:bookmarkStart w:id="94" w:name="_Toc139360205"/>
      <w:r w:rsidRPr="007520E9">
        <w:rPr>
          <w:rFonts w:ascii="Arial" w:hAnsi="Arial" w:cs="Arial"/>
          <w:b/>
          <w:sz w:val="22"/>
          <w:szCs w:val="22"/>
        </w:rPr>
        <w:lastRenderedPageBreak/>
        <w:t>Vorm 3 – CURRICULUM VITAE</w:t>
      </w:r>
      <w:bookmarkEnd w:id="93"/>
      <w:bookmarkEnd w:id="94"/>
    </w:p>
    <w:p w14:paraId="6273B4DC" w14:textId="77777777" w:rsidR="000C3F2F" w:rsidRPr="007520E9" w:rsidRDefault="000C3F2F" w:rsidP="000C3F2F">
      <w:pPr>
        <w:keepNext/>
        <w:spacing w:after="60"/>
        <w:jc w:val="both"/>
        <w:outlineLvl w:val="0"/>
        <w:rPr>
          <w:rFonts w:ascii="Arial" w:hAnsi="Arial" w:cs="Arial"/>
          <w:b/>
          <w:sz w:val="22"/>
          <w:szCs w:val="22"/>
        </w:rPr>
      </w:pPr>
    </w:p>
    <w:p w14:paraId="0BEE492C" w14:textId="77777777" w:rsidR="000C3F2F" w:rsidRPr="007520E9" w:rsidRDefault="000C3F2F" w:rsidP="000C3F2F">
      <w:pPr>
        <w:keepNext/>
        <w:spacing w:after="60"/>
        <w:jc w:val="both"/>
        <w:outlineLvl w:val="0"/>
        <w:rPr>
          <w:rFonts w:ascii="Arial" w:hAnsi="Arial" w:cs="Arial"/>
          <w:b/>
          <w:sz w:val="22"/>
          <w:szCs w:val="22"/>
        </w:rPr>
      </w:pPr>
    </w:p>
    <w:p w14:paraId="4F79CA04" w14:textId="03652EB6" w:rsidR="000549E3" w:rsidRPr="007520E9" w:rsidRDefault="000549E3" w:rsidP="000549E3">
      <w:pPr>
        <w:spacing w:after="60"/>
        <w:jc w:val="both"/>
        <w:rPr>
          <w:rFonts w:ascii="Arial" w:hAnsi="Arial" w:cs="Arial"/>
          <w:sz w:val="22"/>
          <w:szCs w:val="22"/>
        </w:rPr>
      </w:pPr>
      <w:r w:rsidRPr="007520E9">
        <w:rPr>
          <w:rFonts w:ascii="Arial" w:hAnsi="Arial" w:cs="Arial"/>
          <w:sz w:val="22"/>
          <w:szCs w:val="22"/>
        </w:rPr>
        <w:t>Konkursi nimetus: „</w:t>
      </w:r>
      <w:sdt>
        <w:sdtPr>
          <w:rPr>
            <w:rFonts w:ascii="Arial" w:hAnsi="Arial" w:cs="Arial"/>
            <w:b/>
            <w:bCs/>
            <w:sz w:val="22"/>
            <w:szCs w:val="22"/>
          </w:rPr>
          <w:alias w:val="Hanke nimetus (HD pealkiri)"/>
          <w:id w:val="1418291970"/>
          <w:placeholder>
            <w:docPart w:val="D346BC877DBB47A389E7326DB4E629E2"/>
          </w:placeholder>
          <w:text/>
        </w:sdtPr>
        <w:sdtEndPr/>
        <w:sdtContent>
          <w:r w:rsidR="00C447A4" w:rsidRPr="007520E9">
            <w:rPr>
              <w:rFonts w:ascii="Arial" w:hAnsi="Arial" w:cs="Arial"/>
              <w:b/>
              <w:bCs/>
              <w:sz w:val="22"/>
              <w:szCs w:val="22"/>
            </w:rPr>
            <w:t>Jõhvi</w:t>
          </w:r>
          <w:r w:rsidR="009A26BB" w:rsidRPr="007520E9">
            <w:rPr>
              <w:rFonts w:ascii="Arial" w:hAnsi="Arial" w:cs="Arial"/>
              <w:b/>
              <w:bCs/>
              <w:sz w:val="22"/>
              <w:szCs w:val="22"/>
            </w:rPr>
            <w:t xml:space="preserve"> linnaku</w:t>
          </w:r>
          <w:r w:rsidR="0073580D" w:rsidRPr="007520E9">
            <w:rPr>
              <w:rFonts w:ascii="Arial" w:hAnsi="Arial" w:cs="Arial"/>
              <w:b/>
              <w:bCs/>
              <w:sz w:val="22"/>
              <w:szCs w:val="22"/>
            </w:rPr>
            <w:t xml:space="preserve"> kunstikonkurss</w:t>
          </w:r>
        </w:sdtContent>
      </w:sdt>
      <w:r w:rsidRPr="007520E9">
        <w:rPr>
          <w:rFonts w:ascii="Arial" w:hAnsi="Arial" w:cs="Arial"/>
          <w:sz w:val="22"/>
          <w:szCs w:val="22"/>
        </w:rPr>
        <w:t xml:space="preserve"> ”</w:t>
      </w:r>
    </w:p>
    <w:p w14:paraId="0E47DBAA" w14:textId="77777777" w:rsidR="000C3F2F" w:rsidRPr="007520E9" w:rsidRDefault="000C3F2F" w:rsidP="000C3F2F">
      <w:pPr>
        <w:keepNext/>
        <w:spacing w:after="60"/>
        <w:jc w:val="both"/>
        <w:outlineLvl w:val="0"/>
        <w:rPr>
          <w:rFonts w:ascii="Arial" w:hAnsi="Arial" w:cs="Arial"/>
          <w:b/>
          <w:sz w:val="22"/>
          <w:szCs w:val="22"/>
        </w:rPr>
      </w:pPr>
    </w:p>
    <w:p w14:paraId="75C2C4EC" w14:textId="77777777" w:rsidR="000C3F2F" w:rsidRPr="007520E9" w:rsidRDefault="000C3F2F" w:rsidP="000C3F2F">
      <w:pPr>
        <w:spacing w:after="60"/>
        <w:jc w:val="both"/>
        <w:rPr>
          <w:rFonts w:ascii="Arial" w:hAnsi="Arial" w:cs="Arial"/>
          <w:sz w:val="22"/>
          <w:szCs w:val="22"/>
        </w:rPr>
      </w:pPr>
    </w:p>
    <w:p w14:paraId="4C098C77" w14:textId="77777777" w:rsidR="000C3F2F" w:rsidRPr="007520E9" w:rsidRDefault="00082118" w:rsidP="000C3F2F">
      <w:pPr>
        <w:spacing w:after="60"/>
        <w:jc w:val="both"/>
        <w:rPr>
          <w:rFonts w:ascii="Arial" w:hAnsi="Arial" w:cs="Arial"/>
          <w:sz w:val="22"/>
          <w:szCs w:val="22"/>
        </w:rPr>
      </w:pPr>
      <w:r w:rsidRPr="007520E9">
        <w:rPr>
          <w:rFonts w:ascii="Arial" w:hAnsi="Arial" w:cs="Arial"/>
          <w:sz w:val="22"/>
          <w:szCs w:val="22"/>
        </w:rPr>
        <w:t>Perekonnanimi: ____________________</w:t>
      </w:r>
    </w:p>
    <w:p w14:paraId="255E9F74" w14:textId="77777777" w:rsidR="000C3F2F" w:rsidRPr="007520E9" w:rsidRDefault="00082118" w:rsidP="000C3F2F">
      <w:pPr>
        <w:spacing w:after="60"/>
        <w:jc w:val="both"/>
        <w:rPr>
          <w:rFonts w:ascii="Arial" w:hAnsi="Arial" w:cs="Arial"/>
          <w:sz w:val="22"/>
          <w:szCs w:val="22"/>
        </w:rPr>
      </w:pPr>
      <w:r w:rsidRPr="007520E9">
        <w:rPr>
          <w:rFonts w:ascii="Arial" w:hAnsi="Arial" w:cs="Arial"/>
          <w:sz w:val="22"/>
          <w:szCs w:val="22"/>
        </w:rPr>
        <w:t>Eesnimi:  _________________________</w:t>
      </w:r>
    </w:p>
    <w:p w14:paraId="3A17E009" w14:textId="77777777" w:rsidR="000C3F2F" w:rsidRPr="007520E9" w:rsidRDefault="00082118" w:rsidP="000C3F2F">
      <w:pPr>
        <w:spacing w:after="60"/>
        <w:jc w:val="both"/>
        <w:rPr>
          <w:rFonts w:ascii="Arial" w:hAnsi="Arial" w:cs="Arial"/>
          <w:sz w:val="22"/>
          <w:szCs w:val="22"/>
        </w:rPr>
      </w:pPr>
      <w:r w:rsidRPr="007520E9">
        <w:rPr>
          <w:rFonts w:ascii="Arial" w:hAnsi="Arial" w:cs="Arial"/>
          <w:sz w:val="22"/>
          <w:szCs w:val="22"/>
        </w:rPr>
        <w:t>Sünniaeg:_________________________</w:t>
      </w:r>
    </w:p>
    <w:p w14:paraId="40FA8A44" w14:textId="77777777" w:rsidR="000C3F2F" w:rsidRPr="007520E9" w:rsidRDefault="000C3F2F" w:rsidP="000C3F2F">
      <w:pPr>
        <w:spacing w:after="60"/>
        <w:jc w:val="both"/>
        <w:rPr>
          <w:rFonts w:ascii="Arial" w:hAnsi="Arial" w:cs="Arial"/>
          <w:sz w:val="22"/>
          <w:szCs w:val="22"/>
        </w:rPr>
      </w:pPr>
    </w:p>
    <w:tbl>
      <w:tblPr>
        <w:tblW w:w="9392" w:type="dxa"/>
        <w:tblInd w:w="-65" w:type="dxa"/>
        <w:tblLayout w:type="fixed"/>
        <w:tblCellMar>
          <w:left w:w="0" w:type="dxa"/>
          <w:right w:w="0" w:type="dxa"/>
        </w:tblCellMar>
        <w:tblLook w:val="0000" w:firstRow="0" w:lastRow="0" w:firstColumn="0" w:lastColumn="0" w:noHBand="0" w:noVBand="0"/>
      </w:tblPr>
      <w:tblGrid>
        <w:gridCol w:w="2050"/>
        <w:gridCol w:w="3656"/>
        <w:gridCol w:w="3686"/>
      </w:tblGrid>
      <w:tr w:rsidR="00D331BD" w:rsidRPr="007520E9" w14:paraId="01736705" w14:textId="4296F42C" w:rsidTr="00D331BD">
        <w:trPr>
          <w:cantSplit/>
        </w:trPr>
        <w:tc>
          <w:tcPr>
            <w:tcW w:w="2050" w:type="dxa"/>
            <w:tcBorders>
              <w:top w:val="single" w:sz="4" w:space="0" w:color="000000"/>
              <w:left w:val="single" w:sz="4" w:space="0" w:color="000000"/>
              <w:bottom w:val="single" w:sz="4" w:space="0" w:color="000000"/>
              <w:right w:val="single" w:sz="4" w:space="0" w:color="000000"/>
            </w:tcBorders>
          </w:tcPr>
          <w:p w14:paraId="66973A1A" w14:textId="77777777" w:rsidR="00D331BD" w:rsidRPr="007520E9" w:rsidRDefault="00D331BD" w:rsidP="00035DE1">
            <w:pPr>
              <w:tabs>
                <w:tab w:val="center" w:pos="4153"/>
                <w:tab w:val="right" w:pos="8306"/>
              </w:tabs>
              <w:overflowPunct w:val="0"/>
              <w:autoSpaceDE w:val="0"/>
              <w:autoSpaceDN w:val="0"/>
              <w:adjustRightInd w:val="0"/>
              <w:spacing w:after="60"/>
              <w:jc w:val="center"/>
              <w:textAlignment w:val="baseline"/>
              <w:rPr>
                <w:rFonts w:ascii="Arial" w:hAnsi="Arial" w:cs="Arial"/>
                <w:b/>
                <w:sz w:val="22"/>
                <w:szCs w:val="22"/>
              </w:rPr>
            </w:pPr>
            <w:r w:rsidRPr="007520E9">
              <w:rPr>
                <w:rFonts w:ascii="Arial" w:hAnsi="Arial" w:cs="Arial"/>
                <w:b/>
                <w:sz w:val="22"/>
                <w:szCs w:val="22"/>
              </w:rPr>
              <w:t>Haridusasutused</w:t>
            </w:r>
          </w:p>
        </w:tc>
        <w:tc>
          <w:tcPr>
            <w:tcW w:w="3656" w:type="dxa"/>
            <w:tcBorders>
              <w:top w:val="single" w:sz="4" w:space="0" w:color="000000"/>
              <w:left w:val="single" w:sz="4" w:space="0" w:color="000000"/>
              <w:bottom w:val="single" w:sz="4" w:space="0" w:color="000000"/>
              <w:right w:val="single" w:sz="4" w:space="0" w:color="000000"/>
            </w:tcBorders>
          </w:tcPr>
          <w:p w14:paraId="529CEAC2" w14:textId="77777777" w:rsidR="00D331BD" w:rsidRPr="007520E9" w:rsidRDefault="00D331BD" w:rsidP="00035DE1">
            <w:pPr>
              <w:spacing w:after="60"/>
              <w:jc w:val="center"/>
              <w:rPr>
                <w:rFonts w:ascii="Arial" w:hAnsi="Arial" w:cs="Arial"/>
                <w:b/>
                <w:sz w:val="22"/>
                <w:szCs w:val="22"/>
              </w:rPr>
            </w:pPr>
            <w:r w:rsidRPr="007520E9">
              <w:rPr>
                <w:rFonts w:ascii="Arial" w:hAnsi="Arial" w:cs="Arial"/>
                <w:b/>
                <w:sz w:val="22"/>
                <w:szCs w:val="22"/>
              </w:rPr>
              <w:t>Õppimise aeg (alates/kuni)</w:t>
            </w:r>
          </w:p>
        </w:tc>
        <w:tc>
          <w:tcPr>
            <w:tcW w:w="3686" w:type="dxa"/>
            <w:tcBorders>
              <w:top w:val="single" w:sz="4" w:space="0" w:color="000000"/>
              <w:left w:val="single" w:sz="4" w:space="0" w:color="000000"/>
              <w:bottom w:val="single" w:sz="4" w:space="0" w:color="000000"/>
              <w:right w:val="single" w:sz="4" w:space="0" w:color="000000"/>
            </w:tcBorders>
          </w:tcPr>
          <w:p w14:paraId="68E70338" w14:textId="77777777" w:rsidR="00D331BD" w:rsidRPr="007520E9" w:rsidRDefault="00D331BD" w:rsidP="00035DE1">
            <w:pPr>
              <w:spacing w:after="60"/>
              <w:jc w:val="center"/>
              <w:rPr>
                <w:rFonts w:ascii="Arial" w:hAnsi="Arial" w:cs="Arial"/>
                <w:b/>
                <w:sz w:val="22"/>
                <w:szCs w:val="22"/>
              </w:rPr>
            </w:pPr>
            <w:r w:rsidRPr="007520E9">
              <w:rPr>
                <w:rFonts w:ascii="Arial" w:hAnsi="Arial" w:cs="Arial"/>
                <w:b/>
                <w:sz w:val="22"/>
                <w:szCs w:val="22"/>
              </w:rPr>
              <w:t>Eriala</w:t>
            </w:r>
          </w:p>
        </w:tc>
      </w:tr>
      <w:tr w:rsidR="00D331BD" w:rsidRPr="007520E9" w14:paraId="0762C91B" w14:textId="1A95125D" w:rsidTr="00D331BD">
        <w:trPr>
          <w:cantSplit/>
        </w:trPr>
        <w:tc>
          <w:tcPr>
            <w:tcW w:w="2050" w:type="dxa"/>
            <w:tcBorders>
              <w:top w:val="single" w:sz="4" w:space="0" w:color="000000"/>
              <w:left w:val="single" w:sz="4" w:space="0" w:color="000000"/>
              <w:bottom w:val="single" w:sz="4" w:space="0" w:color="000000"/>
              <w:right w:val="single" w:sz="4" w:space="0" w:color="000000"/>
            </w:tcBorders>
          </w:tcPr>
          <w:p w14:paraId="4343DEF7" w14:textId="77777777" w:rsidR="00D331BD" w:rsidRPr="007520E9" w:rsidRDefault="00D331BD" w:rsidP="00035DE1">
            <w:pPr>
              <w:spacing w:after="60"/>
              <w:jc w:val="both"/>
              <w:rPr>
                <w:rFonts w:ascii="Arial" w:hAnsi="Arial" w:cs="Arial"/>
                <w:sz w:val="22"/>
                <w:szCs w:val="22"/>
              </w:rPr>
            </w:pPr>
          </w:p>
        </w:tc>
        <w:tc>
          <w:tcPr>
            <w:tcW w:w="3656" w:type="dxa"/>
            <w:tcBorders>
              <w:top w:val="single" w:sz="4" w:space="0" w:color="000000"/>
              <w:left w:val="single" w:sz="4" w:space="0" w:color="000000"/>
              <w:bottom w:val="single" w:sz="4" w:space="0" w:color="000000"/>
              <w:right w:val="single" w:sz="4" w:space="0" w:color="000000"/>
            </w:tcBorders>
          </w:tcPr>
          <w:p w14:paraId="1DCD93C2" w14:textId="2129C915" w:rsidR="00D331BD" w:rsidRPr="007520E9" w:rsidRDefault="00D331BD" w:rsidP="00031E9E">
            <w:pPr>
              <w:spacing w:after="60"/>
              <w:jc w:val="both"/>
              <w:rPr>
                <w:rFonts w:ascii="Arial" w:hAnsi="Arial" w:cs="Arial"/>
                <w:sz w:val="22"/>
                <w:szCs w:val="22"/>
              </w:rPr>
            </w:pPr>
            <w:r w:rsidRPr="007520E9">
              <w:rPr>
                <w:rFonts w:ascii="Arial" w:hAnsi="Arial" w:cs="Arial"/>
                <w:sz w:val="22"/>
                <w:szCs w:val="22"/>
              </w:rPr>
              <w:t>__.____(kuu/aasta)  __.____(kuu/aasta)</w:t>
            </w:r>
          </w:p>
        </w:tc>
        <w:tc>
          <w:tcPr>
            <w:tcW w:w="3686" w:type="dxa"/>
            <w:tcBorders>
              <w:top w:val="single" w:sz="4" w:space="0" w:color="000000"/>
              <w:left w:val="single" w:sz="4" w:space="0" w:color="000000"/>
              <w:bottom w:val="single" w:sz="4" w:space="0" w:color="000000"/>
              <w:right w:val="single" w:sz="4" w:space="0" w:color="000000"/>
            </w:tcBorders>
          </w:tcPr>
          <w:p w14:paraId="72AA393D" w14:textId="77777777" w:rsidR="00D331BD" w:rsidRPr="007520E9" w:rsidRDefault="00D331BD" w:rsidP="00035DE1">
            <w:pPr>
              <w:spacing w:after="60"/>
              <w:jc w:val="both"/>
              <w:rPr>
                <w:rFonts w:ascii="Arial" w:hAnsi="Arial" w:cs="Arial"/>
                <w:sz w:val="22"/>
                <w:szCs w:val="22"/>
              </w:rPr>
            </w:pPr>
          </w:p>
        </w:tc>
      </w:tr>
      <w:tr w:rsidR="00D331BD" w:rsidRPr="007520E9" w14:paraId="67E3FFB2" w14:textId="426AFF19" w:rsidTr="00D331BD">
        <w:trPr>
          <w:cantSplit/>
        </w:trPr>
        <w:tc>
          <w:tcPr>
            <w:tcW w:w="2050" w:type="dxa"/>
            <w:tcBorders>
              <w:top w:val="single" w:sz="4" w:space="0" w:color="000000"/>
              <w:left w:val="single" w:sz="4" w:space="0" w:color="000000"/>
              <w:bottom w:val="single" w:sz="4" w:space="0" w:color="000000"/>
              <w:right w:val="single" w:sz="4" w:space="0" w:color="000000"/>
            </w:tcBorders>
          </w:tcPr>
          <w:p w14:paraId="73C9D2AB" w14:textId="77777777" w:rsidR="00D331BD" w:rsidRPr="007520E9" w:rsidRDefault="00D331BD" w:rsidP="00035DE1">
            <w:pPr>
              <w:spacing w:after="60"/>
              <w:jc w:val="both"/>
              <w:rPr>
                <w:rFonts w:ascii="Arial" w:hAnsi="Arial" w:cs="Arial"/>
                <w:sz w:val="22"/>
                <w:szCs w:val="22"/>
              </w:rPr>
            </w:pPr>
          </w:p>
        </w:tc>
        <w:tc>
          <w:tcPr>
            <w:tcW w:w="3656" w:type="dxa"/>
            <w:tcBorders>
              <w:top w:val="single" w:sz="4" w:space="0" w:color="000000"/>
              <w:left w:val="single" w:sz="4" w:space="0" w:color="000000"/>
              <w:bottom w:val="single" w:sz="4" w:space="0" w:color="000000"/>
              <w:right w:val="single" w:sz="4" w:space="0" w:color="000000"/>
            </w:tcBorders>
          </w:tcPr>
          <w:p w14:paraId="20A3DD5D" w14:textId="77777777" w:rsidR="00D331BD" w:rsidRPr="007520E9" w:rsidRDefault="00D331BD" w:rsidP="00035DE1">
            <w:pPr>
              <w:spacing w:after="60"/>
              <w:jc w:val="both"/>
              <w:rPr>
                <w:rFonts w:ascii="Arial" w:hAnsi="Arial" w:cs="Arial"/>
                <w:sz w:val="22"/>
                <w:szCs w:val="22"/>
              </w:rPr>
            </w:pPr>
          </w:p>
        </w:tc>
        <w:tc>
          <w:tcPr>
            <w:tcW w:w="3686" w:type="dxa"/>
            <w:tcBorders>
              <w:top w:val="single" w:sz="4" w:space="0" w:color="000000"/>
              <w:left w:val="single" w:sz="4" w:space="0" w:color="000000"/>
              <w:bottom w:val="single" w:sz="4" w:space="0" w:color="000000"/>
              <w:right w:val="single" w:sz="4" w:space="0" w:color="000000"/>
            </w:tcBorders>
          </w:tcPr>
          <w:p w14:paraId="496FFA59" w14:textId="77777777" w:rsidR="00D331BD" w:rsidRPr="007520E9" w:rsidRDefault="00D331BD" w:rsidP="00035DE1">
            <w:pPr>
              <w:spacing w:after="60"/>
              <w:jc w:val="both"/>
              <w:rPr>
                <w:rFonts w:ascii="Arial" w:hAnsi="Arial" w:cs="Arial"/>
                <w:sz w:val="22"/>
                <w:szCs w:val="22"/>
              </w:rPr>
            </w:pPr>
          </w:p>
        </w:tc>
      </w:tr>
      <w:tr w:rsidR="00D331BD" w:rsidRPr="007520E9" w14:paraId="4F1E0572" w14:textId="4E290618" w:rsidTr="00D331BD">
        <w:trPr>
          <w:cantSplit/>
        </w:trPr>
        <w:tc>
          <w:tcPr>
            <w:tcW w:w="2050" w:type="dxa"/>
            <w:tcBorders>
              <w:top w:val="single" w:sz="4" w:space="0" w:color="000000"/>
              <w:left w:val="single" w:sz="4" w:space="0" w:color="000000"/>
              <w:bottom w:val="single" w:sz="4" w:space="0" w:color="000000"/>
              <w:right w:val="single" w:sz="4" w:space="0" w:color="000000"/>
            </w:tcBorders>
          </w:tcPr>
          <w:p w14:paraId="30D547ED" w14:textId="77777777" w:rsidR="00D331BD" w:rsidRPr="007520E9" w:rsidRDefault="00D331BD" w:rsidP="00035DE1">
            <w:pPr>
              <w:spacing w:after="60"/>
              <w:jc w:val="both"/>
              <w:rPr>
                <w:rFonts w:ascii="Arial" w:hAnsi="Arial" w:cs="Arial"/>
                <w:sz w:val="22"/>
                <w:szCs w:val="22"/>
              </w:rPr>
            </w:pPr>
          </w:p>
        </w:tc>
        <w:tc>
          <w:tcPr>
            <w:tcW w:w="3656" w:type="dxa"/>
            <w:tcBorders>
              <w:top w:val="single" w:sz="4" w:space="0" w:color="000000"/>
              <w:left w:val="single" w:sz="4" w:space="0" w:color="000000"/>
              <w:bottom w:val="single" w:sz="4" w:space="0" w:color="000000"/>
              <w:right w:val="single" w:sz="4" w:space="0" w:color="000000"/>
            </w:tcBorders>
          </w:tcPr>
          <w:p w14:paraId="01351708" w14:textId="77777777" w:rsidR="00D331BD" w:rsidRPr="007520E9" w:rsidRDefault="00D331BD" w:rsidP="00035DE1">
            <w:pPr>
              <w:spacing w:after="60"/>
              <w:jc w:val="both"/>
              <w:rPr>
                <w:rFonts w:ascii="Arial" w:hAnsi="Arial" w:cs="Arial"/>
                <w:sz w:val="22"/>
                <w:szCs w:val="22"/>
              </w:rPr>
            </w:pPr>
          </w:p>
        </w:tc>
        <w:tc>
          <w:tcPr>
            <w:tcW w:w="3686" w:type="dxa"/>
            <w:tcBorders>
              <w:top w:val="single" w:sz="4" w:space="0" w:color="000000"/>
              <w:left w:val="single" w:sz="4" w:space="0" w:color="000000"/>
              <w:bottom w:val="single" w:sz="4" w:space="0" w:color="000000"/>
              <w:right w:val="single" w:sz="4" w:space="0" w:color="000000"/>
            </w:tcBorders>
          </w:tcPr>
          <w:p w14:paraId="6CC14FC4" w14:textId="77777777" w:rsidR="00D331BD" w:rsidRPr="007520E9" w:rsidRDefault="00D331BD" w:rsidP="00035DE1">
            <w:pPr>
              <w:spacing w:after="60"/>
              <w:jc w:val="both"/>
              <w:rPr>
                <w:rFonts w:ascii="Arial" w:hAnsi="Arial" w:cs="Arial"/>
                <w:sz w:val="22"/>
                <w:szCs w:val="22"/>
              </w:rPr>
            </w:pPr>
          </w:p>
        </w:tc>
      </w:tr>
    </w:tbl>
    <w:p w14:paraId="4DC3B35D" w14:textId="77777777" w:rsidR="000C3F2F" w:rsidRPr="007520E9" w:rsidRDefault="000C3F2F" w:rsidP="000C3F2F">
      <w:pPr>
        <w:spacing w:after="60"/>
        <w:jc w:val="both"/>
        <w:rPr>
          <w:rFonts w:ascii="Arial" w:hAnsi="Arial" w:cs="Arial"/>
          <w:sz w:val="22"/>
          <w:szCs w:val="22"/>
        </w:rPr>
      </w:pPr>
    </w:p>
    <w:p w14:paraId="67C4E587" w14:textId="77777777" w:rsidR="000C3F2F" w:rsidRPr="007520E9" w:rsidRDefault="000C3F2F" w:rsidP="000C3F2F">
      <w:pPr>
        <w:spacing w:after="60"/>
        <w:jc w:val="both"/>
        <w:rPr>
          <w:rFonts w:ascii="Arial" w:hAnsi="Arial" w:cs="Arial"/>
          <w:sz w:val="22"/>
          <w:szCs w:val="22"/>
        </w:rPr>
      </w:pPr>
      <w:r w:rsidRPr="007520E9">
        <w:rPr>
          <w:rFonts w:ascii="Arial" w:hAnsi="Arial" w:cs="Arial"/>
          <w:sz w:val="22"/>
          <w:szCs w:val="22"/>
        </w:rPr>
        <w:t>Loomeliidu nimi, millesse kavandi autor kuulub _________________________________</w:t>
      </w:r>
    </w:p>
    <w:p w14:paraId="07A657B8" w14:textId="77777777" w:rsidR="000C3F2F" w:rsidRPr="007520E9" w:rsidRDefault="000C3F2F" w:rsidP="000C3F2F">
      <w:pPr>
        <w:spacing w:after="60"/>
        <w:jc w:val="both"/>
        <w:rPr>
          <w:rFonts w:ascii="Arial" w:hAnsi="Arial" w:cs="Arial"/>
          <w:sz w:val="22"/>
          <w:szCs w:val="22"/>
        </w:rPr>
      </w:pPr>
      <w:r w:rsidRPr="007520E9">
        <w:rPr>
          <w:rFonts w:ascii="Arial" w:hAnsi="Arial" w:cs="Arial"/>
          <w:sz w:val="22"/>
          <w:szCs w:val="22"/>
        </w:rPr>
        <w:tab/>
      </w:r>
      <w:r w:rsidRPr="007520E9">
        <w:rPr>
          <w:rFonts w:ascii="Arial" w:hAnsi="Arial" w:cs="Arial"/>
          <w:sz w:val="22"/>
          <w:szCs w:val="22"/>
        </w:rPr>
        <w:tab/>
      </w:r>
      <w:r w:rsidRPr="007520E9">
        <w:rPr>
          <w:rFonts w:ascii="Arial" w:hAnsi="Arial" w:cs="Arial"/>
          <w:sz w:val="22"/>
          <w:szCs w:val="22"/>
        </w:rPr>
        <w:tab/>
        <w:t>(kui kavandi autor loomeliitu ei kuulu, tõmmata vastavale reale kriips)</w:t>
      </w:r>
    </w:p>
    <w:p w14:paraId="137FE1FF" w14:textId="77777777" w:rsidR="000C3F2F" w:rsidRPr="007520E9" w:rsidRDefault="000C3F2F" w:rsidP="000C3F2F">
      <w:pPr>
        <w:spacing w:after="60"/>
        <w:jc w:val="both"/>
        <w:rPr>
          <w:rFonts w:ascii="Arial" w:hAnsi="Arial" w:cs="Arial"/>
          <w:sz w:val="22"/>
          <w:szCs w:val="22"/>
        </w:rPr>
      </w:pPr>
    </w:p>
    <w:p w14:paraId="2C0DB74C" w14:textId="77777777" w:rsidR="000C3F2F" w:rsidRPr="007520E9" w:rsidRDefault="000C3F2F" w:rsidP="000C3F2F">
      <w:pPr>
        <w:spacing w:after="60"/>
        <w:rPr>
          <w:rFonts w:ascii="Arial" w:hAnsi="Arial" w:cs="Arial"/>
          <w:sz w:val="22"/>
          <w:szCs w:val="22"/>
        </w:rPr>
      </w:pPr>
      <w:r w:rsidRPr="007520E9">
        <w:rPr>
          <w:rFonts w:ascii="Arial" w:hAnsi="Arial" w:cs="Arial"/>
          <w:sz w:val="22"/>
          <w:szCs w:val="22"/>
        </w:rPr>
        <w:t>……………………………………..</w:t>
      </w:r>
    </w:p>
    <w:p w14:paraId="253DB946" w14:textId="77777777" w:rsidR="000C3F2F" w:rsidRPr="007520E9" w:rsidRDefault="000C3F2F" w:rsidP="000C3F2F">
      <w:pPr>
        <w:spacing w:after="60"/>
        <w:rPr>
          <w:rFonts w:ascii="Arial" w:hAnsi="Arial" w:cs="Arial"/>
          <w:sz w:val="22"/>
          <w:szCs w:val="22"/>
          <w:vertAlign w:val="superscript"/>
        </w:rPr>
      </w:pPr>
      <w:r w:rsidRPr="007520E9">
        <w:rPr>
          <w:rFonts w:ascii="Arial" w:hAnsi="Arial" w:cs="Arial"/>
          <w:sz w:val="22"/>
          <w:szCs w:val="22"/>
          <w:vertAlign w:val="superscript"/>
        </w:rPr>
        <w:t xml:space="preserve">   (Osaleja  nimi)</w:t>
      </w:r>
    </w:p>
    <w:p w14:paraId="4BF98407" w14:textId="77777777" w:rsidR="000C3F2F" w:rsidRPr="007520E9" w:rsidRDefault="000C3F2F" w:rsidP="000C3F2F">
      <w:pPr>
        <w:spacing w:after="60"/>
        <w:rPr>
          <w:rFonts w:ascii="Arial" w:hAnsi="Arial" w:cs="Arial"/>
          <w:sz w:val="22"/>
          <w:szCs w:val="22"/>
          <w:vertAlign w:val="superscript"/>
        </w:rPr>
      </w:pPr>
    </w:p>
    <w:p w14:paraId="3E4AD2F7" w14:textId="77777777" w:rsidR="000C3F2F" w:rsidRPr="007520E9" w:rsidRDefault="000C3F2F" w:rsidP="000C3F2F">
      <w:pPr>
        <w:spacing w:after="60"/>
        <w:rPr>
          <w:rFonts w:ascii="Arial" w:hAnsi="Arial" w:cs="Arial"/>
          <w:sz w:val="22"/>
          <w:szCs w:val="22"/>
        </w:rPr>
      </w:pPr>
      <w:r w:rsidRPr="007520E9">
        <w:rPr>
          <w:rFonts w:ascii="Arial" w:hAnsi="Arial" w:cs="Arial"/>
          <w:sz w:val="22"/>
          <w:szCs w:val="22"/>
        </w:rPr>
        <w:t>……………………………………..</w:t>
      </w:r>
    </w:p>
    <w:p w14:paraId="578C2013" w14:textId="77777777" w:rsidR="000C3F2F" w:rsidRPr="007520E9" w:rsidRDefault="000C3F2F" w:rsidP="000C3F2F">
      <w:pPr>
        <w:spacing w:after="60"/>
        <w:rPr>
          <w:rFonts w:ascii="Arial" w:hAnsi="Arial" w:cs="Arial"/>
          <w:sz w:val="22"/>
          <w:szCs w:val="22"/>
          <w:vertAlign w:val="superscript"/>
        </w:rPr>
      </w:pPr>
      <w:r w:rsidRPr="007520E9">
        <w:rPr>
          <w:rFonts w:ascii="Arial" w:hAnsi="Arial" w:cs="Arial"/>
          <w:sz w:val="22"/>
          <w:szCs w:val="22"/>
          <w:vertAlign w:val="superscript"/>
        </w:rPr>
        <w:t xml:space="preserve">   (Osaleja volitatud esindaja ees- ja perekonnanimi ja allkiri)</w:t>
      </w:r>
    </w:p>
    <w:p w14:paraId="35B76AA5" w14:textId="77777777" w:rsidR="000C3F2F" w:rsidRPr="007520E9" w:rsidRDefault="000C3F2F" w:rsidP="000C3F2F">
      <w:pPr>
        <w:spacing w:after="60"/>
        <w:rPr>
          <w:rFonts w:ascii="Arial" w:hAnsi="Arial" w:cs="Arial"/>
          <w:sz w:val="22"/>
          <w:szCs w:val="22"/>
        </w:rPr>
      </w:pPr>
    </w:p>
    <w:p w14:paraId="58830B70" w14:textId="77777777" w:rsidR="000C3F2F" w:rsidRPr="007520E9" w:rsidRDefault="000C3F2F" w:rsidP="000C3F2F">
      <w:pPr>
        <w:spacing w:after="60"/>
        <w:jc w:val="both"/>
        <w:rPr>
          <w:rFonts w:ascii="Arial" w:hAnsi="Arial" w:cs="Arial"/>
          <w:sz w:val="22"/>
          <w:szCs w:val="22"/>
        </w:rPr>
      </w:pPr>
      <w:r w:rsidRPr="007520E9">
        <w:rPr>
          <w:rFonts w:ascii="Arial" w:hAnsi="Arial" w:cs="Arial"/>
          <w:sz w:val="22"/>
          <w:szCs w:val="22"/>
        </w:rPr>
        <w:t>…………………………………….</w:t>
      </w:r>
    </w:p>
    <w:p w14:paraId="365ABD2D" w14:textId="77777777" w:rsidR="000C3F2F" w:rsidRPr="007520E9" w:rsidRDefault="000C3F2F" w:rsidP="000C3F2F">
      <w:pPr>
        <w:spacing w:after="60"/>
        <w:jc w:val="both"/>
        <w:rPr>
          <w:rFonts w:ascii="Arial" w:hAnsi="Arial" w:cs="Arial"/>
          <w:sz w:val="22"/>
          <w:szCs w:val="22"/>
        </w:rPr>
      </w:pPr>
      <w:r w:rsidRPr="007520E9">
        <w:rPr>
          <w:rFonts w:ascii="Arial" w:hAnsi="Arial" w:cs="Arial"/>
          <w:sz w:val="22"/>
          <w:szCs w:val="22"/>
          <w:vertAlign w:val="superscript"/>
        </w:rPr>
        <w:t xml:space="preserve">   (kuupäev)</w:t>
      </w:r>
    </w:p>
    <w:p w14:paraId="521839FE" w14:textId="77777777" w:rsidR="000C3F2F" w:rsidRPr="007520E9" w:rsidRDefault="000C3F2F" w:rsidP="000C3F2F">
      <w:pPr>
        <w:rPr>
          <w:rFonts w:ascii="Arial" w:hAnsi="Arial" w:cs="Arial"/>
          <w:sz w:val="22"/>
          <w:szCs w:val="22"/>
        </w:rPr>
      </w:pPr>
    </w:p>
    <w:p w14:paraId="0675AC87" w14:textId="77777777" w:rsidR="000C3F2F" w:rsidRPr="007520E9" w:rsidRDefault="000C3F2F" w:rsidP="000C3F2F">
      <w:pPr>
        <w:rPr>
          <w:rFonts w:ascii="Arial" w:hAnsi="Arial" w:cs="Arial"/>
          <w:sz w:val="22"/>
          <w:szCs w:val="22"/>
        </w:rPr>
      </w:pPr>
      <w:r w:rsidRPr="007520E9">
        <w:rPr>
          <w:rFonts w:ascii="Arial" w:hAnsi="Arial" w:cs="Arial"/>
          <w:sz w:val="22"/>
          <w:szCs w:val="22"/>
        </w:rPr>
        <w:br w:type="page"/>
      </w:r>
    </w:p>
    <w:p w14:paraId="6B68760E" w14:textId="77777777" w:rsidR="000C3F2F" w:rsidRPr="007520E9" w:rsidRDefault="000C3F2F" w:rsidP="000C3F2F">
      <w:pPr>
        <w:keepNext/>
        <w:spacing w:after="60"/>
        <w:jc w:val="both"/>
        <w:outlineLvl w:val="0"/>
        <w:rPr>
          <w:rFonts w:ascii="Arial" w:hAnsi="Arial" w:cs="Arial"/>
          <w:b/>
          <w:sz w:val="22"/>
          <w:szCs w:val="22"/>
        </w:rPr>
      </w:pPr>
      <w:bookmarkStart w:id="95" w:name="_Toc139359198"/>
      <w:bookmarkStart w:id="96" w:name="_Toc139360198"/>
      <w:r w:rsidRPr="007520E9">
        <w:rPr>
          <w:rFonts w:ascii="Arial" w:hAnsi="Arial" w:cs="Arial"/>
          <w:b/>
          <w:sz w:val="22"/>
          <w:szCs w:val="22"/>
        </w:rPr>
        <w:lastRenderedPageBreak/>
        <w:t>Vorm 4 – Konkursil osalemise avaldus</w:t>
      </w:r>
      <w:bookmarkEnd w:id="95"/>
      <w:bookmarkEnd w:id="96"/>
    </w:p>
    <w:p w14:paraId="2185EE13" w14:textId="77777777" w:rsidR="000C3F2F" w:rsidRPr="007520E9" w:rsidRDefault="000C3F2F" w:rsidP="000C3F2F">
      <w:pPr>
        <w:spacing w:after="60"/>
        <w:jc w:val="both"/>
        <w:rPr>
          <w:rFonts w:ascii="Arial" w:hAnsi="Arial" w:cs="Arial"/>
          <w:sz w:val="22"/>
          <w:szCs w:val="22"/>
        </w:rPr>
      </w:pPr>
    </w:p>
    <w:p w14:paraId="2A0B1377" w14:textId="77777777" w:rsidR="000C3F2F" w:rsidRPr="007520E9" w:rsidRDefault="000C3F2F" w:rsidP="000C3F2F">
      <w:pPr>
        <w:spacing w:after="60"/>
        <w:jc w:val="both"/>
        <w:rPr>
          <w:rFonts w:ascii="Arial" w:hAnsi="Arial" w:cs="Arial"/>
          <w:sz w:val="22"/>
          <w:szCs w:val="22"/>
        </w:rPr>
      </w:pPr>
    </w:p>
    <w:p w14:paraId="05F6776D" w14:textId="4C429687" w:rsidR="00EF6544" w:rsidRPr="007520E9" w:rsidRDefault="00EF6544" w:rsidP="00EF6544">
      <w:pPr>
        <w:spacing w:after="60"/>
        <w:jc w:val="both"/>
        <w:rPr>
          <w:rFonts w:ascii="Arial" w:hAnsi="Arial" w:cs="Arial"/>
          <w:sz w:val="22"/>
          <w:szCs w:val="22"/>
        </w:rPr>
      </w:pPr>
      <w:r w:rsidRPr="007520E9">
        <w:rPr>
          <w:rFonts w:ascii="Arial" w:hAnsi="Arial" w:cs="Arial"/>
          <w:sz w:val="22"/>
          <w:szCs w:val="22"/>
        </w:rPr>
        <w:t>Konkursi nimetus: „</w:t>
      </w:r>
      <w:sdt>
        <w:sdtPr>
          <w:rPr>
            <w:rFonts w:ascii="Arial" w:hAnsi="Arial" w:cs="Arial"/>
            <w:b/>
            <w:bCs/>
            <w:sz w:val="22"/>
            <w:szCs w:val="22"/>
          </w:rPr>
          <w:alias w:val="Hanke nimetus (HD pealkiri)"/>
          <w:id w:val="1559662559"/>
          <w:placeholder>
            <w:docPart w:val="4EEDC5DDD0F843EE8567E5465A41B7D2"/>
          </w:placeholder>
          <w:text/>
        </w:sdtPr>
        <w:sdtEndPr/>
        <w:sdtContent>
          <w:r w:rsidR="00C447A4" w:rsidRPr="007520E9">
            <w:rPr>
              <w:rFonts w:ascii="Arial" w:hAnsi="Arial" w:cs="Arial"/>
              <w:b/>
              <w:bCs/>
              <w:sz w:val="22"/>
              <w:szCs w:val="22"/>
            </w:rPr>
            <w:t>Jõhvi</w:t>
          </w:r>
          <w:r w:rsidR="009A26BB" w:rsidRPr="007520E9">
            <w:rPr>
              <w:rFonts w:ascii="Arial" w:hAnsi="Arial" w:cs="Arial"/>
              <w:b/>
              <w:bCs/>
              <w:sz w:val="22"/>
              <w:szCs w:val="22"/>
            </w:rPr>
            <w:t xml:space="preserve"> linnaku</w:t>
          </w:r>
          <w:r w:rsidR="0073580D" w:rsidRPr="007520E9">
            <w:rPr>
              <w:rFonts w:ascii="Arial" w:hAnsi="Arial" w:cs="Arial"/>
              <w:b/>
              <w:bCs/>
              <w:sz w:val="22"/>
              <w:szCs w:val="22"/>
            </w:rPr>
            <w:t xml:space="preserve"> kunstikonkurss</w:t>
          </w:r>
        </w:sdtContent>
      </w:sdt>
      <w:r w:rsidRPr="007520E9">
        <w:rPr>
          <w:rFonts w:ascii="Arial" w:hAnsi="Arial" w:cs="Arial"/>
          <w:sz w:val="22"/>
          <w:szCs w:val="22"/>
        </w:rPr>
        <w:t xml:space="preserve"> ”</w:t>
      </w:r>
    </w:p>
    <w:p w14:paraId="5B50571B" w14:textId="77777777" w:rsidR="000C3F2F" w:rsidRPr="007520E9" w:rsidRDefault="000C3F2F" w:rsidP="000C3F2F">
      <w:pPr>
        <w:spacing w:after="60"/>
        <w:jc w:val="both"/>
        <w:rPr>
          <w:rFonts w:ascii="Arial" w:hAnsi="Arial" w:cs="Arial"/>
          <w:sz w:val="22"/>
          <w:szCs w:val="22"/>
        </w:rPr>
      </w:pPr>
    </w:p>
    <w:p w14:paraId="342A7DBA" w14:textId="75442F5C" w:rsidR="000C3F2F" w:rsidRPr="007520E9" w:rsidRDefault="000C3F2F" w:rsidP="00144046">
      <w:pPr>
        <w:numPr>
          <w:ilvl w:val="0"/>
          <w:numId w:val="19"/>
        </w:numPr>
        <w:autoSpaceDN w:val="0"/>
        <w:spacing w:after="60"/>
        <w:jc w:val="both"/>
        <w:rPr>
          <w:rFonts w:ascii="Arial" w:hAnsi="Arial" w:cs="Arial"/>
          <w:sz w:val="22"/>
          <w:szCs w:val="22"/>
        </w:rPr>
      </w:pPr>
      <w:r w:rsidRPr="007520E9">
        <w:rPr>
          <w:rFonts w:ascii="Arial" w:hAnsi="Arial" w:cs="Arial"/>
          <w:sz w:val="22"/>
          <w:szCs w:val="22"/>
        </w:rPr>
        <w:t>Kinnitame, et meie taotlus konkursil osalemiseks ning kavand on esitatud kõiki konkursil esitatud tingimusi üle võttes. Osalejana aktsepteerime täielikult konkursi võistlusjuhendis ja selle lisades sätestatud tingimusi ja kinnitame, et meie taotlus ning kavand on täielikus vastavuses võistlusjuhendi ja selle lisade tingimustega.</w:t>
      </w:r>
    </w:p>
    <w:p w14:paraId="5D261705" w14:textId="77777777" w:rsidR="000C3F2F" w:rsidRPr="007520E9" w:rsidRDefault="000C3F2F" w:rsidP="00144046">
      <w:pPr>
        <w:numPr>
          <w:ilvl w:val="0"/>
          <w:numId w:val="19"/>
        </w:numPr>
        <w:autoSpaceDN w:val="0"/>
        <w:spacing w:after="60"/>
        <w:jc w:val="both"/>
        <w:rPr>
          <w:rFonts w:ascii="Arial" w:hAnsi="Arial" w:cs="Arial"/>
          <w:sz w:val="22"/>
          <w:szCs w:val="22"/>
        </w:rPr>
      </w:pPr>
      <w:r w:rsidRPr="007520E9">
        <w:rPr>
          <w:rFonts w:ascii="Arial" w:hAnsi="Arial" w:cs="Arial"/>
          <w:sz w:val="22"/>
          <w:szCs w:val="22"/>
        </w:rPr>
        <w:t xml:space="preserve">Kinnitame, et oleme tutvunud võistlusjuhendi ja selle lisadega ning nõustume täielikult </w:t>
      </w:r>
      <w:proofErr w:type="spellStart"/>
      <w:r w:rsidRPr="007520E9">
        <w:rPr>
          <w:rFonts w:ascii="Arial" w:hAnsi="Arial" w:cs="Arial"/>
          <w:sz w:val="22"/>
          <w:szCs w:val="22"/>
        </w:rPr>
        <w:t>hankija</w:t>
      </w:r>
      <w:proofErr w:type="spellEnd"/>
      <w:r w:rsidRPr="007520E9">
        <w:rPr>
          <w:rFonts w:ascii="Arial" w:hAnsi="Arial" w:cs="Arial"/>
          <w:sz w:val="22"/>
          <w:szCs w:val="22"/>
        </w:rPr>
        <w:t xml:space="preserve"> esitatud tingimustega. Kinnitame, et meile oli antud võimalus saada täiendavat informatsiooni võistlusjuhendi kohta.</w:t>
      </w:r>
    </w:p>
    <w:p w14:paraId="194DFB7A" w14:textId="0EB70156" w:rsidR="000C3F2F" w:rsidRPr="007520E9" w:rsidRDefault="000C3F2F" w:rsidP="00144046">
      <w:pPr>
        <w:numPr>
          <w:ilvl w:val="0"/>
          <w:numId w:val="19"/>
        </w:numPr>
        <w:autoSpaceDN w:val="0"/>
        <w:spacing w:after="60"/>
        <w:jc w:val="both"/>
        <w:rPr>
          <w:rFonts w:ascii="Arial" w:hAnsi="Arial" w:cs="Arial"/>
          <w:sz w:val="22"/>
          <w:szCs w:val="22"/>
        </w:rPr>
      </w:pPr>
      <w:r w:rsidRPr="007520E9">
        <w:rPr>
          <w:rFonts w:ascii="Arial" w:hAnsi="Arial" w:cs="Arial"/>
          <w:sz w:val="22"/>
          <w:szCs w:val="22"/>
        </w:rPr>
        <w:t>Kinnitame, et vastame täielikult võistlusjuhendis esitatud kvalifitseerimis</w:t>
      </w:r>
      <w:r w:rsidRPr="007520E9">
        <w:rPr>
          <w:rFonts w:ascii="Arial" w:hAnsi="Arial" w:cs="Arial"/>
          <w:sz w:val="22"/>
          <w:szCs w:val="22"/>
        </w:rPr>
        <w:softHyphen/>
        <w:t xml:space="preserve">tingimustele ning meil on kõik võimalused ja vahendid konkursi käigus </w:t>
      </w:r>
      <w:r w:rsidR="00952146" w:rsidRPr="007520E9">
        <w:rPr>
          <w:rFonts w:ascii="Arial" w:hAnsi="Arial" w:cs="Arial"/>
          <w:sz w:val="22"/>
          <w:szCs w:val="22"/>
        </w:rPr>
        <w:t xml:space="preserve">kavandi </w:t>
      </w:r>
      <w:r w:rsidRPr="007520E9">
        <w:rPr>
          <w:rFonts w:ascii="Arial" w:hAnsi="Arial" w:cs="Arial"/>
          <w:sz w:val="22"/>
          <w:szCs w:val="22"/>
        </w:rPr>
        <w:t>koostamiseks ning esitamiseks.</w:t>
      </w:r>
    </w:p>
    <w:p w14:paraId="5FB536EF" w14:textId="77777777" w:rsidR="000C3F2F" w:rsidRPr="007520E9" w:rsidRDefault="000C3F2F" w:rsidP="00144046">
      <w:pPr>
        <w:numPr>
          <w:ilvl w:val="0"/>
          <w:numId w:val="19"/>
        </w:numPr>
        <w:tabs>
          <w:tab w:val="left" w:pos="1414"/>
          <w:tab w:val="left" w:pos="2122"/>
          <w:tab w:val="left" w:pos="2830"/>
          <w:tab w:val="left" w:pos="3538"/>
          <w:tab w:val="left" w:pos="4246"/>
          <w:tab w:val="left" w:pos="4954"/>
          <w:tab w:val="left" w:pos="5662"/>
          <w:tab w:val="left" w:pos="6370"/>
        </w:tabs>
        <w:autoSpaceDN w:val="0"/>
        <w:spacing w:after="60"/>
        <w:jc w:val="both"/>
        <w:rPr>
          <w:rFonts w:ascii="Arial" w:hAnsi="Arial" w:cs="Arial"/>
          <w:sz w:val="22"/>
          <w:szCs w:val="22"/>
        </w:rPr>
      </w:pPr>
      <w:r w:rsidRPr="007520E9">
        <w:rPr>
          <w:rFonts w:ascii="Arial" w:hAnsi="Arial" w:cs="Arial"/>
          <w:sz w:val="22"/>
          <w:szCs w:val="22"/>
        </w:rPr>
        <w:t>Kinnitame, et kõik esitatud dokumendid moodustavad meie osalemistaotluse osa.</w:t>
      </w:r>
    </w:p>
    <w:p w14:paraId="460950D5" w14:textId="77777777" w:rsidR="000C3F2F" w:rsidRPr="007520E9" w:rsidRDefault="000C3F2F" w:rsidP="00144046">
      <w:pPr>
        <w:numPr>
          <w:ilvl w:val="0"/>
          <w:numId w:val="19"/>
        </w:numPr>
        <w:autoSpaceDN w:val="0"/>
        <w:spacing w:after="60"/>
        <w:jc w:val="both"/>
        <w:rPr>
          <w:rFonts w:ascii="Arial" w:hAnsi="Arial" w:cs="Arial"/>
          <w:sz w:val="22"/>
          <w:szCs w:val="22"/>
        </w:rPr>
      </w:pPr>
      <w:r w:rsidRPr="007520E9">
        <w:rPr>
          <w:rFonts w:ascii="Arial" w:hAnsi="Arial" w:cs="Arial"/>
          <w:sz w:val="22"/>
          <w:szCs w:val="22"/>
        </w:rPr>
        <w:t>Kinnitame, et meil on olemas kõik konkursil osalemiseks ning kavandi realiseerimiseks vajalikud intellektuaalse omandi õigused.</w:t>
      </w:r>
    </w:p>
    <w:p w14:paraId="2A95326F" w14:textId="7C8A16C7" w:rsidR="000C3F2F" w:rsidRPr="007520E9" w:rsidRDefault="000C3F2F" w:rsidP="008A6E4E">
      <w:pPr>
        <w:numPr>
          <w:ilvl w:val="0"/>
          <w:numId w:val="19"/>
        </w:numPr>
        <w:autoSpaceDN w:val="0"/>
        <w:spacing w:after="60"/>
        <w:jc w:val="both"/>
        <w:rPr>
          <w:rFonts w:ascii="Arial" w:hAnsi="Arial" w:cs="Arial"/>
          <w:sz w:val="22"/>
          <w:szCs w:val="22"/>
        </w:rPr>
      </w:pPr>
      <w:r w:rsidRPr="007520E9">
        <w:rPr>
          <w:rFonts w:ascii="Arial" w:hAnsi="Arial" w:cs="Arial"/>
          <w:sz w:val="22"/>
          <w:szCs w:val="22"/>
        </w:rPr>
        <w:t>Kinnitame, et aktsepteerime täielikult võistlusjuhendi lisas esitatud hankelepingu tingimusi ning nõustume konkursi võidu korral nimetatud lepingu sõlmimisega esitatud tingimustel.</w:t>
      </w:r>
    </w:p>
    <w:p w14:paraId="6E002E15" w14:textId="2E39EB87" w:rsidR="00784FFF" w:rsidRPr="007520E9" w:rsidRDefault="00784FFF" w:rsidP="00784FFF">
      <w:pPr>
        <w:numPr>
          <w:ilvl w:val="0"/>
          <w:numId w:val="19"/>
        </w:numPr>
        <w:autoSpaceDN w:val="0"/>
        <w:spacing w:after="60"/>
        <w:jc w:val="both"/>
        <w:rPr>
          <w:rFonts w:ascii="Arial" w:hAnsi="Arial" w:cs="Arial"/>
          <w:sz w:val="22"/>
          <w:szCs w:val="22"/>
        </w:rPr>
      </w:pPr>
      <w:r w:rsidRPr="007520E9">
        <w:rPr>
          <w:rFonts w:ascii="Arial" w:hAnsi="Arial" w:cs="Arial"/>
          <w:sz w:val="22"/>
          <w:szCs w:val="22"/>
        </w:rPr>
        <w:t>Kinnitame, et nõustume hankelepingu punktis 4.3 kajastatud töö etappide ja väljamaksmise korraldusega.</w:t>
      </w:r>
    </w:p>
    <w:p w14:paraId="5898DC2F" w14:textId="77777777" w:rsidR="00784FFF" w:rsidRPr="007520E9" w:rsidRDefault="00784FFF" w:rsidP="00784FFF">
      <w:pPr>
        <w:autoSpaceDN w:val="0"/>
        <w:spacing w:after="60"/>
        <w:ind w:left="720"/>
        <w:jc w:val="both"/>
        <w:rPr>
          <w:rFonts w:ascii="Arial" w:hAnsi="Arial" w:cs="Arial"/>
          <w:sz w:val="22"/>
          <w:szCs w:val="22"/>
        </w:rPr>
      </w:pPr>
    </w:p>
    <w:p w14:paraId="38BC9D2C" w14:textId="77777777" w:rsidR="000C3F2F" w:rsidRPr="007520E9" w:rsidRDefault="000C3F2F" w:rsidP="000C3F2F">
      <w:pPr>
        <w:spacing w:after="60"/>
        <w:rPr>
          <w:rFonts w:ascii="Arial" w:hAnsi="Arial" w:cs="Arial"/>
          <w:sz w:val="22"/>
          <w:szCs w:val="22"/>
        </w:rPr>
      </w:pPr>
      <w:r w:rsidRPr="007520E9">
        <w:rPr>
          <w:rFonts w:ascii="Arial" w:hAnsi="Arial" w:cs="Arial"/>
          <w:sz w:val="22"/>
          <w:szCs w:val="22"/>
        </w:rPr>
        <w:t>……………………………………..</w:t>
      </w:r>
    </w:p>
    <w:p w14:paraId="36E67A73" w14:textId="77777777" w:rsidR="000C3F2F" w:rsidRPr="007520E9" w:rsidRDefault="000C3F2F" w:rsidP="000C3F2F">
      <w:pPr>
        <w:spacing w:after="60"/>
        <w:jc w:val="both"/>
        <w:rPr>
          <w:rFonts w:ascii="Arial" w:hAnsi="Arial" w:cs="Arial"/>
          <w:sz w:val="22"/>
          <w:szCs w:val="22"/>
          <w:vertAlign w:val="superscript"/>
        </w:rPr>
      </w:pPr>
      <w:r w:rsidRPr="007520E9">
        <w:rPr>
          <w:rFonts w:ascii="Arial" w:hAnsi="Arial" w:cs="Arial"/>
          <w:sz w:val="22"/>
          <w:szCs w:val="22"/>
          <w:vertAlign w:val="superscript"/>
        </w:rPr>
        <w:t xml:space="preserve">   (Osaleja nimi)</w:t>
      </w:r>
    </w:p>
    <w:p w14:paraId="42F462F9" w14:textId="77777777" w:rsidR="000C3F2F" w:rsidRPr="007520E9" w:rsidRDefault="000C3F2F" w:rsidP="000C3F2F">
      <w:pPr>
        <w:spacing w:after="60"/>
        <w:jc w:val="both"/>
        <w:rPr>
          <w:rFonts w:ascii="Arial" w:hAnsi="Arial" w:cs="Arial"/>
          <w:sz w:val="22"/>
          <w:szCs w:val="22"/>
          <w:vertAlign w:val="superscript"/>
        </w:rPr>
      </w:pPr>
    </w:p>
    <w:p w14:paraId="3485B217" w14:textId="77777777" w:rsidR="000C3F2F" w:rsidRPr="007520E9" w:rsidRDefault="000C3F2F" w:rsidP="000C3F2F">
      <w:pPr>
        <w:spacing w:after="60"/>
        <w:rPr>
          <w:rFonts w:ascii="Arial" w:hAnsi="Arial" w:cs="Arial"/>
          <w:sz w:val="22"/>
          <w:szCs w:val="22"/>
        </w:rPr>
      </w:pPr>
      <w:r w:rsidRPr="007520E9">
        <w:rPr>
          <w:rFonts w:ascii="Arial" w:hAnsi="Arial" w:cs="Arial"/>
          <w:sz w:val="22"/>
          <w:szCs w:val="22"/>
        </w:rPr>
        <w:t>……………………………………..</w:t>
      </w:r>
    </w:p>
    <w:p w14:paraId="080DE8B6" w14:textId="77777777" w:rsidR="000C3F2F" w:rsidRPr="007520E9" w:rsidRDefault="000C3F2F" w:rsidP="000C3F2F">
      <w:pPr>
        <w:widowControl w:val="0"/>
        <w:spacing w:after="60"/>
        <w:jc w:val="both"/>
        <w:rPr>
          <w:rFonts w:ascii="Arial" w:hAnsi="Arial" w:cs="Arial"/>
          <w:sz w:val="22"/>
          <w:szCs w:val="22"/>
          <w:vertAlign w:val="superscript"/>
        </w:rPr>
      </w:pPr>
      <w:r w:rsidRPr="007520E9">
        <w:rPr>
          <w:rFonts w:ascii="Arial" w:hAnsi="Arial" w:cs="Arial"/>
          <w:sz w:val="22"/>
          <w:szCs w:val="22"/>
          <w:vertAlign w:val="superscript"/>
        </w:rPr>
        <w:t xml:space="preserve">   (Osaleja volitatud esindaja ees- ja perekonnanimi ja allkiri)</w:t>
      </w:r>
    </w:p>
    <w:p w14:paraId="18A5451E" w14:textId="77777777" w:rsidR="000C3F2F" w:rsidRPr="007520E9" w:rsidRDefault="000C3F2F" w:rsidP="000C3F2F">
      <w:pPr>
        <w:widowControl w:val="0"/>
        <w:spacing w:after="60"/>
        <w:jc w:val="both"/>
        <w:rPr>
          <w:rFonts w:ascii="Arial" w:hAnsi="Arial" w:cs="Arial"/>
          <w:sz w:val="22"/>
          <w:szCs w:val="22"/>
          <w:vertAlign w:val="superscript"/>
        </w:rPr>
      </w:pPr>
    </w:p>
    <w:p w14:paraId="17594FD1" w14:textId="77777777" w:rsidR="000C3F2F" w:rsidRPr="007520E9" w:rsidRDefault="000C3F2F" w:rsidP="000C3F2F">
      <w:pPr>
        <w:spacing w:after="60"/>
        <w:rPr>
          <w:rFonts w:ascii="Arial" w:hAnsi="Arial" w:cs="Arial"/>
          <w:sz w:val="22"/>
          <w:szCs w:val="22"/>
        </w:rPr>
      </w:pPr>
      <w:r w:rsidRPr="007520E9">
        <w:rPr>
          <w:rFonts w:ascii="Arial" w:hAnsi="Arial" w:cs="Arial"/>
          <w:sz w:val="22"/>
          <w:szCs w:val="22"/>
        </w:rPr>
        <w:t>……………………………………..</w:t>
      </w:r>
    </w:p>
    <w:p w14:paraId="5857B614" w14:textId="77777777" w:rsidR="000C3F2F" w:rsidRPr="007520E9" w:rsidRDefault="000C3F2F" w:rsidP="000C3F2F">
      <w:pPr>
        <w:keepNext/>
        <w:spacing w:after="60"/>
        <w:jc w:val="both"/>
        <w:outlineLvl w:val="0"/>
        <w:rPr>
          <w:rFonts w:ascii="Arial" w:hAnsi="Arial" w:cs="Arial"/>
          <w:sz w:val="22"/>
          <w:szCs w:val="22"/>
          <w:vertAlign w:val="superscript"/>
        </w:rPr>
      </w:pPr>
      <w:r w:rsidRPr="007520E9">
        <w:rPr>
          <w:rFonts w:ascii="Arial" w:hAnsi="Arial" w:cs="Arial"/>
          <w:sz w:val="22"/>
          <w:szCs w:val="22"/>
          <w:vertAlign w:val="superscript"/>
        </w:rPr>
        <w:t xml:space="preserve">   (kuupäev)</w:t>
      </w:r>
    </w:p>
    <w:p w14:paraId="37F0FD1A" w14:textId="77777777" w:rsidR="000C3F2F" w:rsidRPr="007520E9" w:rsidRDefault="000C3F2F" w:rsidP="000C3F2F">
      <w:pPr>
        <w:rPr>
          <w:rFonts w:ascii="Arial" w:hAnsi="Arial" w:cs="Arial"/>
          <w:sz w:val="22"/>
          <w:szCs w:val="22"/>
        </w:rPr>
      </w:pPr>
    </w:p>
    <w:p w14:paraId="332A8E23" w14:textId="77777777" w:rsidR="000C3F2F" w:rsidRPr="007520E9" w:rsidRDefault="000C3F2F" w:rsidP="000C3F2F">
      <w:pPr>
        <w:rPr>
          <w:rFonts w:ascii="Arial" w:hAnsi="Arial" w:cs="Arial"/>
          <w:sz w:val="22"/>
          <w:szCs w:val="22"/>
        </w:rPr>
      </w:pPr>
      <w:r w:rsidRPr="007520E9">
        <w:rPr>
          <w:rFonts w:ascii="Arial" w:hAnsi="Arial" w:cs="Arial"/>
          <w:sz w:val="22"/>
          <w:szCs w:val="22"/>
        </w:rPr>
        <w:br w:type="page"/>
      </w:r>
      <w:r w:rsidRPr="007520E9">
        <w:rPr>
          <w:rFonts w:ascii="Arial" w:hAnsi="Arial" w:cs="Arial"/>
          <w:b/>
          <w:sz w:val="22"/>
          <w:szCs w:val="22"/>
        </w:rPr>
        <w:lastRenderedPageBreak/>
        <w:t>Vorm 5 – Nimekaart</w:t>
      </w:r>
    </w:p>
    <w:p w14:paraId="029B9755" w14:textId="77777777" w:rsidR="000C3F2F" w:rsidRPr="007520E9" w:rsidRDefault="000C3F2F" w:rsidP="000C3F2F">
      <w:pPr>
        <w:spacing w:after="60"/>
        <w:jc w:val="both"/>
        <w:rPr>
          <w:rFonts w:ascii="Arial" w:hAnsi="Arial" w:cs="Arial"/>
          <w:sz w:val="22"/>
          <w:szCs w:val="22"/>
        </w:rPr>
      </w:pPr>
    </w:p>
    <w:p w14:paraId="2609375A" w14:textId="5784CB85" w:rsidR="00FF6697" w:rsidRPr="007520E9" w:rsidRDefault="00FF6697" w:rsidP="00FF6697">
      <w:pPr>
        <w:spacing w:after="60"/>
        <w:jc w:val="both"/>
        <w:rPr>
          <w:rFonts w:ascii="Arial" w:hAnsi="Arial" w:cs="Arial"/>
          <w:sz w:val="22"/>
          <w:szCs w:val="22"/>
        </w:rPr>
      </w:pPr>
      <w:r w:rsidRPr="007520E9">
        <w:rPr>
          <w:rFonts w:ascii="Arial" w:hAnsi="Arial" w:cs="Arial"/>
          <w:sz w:val="22"/>
          <w:szCs w:val="22"/>
        </w:rPr>
        <w:t>Konkursi nimetus: „</w:t>
      </w:r>
      <w:sdt>
        <w:sdtPr>
          <w:rPr>
            <w:rFonts w:ascii="Arial" w:hAnsi="Arial" w:cs="Arial"/>
            <w:b/>
            <w:bCs/>
            <w:sz w:val="22"/>
            <w:szCs w:val="22"/>
          </w:rPr>
          <w:alias w:val="Hanke nimetus (HD pealkiri)"/>
          <w:id w:val="-1418316975"/>
          <w:placeholder>
            <w:docPart w:val="B1AA8605641941A9A5A786DC46E24C7B"/>
          </w:placeholder>
          <w:text/>
        </w:sdtPr>
        <w:sdtEndPr/>
        <w:sdtContent>
          <w:r w:rsidR="00C447A4" w:rsidRPr="007520E9">
            <w:rPr>
              <w:rFonts w:ascii="Arial" w:hAnsi="Arial" w:cs="Arial"/>
              <w:b/>
              <w:bCs/>
              <w:sz w:val="22"/>
              <w:szCs w:val="22"/>
            </w:rPr>
            <w:t>Jõhvi</w:t>
          </w:r>
          <w:r w:rsidR="009A26BB" w:rsidRPr="007520E9">
            <w:rPr>
              <w:rFonts w:ascii="Arial" w:hAnsi="Arial" w:cs="Arial"/>
              <w:b/>
              <w:bCs/>
              <w:sz w:val="22"/>
              <w:szCs w:val="22"/>
            </w:rPr>
            <w:t xml:space="preserve"> linnaku</w:t>
          </w:r>
          <w:r w:rsidR="0073580D" w:rsidRPr="007520E9">
            <w:rPr>
              <w:rFonts w:ascii="Arial" w:hAnsi="Arial" w:cs="Arial"/>
              <w:b/>
              <w:bCs/>
              <w:sz w:val="22"/>
              <w:szCs w:val="22"/>
            </w:rPr>
            <w:t xml:space="preserve"> kunstikonkurss</w:t>
          </w:r>
        </w:sdtContent>
      </w:sdt>
      <w:r w:rsidRPr="007520E9">
        <w:rPr>
          <w:rFonts w:ascii="Arial" w:hAnsi="Arial" w:cs="Arial"/>
          <w:sz w:val="22"/>
          <w:szCs w:val="22"/>
        </w:rPr>
        <w:t xml:space="preserve"> ”</w:t>
      </w:r>
    </w:p>
    <w:p w14:paraId="4A9D3643" w14:textId="77777777" w:rsidR="000C3F2F" w:rsidRPr="007520E9" w:rsidRDefault="000C3F2F" w:rsidP="000C3F2F">
      <w:pPr>
        <w:rPr>
          <w:rFonts w:ascii="Arial" w:hAnsi="Arial" w:cs="Arial"/>
          <w:sz w:val="22"/>
          <w:szCs w:val="22"/>
        </w:rPr>
      </w:pPr>
    </w:p>
    <w:p w14:paraId="0C378C86" w14:textId="719D32A9" w:rsidR="000C3F2F" w:rsidRPr="007520E9" w:rsidRDefault="000C3F2F" w:rsidP="00144046">
      <w:pPr>
        <w:pStyle w:val="HK-Normaali"/>
        <w:numPr>
          <w:ilvl w:val="0"/>
          <w:numId w:val="20"/>
        </w:numPr>
        <w:tabs>
          <w:tab w:val="clear" w:pos="2552"/>
          <w:tab w:val="right" w:leader="dot" w:pos="9639"/>
        </w:tabs>
        <w:autoSpaceDE/>
        <w:ind w:left="284" w:hanging="284"/>
        <w:rPr>
          <w:rFonts w:cs="Arial"/>
          <w:sz w:val="22"/>
          <w:szCs w:val="22"/>
        </w:rPr>
      </w:pPr>
      <w:r w:rsidRPr="007520E9">
        <w:rPr>
          <w:rFonts w:cs="Arial"/>
          <w:sz w:val="22"/>
          <w:szCs w:val="22"/>
        </w:rPr>
        <w:t xml:space="preserve">Kavandi </w:t>
      </w:r>
      <w:r w:rsidR="00324BBE" w:rsidRPr="007520E9">
        <w:rPr>
          <w:rFonts w:cs="Arial"/>
          <w:sz w:val="22"/>
          <w:szCs w:val="22"/>
        </w:rPr>
        <w:t>märgu</w:t>
      </w:r>
      <w:r w:rsidR="00952146" w:rsidRPr="007520E9">
        <w:rPr>
          <w:rFonts w:cs="Arial"/>
          <w:sz w:val="22"/>
          <w:szCs w:val="22"/>
        </w:rPr>
        <w:t xml:space="preserve">sõna                                        </w:t>
      </w:r>
      <w:r w:rsidRPr="007520E9">
        <w:rPr>
          <w:rFonts w:cs="Arial"/>
          <w:sz w:val="22"/>
          <w:szCs w:val="22"/>
        </w:rPr>
        <w:tab/>
      </w:r>
    </w:p>
    <w:p w14:paraId="4A169E89" w14:textId="77777777" w:rsidR="000C3F2F" w:rsidRPr="007520E9" w:rsidRDefault="000C3F2F" w:rsidP="000C3F2F">
      <w:pPr>
        <w:pStyle w:val="HK-Normaali"/>
        <w:tabs>
          <w:tab w:val="left" w:pos="6804"/>
          <w:tab w:val="right" w:leader="dot" w:pos="9639"/>
        </w:tabs>
        <w:ind w:left="284"/>
        <w:rPr>
          <w:rFonts w:cs="Arial"/>
          <w:sz w:val="22"/>
          <w:szCs w:val="22"/>
        </w:rPr>
      </w:pPr>
    </w:p>
    <w:p w14:paraId="60CCCDE7" w14:textId="77777777" w:rsidR="000C3F2F" w:rsidRPr="007520E9" w:rsidRDefault="000C3F2F" w:rsidP="00144046">
      <w:pPr>
        <w:pStyle w:val="HK-Normaali"/>
        <w:numPr>
          <w:ilvl w:val="0"/>
          <w:numId w:val="20"/>
        </w:numPr>
        <w:tabs>
          <w:tab w:val="clear" w:pos="2552"/>
          <w:tab w:val="left" w:pos="6804"/>
          <w:tab w:val="right" w:leader="dot" w:pos="9639"/>
        </w:tabs>
        <w:autoSpaceDE/>
        <w:ind w:left="284" w:hanging="284"/>
        <w:rPr>
          <w:rFonts w:cs="Arial"/>
          <w:sz w:val="22"/>
          <w:szCs w:val="22"/>
        </w:rPr>
      </w:pPr>
      <w:r w:rsidRPr="007520E9">
        <w:rPr>
          <w:rFonts w:cs="Arial"/>
          <w:sz w:val="22"/>
          <w:szCs w:val="22"/>
        </w:rPr>
        <w:t>Osaleja andmed</w:t>
      </w:r>
    </w:p>
    <w:p w14:paraId="2C03F27B" w14:textId="77777777" w:rsidR="000C3F2F" w:rsidRPr="007520E9" w:rsidRDefault="000C3F2F" w:rsidP="000C3F2F">
      <w:pPr>
        <w:pStyle w:val="HK-Normaali"/>
        <w:tabs>
          <w:tab w:val="left" w:pos="4536"/>
          <w:tab w:val="right" w:leader="dot" w:pos="9639"/>
        </w:tabs>
        <w:ind w:left="284"/>
        <w:rPr>
          <w:rFonts w:cs="Arial"/>
          <w:sz w:val="22"/>
          <w:szCs w:val="22"/>
        </w:rPr>
      </w:pPr>
      <w:r w:rsidRPr="007520E9">
        <w:rPr>
          <w:rFonts w:cs="Arial"/>
          <w:sz w:val="22"/>
          <w:szCs w:val="22"/>
        </w:rPr>
        <w:t>Ees- ja perekonnanimi / ärinimi</w:t>
      </w:r>
      <w:r w:rsidRPr="007520E9">
        <w:rPr>
          <w:rFonts w:cs="Arial"/>
          <w:sz w:val="22"/>
          <w:szCs w:val="22"/>
        </w:rPr>
        <w:tab/>
      </w:r>
      <w:r w:rsidRPr="007520E9">
        <w:rPr>
          <w:rFonts w:cs="Arial"/>
          <w:sz w:val="22"/>
          <w:szCs w:val="22"/>
        </w:rPr>
        <w:tab/>
      </w:r>
    </w:p>
    <w:p w14:paraId="2E7A312D" w14:textId="77777777" w:rsidR="000C3F2F" w:rsidRPr="007520E9" w:rsidRDefault="000C3F2F" w:rsidP="000C3F2F">
      <w:pPr>
        <w:pStyle w:val="HK-Normaali"/>
        <w:tabs>
          <w:tab w:val="left" w:pos="4536"/>
          <w:tab w:val="right" w:leader="dot" w:pos="9639"/>
        </w:tabs>
        <w:ind w:left="284"/>
        <w:rPr>
          <w:rFonts w:cs="Arial"/>
          <w:sz w:val="22"/>
          <w:szCs w:val="22"/>
        </w:rPr>
      </w:pPr>
      <w:r w:rsidRPr="007520E9">
        <w:rPr>
          <w:rFonts w:cs="Arial"/>
          <w:sz w:val="22"/>
          <w:szCs w:val="22"/>
        </w:rPr>
        <w:t>Isikukood / registrikood</w:t>
      </w:r>
      <w:r w:rsidRPr="007520E9">
        <w:rPr>
          <w:rFonts w:cs="Arial"/>
          <w:sz w:val="22"/>
          <w:szCs w:val="22"/>
        </w:rPr>
        <w:tab/>
      </w:r>
      <w:r w:rsidRPr="007520E9">
        <w:rPr>
          <w:rFonts w:cs="Arial"/>
          <w:sz w:val="22"/>
          <w:szCs w:val="22"/>
        </w:rPr>
        <w:tab/>
      </w:r>
    </w:p>
    <w:p w14:paraId="20BD52AE" w14:textId="77777777" w:rsidR="000C3F2F" w:rsidRPr="007520E9" w:rsidRDefault="000C3F2F" w:rsidP="000C3F2F">
      <w:pPr>
        <w:pStyle w:val="HK-Normaali"/>
        <w:tabs>
          <w:tab w:val="left" w:pos="4536"/>
          <w:tab w:val="right" w:leader="dot" w:pos="9639"/>
        </w:tabs>
        <w:ind w:left="284"/>
        <w:rPr>
          <w:rFonts w:cs="Arial"/>
          <w:sz w:val="22"/>
          <w:szCs w:val="22"/>
        </w:rPr>
      </w:pPr>
      <w:r w:rsidRPr="007520E9">
        <w:rPr>
          <w:rFonts w:cs="Arial"/>
          <w:sz w:val="22"/>
          <w:szCs w:val="22"/>
        </w:rPr>
        <w:t>Arvelduskonto (IBAN) ja pank</w:t>
      </w:r>
      <w:r w:rsidRPr="007520E9">
        <w:rPr>
          <w:rFonts w:cs="Arial"/>
          <w:sz w:val="22"/>
          <w:szCs w:val="22"/>
        </w:rPr>
        <w:tab/>
      </w:r>
      <w:r w:rsidRPr="007520E9">
        <w:rPr>
          <w:rFonts w:cs="Arial"/>
          <w:sz w:val="22"/>
          <w:szCs w:val="22"/>
        </w:rPr>
        <w:tab/>
      </w:r>
    </w:p>
    <w:p w14:paraId="1A19B40E" w14:textId="77777777" w:rsidR="000C3F2F" w:rsidRPr="007520E9" w:rsidRDefault="000C3F2F" w:rsidP="000C3F2F">
      <w:pPr>
        <w:pStyle w:val="HK-Normaali"/>
        <w:tabs>
          <w:tab w:val="left" w:pos="6804"/>
          <w:tab w:val="right" w:leader="dot" w:pos="9639"/>
        </w:tabs>
        <w:ind w:left="284"/>
        <w:rPr>
          <w:rFonts w:cs="Arial"/>
          <w:sz w:val="22"/>
          <w:szCs w:val="22"/>
        </w:rPr>
      </w:pPr>
    </w:p>
    <w:p w14:paraId="671D4491" w14:textId="77777777" w:rsidR="000C3F2F" w:rsidRPr="007520E9" w:rsidRDefault="000C3F2F" w:rsidP="00144046">
      <w:pPr>
        <w:pStyle w:val="HK-Normaali"/>
        <w:numPr>
          <w:ilvl w:val="0"/>
          <w:numId w:val="20"/>
        </w:numPr>
        <w:tabs>
          <w:tab w:val="clear" w:pos="2552"/>
          <w:tab w:val="left" w:pos="6804"/>
          <w:tab w:val="right" w:leader="dot" w:pos="9639"/>
        </w:tabs>
        <w:autoSpaceDE/>
        <w:ind w:left="284" w:hanging="284"/>
        <w:rPr>
          <w:rFonts w:cs="Arial"/>
          <w:sz w:val="22"/>
          <w:szCs w:val="22"/>
        </w:rPr>
      </w:pPr>
      <w:r w:rsidRPr="007520E9">
        <w:rPr>
          <w:rFonts w:cs="Arial"/>
          <w:sz w:val="22"/>
          <w:szCs w:val="22"/>
        </w:rPr>
        <w:t>Ettevõtte esindaja andmed</w:t>
      </w:r>
    </w:p>
    <w:p w14:paraId="68DC5374" w14:textId="77777777" w:rsidR="000C3F2F" w:rsidRPr="007520E9" w:rsidRDefault="000C3F2F" w:rsidP="000C3F2F">
      <w:pPr>
        <w:pStyle w:val="HK-Normaali"/>
        <w:tabs>
          <w:tab w:val="left" w:pos="4536"/>
          <w:tab w:val="right" w:leader="dot" w:pos="9639"/>
        </w:tabs>
        <w:ind w:left="284"/>
        <w:rPr>
          <w:rFonts w:cs="Arial"/>
          <w:sz w:val="22"/>
          <w:szCs w:val="22"/>
        </w:rPr>
      </w:pPr>
      <w:r w:rsidRPr="007520E9">
        <w:rPr>
          <w:rFonts w:cs="Arial"/>
          <w:sz w:val="22"/>
          <w:szCs w:val="22"/>
        </w:rPr>
        <w:t>Ees- ja perekonnanimi</w:t>
      </w:r>
      <w:r w:rsidRPr="007520E9">
        <w:rPr>
          <w:rFonts w:cs="Arial"/>
          <w:sz w:val="22"/>
          <w:szCs w:val="22"/>
        </w:rPr>
        <w:tab/>
      </w:r>
      <w:r w:rsidRPr="007520E9">
        <w:rPr>
          <w:rFonts w:cs="Arial"/>
          <w:sz w:val="22"/>
          <w:szCs w:val="22"/>
        </w:rPr>
        <w:tab/>
      </w:r>
    </w:p>
    <w:p w14:paraId="677A6EBE" w14:textId="77777777" w:rsidR="000C3F2F" w:rsidRPr="007520E9" w:rsidRDefault="000C3F2F" w:rsidP="000C3F2F">
      <w:pPr>
        <w:pStyle w:val="HK-Normaali"/>
        <w:tabs>
          <w:tab w:val="right" w:leader="dot" w:pos="9639"/>
        </w:tabs>
        <w:ind w:left="284"/>
        <w:rPr>
          <w:rFonts w:cs="Arial"/>
          <w:sz w:val="22"/>
          <w:szCs w:val="22"/>
        </w:rPr>
      </w:pPr>
      <w:r w:rsidRPr="007520E9">
        <w:rPr>
          <w:rFonts w:cs="Arial"/>
          <w:sz w:val="22"/>
          <w:szCs w:val="22"/>
        </w:rPr>
        <w:t xml:space="preserve">Telefon ja e-post                                             </w:t>
      </w:r>
      <w:r w:rsidRPr="007520E9">
        <w:rPr>
          <w:rFonts w:cs="Arial"/>
          <w:sz w:val="22"/>
          <w:szCs w:val="22"/>
        </w:rPr>
        <w:tab/>
      </w:r>
    </w:p>
    <w:p w14:paraId="5EF7548D" w14:textId="77777777" w:rsidR="000C3F2F" w:rsidRPr="007520E9" w:rsidRDefault="000C3F2F" w:rsidP="000C3F2F">
      <w:pPr>
        <w:pStyle w:val="HK-Normaali"/>
        <w:tabs>
          <w:tab w:val="left" w:pos="6804"/>
          <w:tab w:val="right" w:leader="dot" w:pos="9639"/>
        </w:tabs>
        <w:ind w:left="284"/>
        <w:rPr>
          <w:rFonts w:cs="Arial"/>
          <w:sz w:val="22"/>
          <w:szCs w:val="22"/>
        </w:rPr>
      </w:pPr>
      <w:r w:rsidRPr="007520E9">
        <w:rPr>
          <w:rFonts w:cs="Arial"/>
          <w:sz w:val="22"/>
          <w:szCs w:val="22"/>
        </w:rPr>
        <w:br/>
      </w:r>
    </w:p>
    <w:p w14:paraId="517383C8" w14:textId="6B373236" w:rsidR="000C3F2F" w:rsidRPr="007520E9" w:rsidRDefault="00952146" w:rsidP="00144046">
      <w:pPr>
        <w:pStyle w:val="HK-Normaali"/>
        <w:numPr>
          <w:ilvl w:val="0"/>
          <w:numId w:val="20"/>
        </w:numPr>
        <w:tabs>
          <w:tab w:val="clear" w:pos="2552"/>
          <w:tab w:val="left" w:pos="6804"/>
          <w:tab w:val="right" w:leader="dot" w:pos="9639"/>
        </w:tabs>
        <w:autoSpaceDE/>
        <w:ind w:left="284" w:hanging="284"/>
        <w:rPr>
          <w:rFonts w:cs="Arial"/>
          <w:sz w:val="22"/>
          <w:szCs w:val="22"/>
        </w:rPr>
      </w:pPr>
      <w:r w:rsidRPr="007520E9">
        <w:rPr>
          <w:rFonts w:cs="Arial"/>
          <w:sz w:val="22"/>
          <w:szCs w:val="22"/>
        </w:rPr>
        <w:t>K</w:t>
      </w:r>
      <w:r w:rsidR="000C3F2F" w:rsidRPr="007520E9">
        <w:rPr>
          <w:rFonts w:cs="Arial"/>
          <w:sz w:val="22"/>
          <w:szCs w:val="22"/>
        </w:rPr>
        <w:t>avandi autori(te) andmed</w:t>
      </w:r>
    </w:p>
    <w:p w14:paraId="57937256" w14:textId="77777777" w:rsidR="000C3F2F" w:rsidRPr="007520E9" w:rsidRDefault="000C3F2F" w:rsidP="000C3F2F">
      <w:pPr>
        <w:pStyle w:val="HK-Normaali"/>
        <w:tabs>
          <w:tab w:val="left" w:pos="6804"/>
          <w:tab w:val="right" w:leader="dot" w:pos="9639"/>
        </w:tabs>
        <w:ind w:left="284"/>
        <w:rPr>
          <w:rFonts w:cs="Arial"/>
          <w:sz w:val="22"/>
          <w:szCs w:val="22"/>
        </w:rPr>
      </w:pPr>
    </w:p>
    <w:p w14:paraId="4E962F8C" w14:textId="77777777" w:rsidR="000C3F2F" w:rsidRPr="007520E9" w:rsidRDefault="000C3F2F" w:rsidP="000C3F2F">
      <w:pPr>
        <w:pStyle w:val="HK-Normaali"/>
        <w:tabs>
          <w:tab w:val="right" w:pos="9072"/>
        </w:tabs>
        <w:ind w:left="284"/>
        <w:rPr>
          <w:rFonts w:cs="Arial"/>
          <w:sz w:val="22"/>
          <w:szCs w:val="22"/>
          <w:u w:val="single"/>
        </w:rPr>
      </w:pPr>
      <w:r w:rsidRPr="007520E9">
        <w:rPr>
          <w:rFonts w:cs="Arial"/>
          <w:sz w:val="22"/>
          <w:szCs w:val="22"/>
          <w:u w:val="single"/>
        </w:rPr>
        <w:t>Ees- ja perekonnanimi                  Telefon ja e-post                                           Autori allkiri</w:t>
      </w:r>
    </w:p>
    <w:p w14:paraId="72AAF3AF" w14:textId="77777777" w:rsidR="000C3F2F" w:rsidRPr="007520E9" w:rsidRDefault="000C3F2F" w:rsidP="000C3F2F">
      <w:pPr>
        <w:pStyle w:val="HK-Normaali"/>
        <w:ind w:left="284"/>
        <w:rPr>
          <w:rFonts w:cs="Arial"/>
          <w:sz w:val="22"/>
          <w:szCs w:val="22"/>
          <w:u w:val="dotted"/>
        </w:rPr>
      </w:pPr>
    </w:p>
    <w:p w14:paraId="23537B02" w14:textId="77777777" w:rsidR="000C3F2F" w:rsidRPr="007520E9" w:rsidRDefault="000C3F2F" w:rsidP="000C3F2F">
      <w:pPr>
        <w:pStyle w:val="HK-Normaali"/>
        <w:ind w:left="284"/>
        <w:rPr>
          <w:rFonts w:cs="Arial"/>
          <w:sz w:val="22"/>
          <w:szCs w:val="22"/>
        </w:rPr>
      </w:pPr>
      <w:r w:rsidRPr="007520E9">
        <w:rPr>
          <w:rFonts w:cs="Arial"/>
          <w:sz w:val="22"/>
          <w:szCs w:val="22"/>
        </w:rPr>
        <w:t>……………………………………………………………..……………………………….……………….……………………………………………………………………………………………………………….……………………………………………………………………………………………………………….………………………………………………</w:t>
      </w:r>
    </w:p>
    <w:p w14:paraId="54A2CE12" w14:textId="77777777" w:rsidR="000C3F2F" w:rsidRPr="007520E9" w:rsidRDefault="000C3F2F" w:rsidP="000C3F2F">
      <w:pPr>
        <w:pStyle w:val="HK-Normaali"/>
        <w:ind w:left="284"/>
        <w:rPr>
          <w:rFonts w:cs="Arial"/>
          <w:sz w:val="22"/>
          <w:szCs w:val="22"/>
        </w:rPr>
      </w:pPr>
      <w:r w:rsidRPr="007520E9">
        <w:rPr>
          <w:rFonts w:cs="Arial"/>
          <w:sz w:val="22"/>
          <w:szCs w:val="22"/>
        </w:rPr>
        <w:br/>
      </w:r>
    </w:p>
    <w:p w14:paraId="04C87A49" w14:textId="558C6617" w:rsidR="000C3F2F" w:rsidRPr="007520E9" w:rsidRDefault="00952146" w:rsidP="00144046">
      <w:pPr>
        <w:pStyle w:val="HK-Normaali"/>
        <w:numPr>
          <w:ilvl w:val="0"/>
          <w:numId w:val="20"/>
        </w:numPr>
        <w:tabs>
          <w:tab w:val="clear" w:pos="2552"/>
          <w:tab w:val="left" w:pos="6804"/>
          <w:tab w:val="right" w:leader="dot" w:pos="9639"/>
        </w:tabs>
        <w:autoSpaceDE/>
        <w:ind w:left="284" w:hanging="284"/>
        <w:rPr>
          <w:rFonts w:cs="Arial"/>
          <w:sz w:val="22"/>
          <w:szCs w:val="22"/>
        </w:rPr>
      </w:pPr>
      <w:r w:rsidRPr="007520E9">
        <w:rPr>
          <w:rFonts w:cs="Arial"/>
          <w:sz w:val="22"/>
          <w:szCs w:val="22"/>
        </w:rPr>
        <w:t xml:space="preserve">Preemia </w:t>
      </w:r>
      <w:r w:rsidR="000C3F2F" w:rsidRPr="007520E9">
        <w:rPr>
          <w:rFonts w:cs="Arial"/>
          <w:sz w:val="22"/>
          <w:szCs w:val="22"/>
        </w:rPr>
        <w:t>jaotus autorite vahel</w:t>
      </w:r>
    </w:p>
    <w:p w14:paraId="1A07EBA8" w14:textId="77777777" w:rsidR="000C3F2F" w:rsidRPr="007520E9" w:rsidRDefault="000C3F2F" w:rsidP="000C3F2F">
      <w:pPr>
        <w:pStyle w:val="HK-Normaali"/>
        <w:tabs>
          <w:tab w:val="left" w:pos="6804"/>
          <w:tab w:val="right" w:leader="dot" w:pos="9639"/>
        </w:tabs>
        <w:ind w:left="284"/>
        <w:rPr>
          <w:rFonts w:cs="Arial"/>
          <w:sz w:val="22"/>
          <w:szCs w:val="22"/>
        </w:rPr>
      </w:pPr>
    </w:p>
    <w:p w14:paraId="3CE85B28" w14:textId="77777777" w:rsidR="000C3F2F" w:rsidRPr="007520E9" w:rsidRDefault="000C3F2F" w:rsidP="000C3F2F">
      <w:pPr>
        <w:pStyle w:val="HK-Normaali"/>
        <w:tabs>
          <w:tab w:val="left" w:pos="5103"/>
          <w:tab w:val="left" w:pos="6237"/>
        </w:tabs>
        <w:ind w:left="284"/>
        <w:rPr>
          <w:rFonts w:cs="Arial"/>
          <w:sz w:val="22"/>
          <w:szCs w:val="22"/>
          <w:u w:val="single"/>
        </w:rPr>
      </w:pPr>
      <w:r w:rsidRPr="007520E9">
        <w:rPr>
          <w:rFonts w:cs="Arial"/>
          <w:sz w:val="22"/>
          <w:szCs w:val="22"/>
          <w:u w:val="single"/>
        </w:rPr>
        <w:t>Ees- ja perekonnanimi                  Osaluse %</w:t>
      </w:r>
      <w:r w:rsidRPr="007520E9">
        <w:rPr>
          <w:rFonts w:cs="Arial"/>
          <w:sz w:val="22"/>
          <w:szCs w:val="22"/>
          <w:u w:val="single"/>
        </w:rPr>
        <w:tab/>
        <w:t xml:space="preserve">              Arvelduskonto (IBAN) ja pank </w:t>
      </w:r>
    </w:p>
    <w:p w14:paraId="38FDE02E" w14:textId="77777777" w:rsidR="000C3F2F" w:rsidRPr="007520E9" w:rsidRDefault="000C3F2F" w:rsidP="000C3F2F">
      <w:pPr>
        <w:pStyle w:val="HK-Normaali"/>
        <w:ind w:left="284"/>
        <w:rPr>
          <w:rFonts w:cs="Arial"/>
          <w:sz w:val="22"/>
          <w:szCs w:val="22"/>
        </w:rPr>
      </w:pPr>
    </w:p>
    <w:p w14:paraId="7E8E0598" w14:textId="77777777" w:rsidR="000C3F2F" w:rsidRPr="007520E9" w:rsidRDefault="000C3F2F" w:rsidP="000C3F2F">
      <w:pPr>
        <w:pStyle w:val="HK-Normaali"/>
        <w:ind w:left="284"/>
        <w:rPr>
          <w:rFonts w:cs="Arial"/>
          <w:sz w:val="22"/>
          <w:szCs w:val="22"/>
        </w:rPr>
      </w:pPr>
      <w:r w:rsidRPr="007520E9">
        <w:rPr>
          <w:rFonts w:cs="Arial"/>
          <w:sz w:val="22"/>
          <w:szCs w:val="22"/>
        </w:rPr>
        <w:t>………………………………………………………………………………………………………………………………………………………………………………………………………………………………………………………………………………………………………………………………………………………………………………………………</w:t>
      </w:r>
    </w:p>
    <w:p w14:paraId="2979A3F6" w14:textId="77777777" w:rsidR="000C3F2F" w:rsidRPr="007520E9" w:rsidRDefault="000C3F2F" w:rsidP="000C3F2F">
      <w:pPr>
        <w:pStyle w:val="HK-Normaali"/>
        <w:tabs>
          <w:tab w:val="left" w:pos="6804"/>
          <w:tab w:val="right" w:leader="dot" w:pos="9639"/>
        </w:tabs>
        <w:ind w:left="284"/>
        <w:rPr>
          <w:rFonts w:cs="Arial"/>
          <w:sz w:val="22"/>
          <w:szCs w:val="22"/>
        </w:rPr>
      </w:pPr>
    </w:p>
    <w:p w14:paraId="3A93E511" w14:textId="77777777" w:rsidR="000C3F2F" w:rsidRPr="007520E9" w:rsidRDefault="000C3F2F" w:rsidP="000C3F2F">
      <w:pPr>
        <w:spacing w:after="60"/>
        <w:rPr>
          <w:rFonts w:ascii="Arial" w:hAnsi="Arial" w:cs="Arial"/>
          <w:sz w:val="22"/>
          <w:szCs w:val="22"/>
        </w:rPr>
      </w:pPr>
    </w:p>
    <w:p w14:paraId="56C788B4" w14:textId="77777777" w:rsidR="000C3F2F" w:rsidRPr="007520E9" w:rsidRDefault="000C3F2F" w:rsidP="000C3F2F">
      <w:pPr>
        <w:spacing w:after="60"/>
        <w:rPr>
          <w:rFonts w:ascii="Arial" w:hAnsi="Arial" w:cs="Arial"/>
          <w:sz w:val="22"/>
          <w:szCs w:val="22"/>
        </w:rPr>
      </w:pPr>
      <w:r w:rsidRPr="007520E9">
        <w:rPr>
          <w:rFonts w:ascii="Arial" w:hAnsi="Arial" w:cs="Arial"/>
          <w:sz w:val="22"/>
          <w:szCs w:val="22"/>
        </w:rPr>
        <w:t>……………………………………..</w:t>
      </w:r>
    </w:p>
    <w:p w14:paraId="3FD43ED4" w14:textId="77777777" w:rsidR="000C3F2F" w:rsidRPr="007520E9" w:rsidRDefault="000C3F2F" w:rsidP="000C3F2F">
      <w:pPr>
        <w:spacing w:after="60"/>
        <w:jc w:val="both"/>
        <w:rPr>
          <w:rFonts w:ascii="Arial" w:hAnsi="Arial" w:cs="Arial"/>
          <w:sz w:val="22"/>
          <w:szCs w:val="22"/>
          <w:vertAlign w:val="superscript"/>
        </w:rPr>
      </w:pPr>
      <w:r w:rsidRPr="007520E9">
        <w:rPr>
          <w:rFonts w:ascii="Arial" w:hAnsi="Arial" w:cs="Arial"/>
          <w:sz w:val="22"/>
          <w:szCs w:val="22"/>
          <w:vertAlign w:val="superscript"/>
        </w:rPr>
        <w:t xml:space="preserve">   (Osaleja nimi)</w:t>
      </w:r>
    </w:p>
    <w:p w14:paraId="4C7B11E6" w14:textId="77777777" w:rsidR="000C3F2F" w:rsidRPr="007520E9" w:rsidRDefault="000C3F2F" w:rsidP="000C3F2F">
      <w:pPr>
        <w:spacing w:after="60"/>
        <w:jc w:val="both"/>
        <w:rPr>
          <w:rFonts w:ascii="Arial" w:hAnsi="Arial" w:cs="Arial"/>
          <w:sz w:val="22"/>
          <w:szCs w:val="22"/>
          <w:vertAlign w:val="superscript"/>
        </w:rPr>
      </w:pPr>
    </w:p>
    <w:p w14:paraId="286A77F4" w14:textId="77777777" w:rsidR="000C3F2F" w:rsidRPr="007520E9" w:rsidRDefault="000C3F2F" w:rsidP="000C3F2F">
      <w:pPr>
        <w:spacing w:after="60"/>
        <w:rPr>
          <w:rFonts w:ascii="Arial" w:hAnsi="Arial" w:cs="Arial"/>
          <w:sz w:val="22"/>
          <w:szCs w:val="22"/>
        </w:rPr>
      </w:pPr>
      <w:r w:rsidRPr="007520E9">
        <w:rPr>
          <w:rFonts w:ascii="Arial" w:hAnsi="Arial" w:cs="Arial"/>
          <w:sz w:val="22"/>
          <w:szCs w:val="22"/>
        </w:rPr>
        <w:t>……………………………………..</w:t>
      </w:r>
    </w:p>
    <w:p w14:paraId="1788857D" w14:textId="77777777" w:rsidR="000C3F2F" w:rsidRPr="007520E9" w:rsidRDefault="000C3F2F" w:rsidP="000C3F2F">
      <w:pPr>
        <w:widowControl w:val="0"/>
        <w:spacing w:after="60"/>
        <w:jc w:val="both"/>
        <w:rPr>
          <w:rFonts w:ascii="Arial" w:hAnsi="Arial" w:cs="Arial"/>
          <w:sz w:val="22"/>
          <w:szCs w:val="22"/>
          <w:vertAlign w:val="superscript"/>
        </w:rPr>
      </w:pPr>
      <w:r w:rsidRPr="007520E9">
        <w:rPr>
          <w:rFonts w:ascii="Arial" w:hAnsi="Arial" w:cs="Arial"/>
          <w:sz w:val="22"/>
          <w:szCs w:val="22"/>
          <w:vertAlign w:val="superscript"/>
        </w:rPr>
        <w:t xml:space="preserve">   (Osaleja volitatud esindaja ees- ja perekonnanimi ja allkiri)</w:t>
      </w:r>
    </w:p>
    <w:p w14:paraId="6B75C893" w14:textId="77777777" w:rsidR="000C3F2F" w:rsidRPr="007520E9" w:rsidRDefault="000C3F2F" w:rsidP="000C3F2F">
      <w:pPr>
        <w:widowControl w:val="0"/>
        <w:spacing w:after="60"/>
        <w:jc w:val="both"/>
        <w:rPr>
          <w:rFonts w:ascii="Arial" w:hAnsi="Arial" w:cs="Arial"/>
          <w:sz w:val="22"/>
          <w:szCs w:val="22"/>
          <w:vertAlign w:val="superscript"/>
        </w:rPr>
      </w:pPr>
    </w:p>
    <w:p w14:paraId="209CAA23" w14:textId="77777777" w:rsidR="000C3F2F" w:rsidRPr="002900AB" w:rsidRDefault="000C3F2F" w:rsidP="000C3F2F">
      <w:pPr>
        <w:spacing w:after="60"/>
        <w:rPr>
          <w:rFonts w:ascii="Arial" w:hAnsi="Arial" w:cs="Arial"/>
          <w:sz w:val="22"/>
          <w:szCs w:val="22"/>
        </w:rPr>
      </w:pPr>
      <w:r w:rsidRPr="007520E9">
        <w:rPr>
          <w:rFonts w:ascii="Arial" w:hAnsi="Arial" w:cs="Arial"/>
          <w:sz w:val="22"/>
          <w:szCs w:val="22"/>
        </w:rPr>
        <w:t>……………………………………..</w:t>
      </w:r>
      <w:r w:rsidRPr="007520E9">
        <w:rPr>
          <w:rFonts w:ascii="Arial" w:hAnsi="Arial" w:cs="Arial"/>
          <w:sz w:val="22"/>
          <w:szCs w:val="22"/>
        </w:rPr>
        <w:br/>
      </w:r>
      <w:r w:rsidRPr="007520E9">
        <w:rPr>
          <w:rFonts w:ascii="Arial" w:hAnsi="Arial" w:cs="Arial"/>
          <w:sz w:val="22"/>
          <w:szCs w:val="22"/>
          <w:vertAlign w:val="superscript"/>
        </w:rPr>
        <w:t xml:space="preserve">    (kuupäev)</w:t>
      </w:r>
    </w:p>
    <w:p w14:paraId="3537C892" w14:textId="77777777" w:rsidR="000C3F2F" w:rsidRPr="002900AB" w:rsidRDefault="000C3F2F" w:rsidP="000C3F2F">
      <w:pPr>
        <w:pStyle w:val="ListParagraph"/>
        <w:jc w:val="both"/>
        <w:rPr>
          <w:rFonts w:ascii="Arial" w:hAnsi="Arial" w:cs="Arial"/>
          <w:sz w:val="22"/>
          <w:szCs w:val="22"/>
        </w:rPr>
      </w:pPr>
    </w:p>
    <w:p w14:paraId="66CB7ABE" w14:textId="32BA7E5C" w:rsidR="0058310E" w:rsidRPr="002900AB" w:rsidRDefault="0058310E" w:rsidP="000C3F2F">
      <w:pPr>
        <w:rPr>
          <w:rFonts w:ascii="Arial" w:hAnsi="Arial" w:cs="Arial"/>
          <w:bCs/>
          <w:sz w:val="22"/>
          <w:szCs w:val="22"/>
          <w:lang w:eastAsia="ar-SA"/>
        </w:rPr>
      </w:pPr>
    </w:p>
    <w:sectPr w:rsidR="0058310E" w:rsidRPr="002900AB" w:rsidSect="0023536A">
      <w:footerReference w:type="even" r:id="rId13"/>
      <w:footerReference w:type="default" r:id="rId14"/>
      <w:pgSz w:w="11907" w:h="16839" w:code="9"/>
      <w:pgMar w:top="1134" w:right="1417" w:bottom="1134" w:left="1418" w:header="720" w:footer="720" w:gutter="0"/>
      <w:pgNumType w:start="1"/>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8F1EBC" w16cid:durableId="23439856"/>
  <w16cid:commentId w16cid:paraId="2F9FC04C" w16cid:durableId="23439857"/>
  <w16cid:commentId w16cid:paraId="0380222E" w16cid:durableId="234398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3301E" w14:textId="77777777" w:rsidR="00D0121E" w:rsidRDefault="00D0121E" w:rsidP="006E4C15">
      <w:r>
        <w:separator/>
      </w:r>
    </w:p>
  </w:endnote>
  <w:endnote w:type="continuationSeparator" w:id="0">
    <w:p w14:paraId="33BAC612" w14:textId="77777777" w:rsidR="00D0121E" w:rsidRDefault="00D0121E" w:rsidP="006E4C15">
      <w:r>
        <w:continuationSeparator/>
      </w:r>
    </w:p>
  </w:endnote>
  <w:endnote w:type="continuationNotice" w:id="1">
    <w:p w14:paraId="76B676F0" w14:textId="77777777" w:rsidR="00D0121E" w:rsidRDefault="00D01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l?r ??_fc"/>
    <w:panose1 w:val="02020603050405020304"/>
    <w:charset w:val="BA"/>
    <w:family w:val="roman"/>
    <w:pitch w:val="variable"/>
    <w:sig w:usb0="E0002EFF" w:usb1="C000785B" w:usb2="00000009" w:usb3="00000000" w:csb0="000001FF" w:csb1="00000000"/>
  </w:font>
  <w:font w:name="Arial">
    <w:altName w:val="Arial"/>
    <w:panose1 w:val="020B0604020202020204"/>
    <w:charset w:val="BA"/>
    <w:family w:val="swiss"/>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BA"/>
    <w:family w:val="modern"/>
    <w:pitch w:val="fixed"/>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altName w:val="Century Gothic"/>
    <w:panose1 w:val="020F0502020204030204"/>
    <w:charset w:val="BA"/>
    <w:family w:val="swiss"/>
    <w:pitch w:val="variable"/>
    <w:sig w:usb0="E0002EFF" w:usb1="C000247B" w:usb2="00000009" w:usb3="00000000" w:csb0="000001FF" w:csb1="00000000"/>
  </w:font>
  <w:font w:name="Cambria">
    <w:altName w:val="Palatino Linotype"/>
    <w:panose1 w:val="02040503050406030204"/>
    <w:charset w:val="BA"/>
    <w:family w:val="roman"/>
    <w:pitch w:val="variable"/>
    <w:sig w:usb0="E00006FF" w:usb1="420024FF" w:usb2="02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ヒラギノ角ゴ Pro W3">
    <w:altName w:val="Times New Roman"/>
    <w:charset w:val="00"/>
    <w:family w:val="roman"/>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0007" w:usb1="00000000" w:usb2="00000000" w:usb3="00000000" w:csb0="0000008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0CE17" w14:textId="77777777" w:rsidR="00D0121E" w:rsidRDefault="00D0121E" w:rsidP="00D43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CF23FE" w14:textId="77777777" w:rsidR="00D0121E" w:rsidRDefault="00D0121E" w:rsidP="00D43F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3D82" w14:textId="0026F93A" w:rsidR="00D0121E" w:rsidRDefault="00D0121E" w:rsidP="00D43F38">
    <w:pPr>
      <w:pStyle w:val="Footer"/>
      <w:framePr w:wrap="around" w:vAnchor="text" w:hAnchor="margin" w:xAlign="right" w:y="1"/>
      <w:ind w:firstLine="0"/>
      <w:rPr>
        <w:rStyle w:val="PageNumber"/>
      </w:rPr>
    </w:pPr>
    <w:r>
      <w:rPr>
        <w:rStyle w:val="PageNumber"/>
      </w:rPr>
      <w:t xml:space="preserve"> lk </w:t>
    </w:r>
    <w:r>
      <w:rPr>
        <w:rStyle w:val="PageNumber"/>
      </w:rPr>
      <w:fldChar w:fldCharType="begin"/>
    </w:r>
    <w:r>
      <w:rPr>
        <w:rStyle w:val="PageNumber"/>
      </w:rPr>
      <w:instrText xml:space="preserve"> PAGE  \* Arabic </w:instrText>
    </w:r>
    <w:r>
      <w:rPr>
        <w:rStyle w:val="PageNumber"/>
      </w:rPr>
      <w:fldChar w:fldCharType="separate"/>
    </w:r>
    <w:r w:rsidR="0043520D">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3520D">
      <w:rPr>
        <w:rStyle w:val="PageNumber"/>
        <w:noProof/>
      </w:rPr>
      <w:t>22</w:t>
    </w:r>
    <w:r>
      <w:rPr>
        <w:rStyle w:val="PageNumber"/>
      </w:rPr>
      <w:fldChar w:fldCharType="end"/>
    </w:r>
  </w:p>
  <w:p w14:paraId="544D7B84" w14:textId="77777777" w:rsidR="00D0121E" w:rsidRPr="00981368" w:rsidRDefault="00D0121E" w:rsidP="001B6290">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D092D" w14:textId="77777777" w:rsidR="00D0121E" w:rsidRDefault="00D0121E" w:rsidP="006E4C15">
      <w:r>
        <w:separator/>
      </w:r>
    </w:p>
  </w:footnote>
  <w:footnote w:type="continuationSeparator" w:id="0">
    <w:p w14:paraId="2997C860" w14:textId="77777777" w:rsidR="00D0121E" w:rsidRDefault="00D0121E" w:rsidP="006E4C15">
      <w:r>
        <w:continuationSeparator/>
      </w:r>
    </w:p>
  </w:footnote>
  <w:footnote w:type="continuationNotice" w:id="1">
    <w:p w14:paraId="6E0E0F0C" w14:textId="77777777" w:rsidR="00D0121E" w:rsidRDefault="00D0121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BEA3B2"/>
    <w:lvl w:ilvl="0">
      <w:start w:val="1"/>
      <w:numFmt w:val="decimal"/>
      <w:pStyle w:val="Rub1"/>
      <w:lvlText w:val="%1."/>
      <w:lvlJc w:val="left"/>
      <w:pPr>
        <w:tabs>
          <w:tab w:val="num" w:pos="1492"/>
        </w:tabs>
        <w:ind w:left="1492" w:hanging="360"/>
      </w:pPr>
    </w:lvl>
  </w:abstractNum>
  <w:abstractNum w:abstractNumId="1" w15:restartNumberingAfterBreak="0">
    <w:nsid w:val="FFFFFF7D"/>
    <w:multiLevelType w:val="singleLevel"/>
    <w:tmpl w:val="12489678"/>
    <w:lvl w:ilvl="0">
      <w:start w:val="1"/>
      <w:numFmt w:val="decimal"/>
      <w:pStyle w:val="Rub3"/>
      <w:lvlText w:val="%1."/>
      <w:lvlJc w:val="left"/>
      <w:pPr>
        <w:tabs>
          <w:tab w:val="num" w:pos="1209"/>
        </w:tabs>
        <w:ind w:left="1209" w:hanging="360"/>
      </w:pPr>
    </w:lvl>
  </w:abstractNum>
  <w:abstractNum w:abstractNumId="2" w15:restartNumberingAfterBreak="0">
    <w:nsid w:val="FFFFFF7E"/>
    <w:multiLevelType w:val="singleLevel"/>
    <w:tmpl w:val="0A8AAB2C"/>
    <w:lvl w:ilvl="0">
      <w:start w:val="1"/>
      <w:numFmt w:val="decimal"/>
      <w:pStyle w:val="ListNumber5"/>
      <w:lvlText w:val="%1."/>
      <w:lvlJc w:val="left"/>
      <w:pPr>
        <w:tabs>
          <w:tab w:val="num" w:pos="926"/>
        </w:tabs>
        <w:ind w:left="926" w:hanging="360"/>
      </w:pPr>
    </w:lvl>
  </w:abstractNum>
  <w:abstractNum w:abstractNumId="3" w15:restartNumberingAfterBreak="0">
    <w:nsid w:val="FFFFFF7F"/>
    <w:multiLevelType w:val="singleLevel"/>
    <w:tmpl w:val="5CB8823C"/>
    <w:lvl w:ilvl="0">
      <w:start w:val="1"/>
      <w:numFmt w:val="decimal"/>
      <w:pStyle w:val="ListNumber4"/>
      <w:lvlText w:val="%1."/>
      <w:lvlJc w:val="left"/>
      <w:pPr>
        <w:tabs>
          <w:tab w:val="num" w:pos="643"/>
        </w:tabs>
        <w:ind w:left="643" w:hanging="360"/>
      </w:pPr>
    </w:lvl>
  </w:abstractNum>
  <w:abstractNum w:abstractNumId="4" w15:restartNumberingAfterBreak="0">
    <w:nsid w:val="FFFFFF80"/>
    <w:multiLevelType w:val="singleLevel"/>
    <w:tmpl w:val="44C811BE"/>
    <w:lvl w:ilvl="0">
      <w:start w:val="1"/>
      <w:numFmt w:val="bullet"/>
      <w:pStyle w:val="ListNumber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A9540"/>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00000007"/>
    <w:multiLevelType w:val="multilevel"/>
    <w:tmpl w:val="00000007"/>
    <w:name w:val="WW8Num2"/>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0000008"/>
    <w:multiLevelType w:val="singleLevel"/>
    <w:tmpl w:val="00000008"/>
    <w:name w:val="WW8Num3"/>
    <w:lvl w:ilvl="0">
      <w:start w:val="28"/>
      <w:numFmt w:val="bullet"/>
      <w:lvlText w:val="-"/>
      <w:lvlJc w:val="left"/>
      <w:pPr>
        <w:tabs>
          <w:tab w:val="num" w:pos="1780"/>
        </w:tabs>
        <w:ind w:left="1780" w:hanging="362"/>
      </w:pPr>
      <w:rPr>
        <w:rFonts w:ascii="Arial" w:hAnsi="Arial"/>
      </w:rPr>
    </w:lvl>
  </w:abstractNum>
  <w:abstractNum w:abstractNumId="8" w15:restartNumberingAfterBreak="0">
    <w:nsid w:val="0000000C"/>
    <w:multiLevelType w:val="singleLevel"/>
    <w:tmpl w:val="0000000C"/>
    <w:name w:val="WW8Num7"/>
    <w:lvl w:ilvl="0">
      <w:start w:val="28"/>
      <w:numFmt w:val="bullet"/>
      <w:lvlText w:val="-"/>
      <w:lvlJc w:val="left"/>
      <w:pPr>
        <w:tabs>
          <w:tab w:val="num" w:pos="1778"/>
        </w:tabs>
        <w:ind w:left="1778" w:hanging="360"/>
      </w:pPr>
      <w:rPr>
        <w:rFonts w:ascii="Arial" w:hAnsi="Arial"/>
      </w:rPr>
    </w:lvl>
  </w:abstractNum>
  <w:abstractNum w:abstractNumId="9" w15:restartNumberingAfterBreak="0">
    <w:nsid w:val="0000000D"/>
    <w:multiLevelType w:val="singleLevel"/>
    <w:tmpl w:val="0000000D"/>
    <w:name w:val="WW8Num13"/>
    <w:lvl w:ilvl="0">
      <w:start w:val="1"/>
      <w:numFmt w:val="bullet"/>
      <w:lvlText w:val=""/>
      <w:lvlJc w:val="left"/>
      <w:pPr>
        <w:tabs>
          <w:tab w:val="num" w:pos="0"/>
        </w:tabs>
        <w:ind w:left="2160" w:hanging="360"/>
      </w:pPr>
      <w:rPr>
        <w:rFonts w:ascii="Symbol" w:hAnsi="Symbol"/>
      </w:rPr>
    </w:lvl>
  </w:abstractNum>
  <w:abstractNum w:abstractNumId="10" w15:restartNumberingAfterBreak="0">
    <w:nsid w:val="0000000F"/>
    <w:multiLevelType w:val="singleLevel"/>
    <w:tmpl w:val="0000000F"/>
    <w:name w:val="WW8Num10"/>
    <w:lvl w:ilvl="0">
      <w:start w:val="28"/>
      <w:numFmt w:val="bullet"/>
      <w:lvlText w:val="-"/>
      <w:lvlJc w:val="left"/>
      <w:pPr>
        <w:tabs>
          <w:tab w:val="num" w:pos="1778"/>
        </w:tabs>
        <w:ind w:left="1778" w:hanging="360"/>
      </w:pPr>
      <w:rPr>
        <w:rFonts w:ascii="Arial" w:hAnsi="Arial"/>
      </w:rPr>
    </w:lvl>
  </w:abstractNum>
  <w:abstractNum w:abstractNumId="11" w15:restartNumberingAfterBreak="0">
    <w:nsid w:val="00000013"/>
    <w:multiLevelType w:val="singleLevel"/>
    <w:tmpl w:val="00000013"/>
    <w:name w:val="WW8Num14"/>
    <w:lvl w:ilvl="0">
      <w:start w:val="28"/>
      <w:numFmt w:val="bullet"/>
      <w:lvlText w:val="-"/>
      <w:lvlJc w:val="left"/>
      <w:pPr>
        <w:tabs>
          <w:tab w:val="num" w:pos="1985"/>
        </w:tabs>
        <w:ind w:left="1985" w:hanging="284"/>
      </w:pPr>
      <w:rPr>
        <w:rFonts w:ascii="Arial" w:hAnsi="Arial"/>
      </w:rPr>
    </w:lvl>
  </w:abstractNum>
  <w:abstractNum w:abstractNumId="12" w15:restartNumberingAfterBreak="0">
    <w:nsid w:val="01107BE2"/>
    <w:multiLevelType w:val="hybridMultilevel"/>
    <w:tmpl w:val="39DAC83E"/>
    <w:lvl w:ilvl="0" w:tplc="AD2847F6">
      <w:start w:val="1"/>
      <w:numFmt w:val="decimal"/>
      <w:lvlText w:val="%1."/>
      <w:lvlJc w:val="left"/>
      <w:pPr>
        <w:ind w:left="720" w:hanging="360"/>
      </w:pPr>
      <w:rPr>
        <w:b/>
      </w:rPr>
    </w:lvl>
    <w:lvl w:ilvl="1" w:tplc="7708D8A0">
      <w:start w:val="1"/>
      <w:numFmt w:val="lowerLetter"/>
      <w:lvlText w:val="%2."/>
      <w:lvlJc w:val="left"/>
      <w:pPr>
        <w:ind w:left="1440" w:hanging="360"/>
      </w:pPr>
      <w:rPr>
        <w:b/>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69362EF"/>
    <w:multiLevelType w:val="hybridMultilevel"/>
    <w:tmpl w:val="D806FDF8"/>
    <w:lvl w:ilvl="0" w:tplc="0425000D">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abstractNum w:abstractNumId="14" w15:restartNumberingAfterBreak="0">
    <w:nsid w:val="06CF7684"/>
    <w:multiLevelType w:val="hybridMultilevel"/>
    <w:tmpl w:val="B5E80F5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5" w15:restartNumberingAfterBreak="0">
    <w:nsid w:val="0C1B1B11"/>
    <w:multiLevelType w:val="hybridMultilevel"/>
    <w:tmpl w:val="FD789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2B09F1"/>
    <w:multiLevelType w:val="singleLevel"/>
    <w:tmpl w:val="4080E9FE"/>
    <w:name w:val="WW8Num19"/>
    <w:lvl w:ilvl="0">
      <w:start w:val="1"/>
      <w:numFmt w:val="bullet"/>
      <w:pStyle w:val="BodyTextIndent2"/>
      <w:lvlText w:val=""/>
      <w:lvlJc w:val="left"/>
      <w:pPr>
        <w:tabs>
          <w:tab w:val="num" w:pos="927"/>
        </w:tabs>
        <w:ind w:left="907" w:hanging="340"/>
      </w:pPr>
      <w:rPr>
        <w:rFonts w:ascii="Wingdings" w:hAnsi="Wingdings" w:hint="default"/>
      </w:rPr>
    </w:lvl>
  </w:abstractNum>
  <w:abstractNum w:abstractNumId="17" w15:restartNumberingAfterBreak="0">
    <w:nsid w:val="16F73ACC"/>
    <w:multiLevelType w:val="hybridMultilevel"/>
    <w:tmpl w:val="575A861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8" w15:restartNumberingAfterBreak="0">
    <w:nsid w:val="17293F9B"/>
    <w:multiLevelType w:val="multilevel"/>
    <w:tmpl w:val="B1848C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1870491A"/>
    <w:multiLevelType w:val="hybridMultilevel"/>
    <w:tmpl w:val="9482BA00"/>
    <w:lvl w:ilvl="0" w:tplc="00000008">
      <w:start w:val="28"/>
      <w:numFmt w:val="bullet"/>
      <w:lvlText w:val="-"/>
      <w:lvlJc w:val="left"/>
      <w:pPr>
        <w:ind w:left="720" w:hanging="360"/>
      </w:pPr>
      <w:rPr>
        <w:rFonts w:ascii="Arial" w:hAnsi="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1DE927BD"/>
    <w:multiLevelType w:val="hybridMultilevel"/>
    <w:tmpl w:val="810626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1E1411BE"/>
    <w:multiLevelType w:val="hybridMultilevel"/>
    <w:tmpl w:val="9E965AF6"/>
    <w:lvl w:ilvl="0" w:tplc="FFFFFFFF">
      <w:start w:val="1"/>
      <w:numFmt w:val="bullet"/>
      <w:pStyle w:val="Loetelupunktiga"/>
      <w:lvlText w:val=""/>
      <w:lvlJc w:val="left"/>
      <w:pPr>
        <w:tabs>
          <w:tab w:val="num" w:pos="816"/>
        </w:tabs>
        <w:ind w:left="816"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AE1FB0"/>
    <w:multiLevelType w:val="hybridMultilevel"/>
    <w:tmpl w:val="C1B0FD16"/>
    <w:lvl w:ilvl="0" w:tplc="00000008">
      <w:start w:val="28"/>
      <w:numFmt w:val="bullet"/>
      <w:lvlText w:val="-"/>
      <w:lvlJc w:val="left"/>
      <w:pPr>
        <w:ind w:left="720" w:hanging="360"/>
      </w:pPr>
      <w:rPr>
        <w:rFonts w:ascii="Arial" w:hAnsi="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25672805"/>
    <w:multiLevelType w:val="hybridMultilevel"/>
    <w:tmpl w:val="16B458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26746994"/>
    <w:multiLevelType w:val="hybridMultilevel"/>
    <w:tmpl w:val="67627714"/>
    <w:name w:val="WW8Num17"/>
    <w:lvl w:ilvl="0" w:tplc="FFFFFFFF">
      <w:start w:val="28"/>
      <w:numFmt w:val="bullet"/>
      <w:lvlText w:val="-"/>
      <w:lvlJc w:val="left"/>
      <w:pPr>
        <w:tabs>
          <w:tab w:val="num" w:pos="1780"/>
        </w:tabs>
        <w:ind w:left="1780" w:hanging="362"/>
      </w:pPr>
      <w:rPr>
        <w:rFonts w:ascii="Arial" w:eastAsia="Times New Roman" w:hAnsi="Arial" w:hint="default"/>
      </w:rPr>
    </w:lvl>
    <w:lvl w:ilvl="1" w:tplc="FFFFFFFF">
      <w:start w:val="1"/>
      <w:numFmt w:val="decimal"/>
      <w:lvlText w:val="%2."/>
      <w:lvlJc w:val="left"/>
      <w:pPr>
        <w:tabs>
          <w:tab w:val="num" w:pos="2858"/>
        </w:tabs>
        <w:ind w:left="2858" w:hanging="360"/>
      </w:pPr>
      <w:rPr>
        <w:rFonts w:hint="default"/>
        <w:i w:val="0"/>
        <w:color w:val="auto"/>
      </w:rPr>
    </w:lvl>
    <w:lvl w:ilvl="2" w:tplc="FFFFFFFF" w:tentative="1">
      <w:start w:val="1"/>
      <w:numFmt w:val="lowerRoman"/>
      <w:lvlText w:val="%3."/>
      <w:lvlJc w:val="right"/>
      <w:pPr>
        <w:tabs>
          <w:tab w:val="num" w:pos="3578"/>
        </w:tabs>
        <w:ind w:left="3578" w:hanging="180"/>
      </w:pPr>
    </w:lvl>
    <w:lvl w:ilvl="3" w:tplc="FFFFFFFF" w:tentative="1">
      <w:start w:val="1"/>
      <w:numFmt w:val="decimal"/>
      <w:lvlText w:val="%4."/>
      <w:lvlJc w:val="left"/>
      <w:pPr>
        <w:tabs>
          <w:tab w:val="num" w:pos="4298"/>
        </w:tabs>
        <w:ind w:left="4298" w:hanging="360"/>
      </w:pPr>
    </w:lvl>
    <w:lvl w:ilvl="4" w:tplc="FFFFFFFF" w:tentative="1">
      <w:start w:val="1"/>
      <w:numFmt w:val="lowerLetter"/>
      <w:lvlText w:val="%5."/>
      <w:lvlJc w:val="left"/>
      <w:pPr>
        <w:tabs>
          <w:tab w:val="num" w:pos="5018"/>
        </w:tabs>
        <w:ind w:left="5018" w:hanging="360"/>
      </w:pPr>
    </w:lvl>
    <w:lvl w:ilvl="5" w:tplc="FFFFFFFF" w:tentative="1">
      <w:start w:val="1"/>
      <w:numFmt w:val="lowerRoman"/>
      <w:lvlText w:val="%6."/>
      <w:lvlJc w:val="right"/>
      <w:pPr>
        <w:tabs>
          <w:tab w:val="num" w:pos="5738"/>
        </w:tabs>
        <w:ind w:left="5738" w:hanging="180"/>
      </w:pPr>
    </w:lvl>
    <w:lvl w:ilvl="6" w:tplc="FFFFFFFF" w:tentative="1">
      <w:start w:val="1"/>
      <w:numFmt w:val="decimal"/>
      <w:lvlText w:val="%7."/>
      <w:lvlJc w:val="left"/>
      <w:pPr>
        <w:tabs>
          <w:tab w:val="num" w:pos="6458"/>
        </w:tabs>
        <w:ind w:left="6458" w:hanging="360"/>
      </w:pPr>
    </w:lvl>
    <w:lvl w:ilvl="7" w:tplc="FFFFFFFF" w:tentative="1">
      <w:start w:val="1"/>
      <w:numFmt w:val="lowerLetter"/>
      <w:lvlText w:val="%8."/>
      <w:lvlJc w:val="left"/>
      <w:pPr>
        <w:tabs>
          <w:tab w:val="num" w:pos="7178"/>
        </w:tabs>
        <w:ind w:left="7178" w:hanging="360"/>
      </w:pPr>
    </w:lvl>
    <w:lvl w:ilvl="8" w:tplc="FFFFFFFF" w:tentative="1">
      <w:start w:val="1"/>
      <w:numFmt w:val="lowerRoman"/>
      <w:lvlText w:val="%9."/>
      <w:lvlJc w:val="right"/>
      <w:pPr>
        <w:tabs>
          <w:tab w:val="num" w:pos="7898"/>
        </w:tabs>
        <w:ind w:left="7898" w:hanging="180"/>
      </w:pPr>
    </w:lvl>
  </w:abstractNum>
  <w:abstractNum w:abstractNumId="25" w15:restartNumberingAfterBreak="0">
    <w:nsid w:val="3BE338D9"/>
    <w:multiLevelType w:val="hybridMultilevel"/>
    <w:tmpl w:val="1A38498E"/>
    <w:lvl w:ilvl="0" w:tplc="04250001">
      <w:start w:val="1"/>
      <w:numFmt w:val="bullet"/>
      <w:lvlText w:val=""/>
      <w:lvlJc w:val="left"/>
      <w:pPr>
        <w:ind w:left="1429"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26" w15:restartNumberingAfterBreak="0">
    <w:nsid w:val="424A5C19"/>
    <w:multiLevelType w:val="multilevel"/>
    <w:tmpl w:val="043CD92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897053D"/>
    <w:multiLevelType w:val="multilevel"/>
    <w:tmpl w:val="50FC67CE"/>
    <w:lvl w:ilvl="0">
      <w:start w:val="9"/>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15:restartNumberingAfterBreak="0">
    <w:nsid w:val="48C440B2"/>
    <w:multiLevelType w:val="hybridMultilevel"/>
    <w:tmpl w:val="79320D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4A544351"/>
    <w:multiLevelType w:val="hybridMultilevel"/>
    <w:tmpl w:val="B36E2F94"/>
    <w:lvl w:ilvl="0" w:tplc="04250001">
      <w:start w:val="1"/>
      <w:numFmt w:val="bullet"/>
      <w:lvlText w:val=""/>
      <w:lvlJc w:val="left"/>
      <w:pPr>
        <w:tabs>
          <w:tab w:val="num" w:pos="2552"/>
        </w:tabs>
        <w:ind w:left="2835" w:hanging="283"/>
      </w:pPr>
      <w:rPr>
        <w:rFonts w:ascii="Symbol" w:hAnsi="Symbol" w:hint="default"/>
        <w:b w:val="0"/>
        <w:i w:val="0"/>
        <w:sz w:val="24"/>
        <w:szCs w:val="24"/>
        <w:u w:val="none"/>
      </w:rPr>
    </w:lvl>
    <w:lvl w:ilvl="1" w:tplc="04250019" w:tentative="1">
      <w:start w:val="1"/>
      <w:numFmt w:val="lowerLetter"/>
      <w:lvlText w:val="%2."/>
      <w:lvlJc w:val="left"/>
      <w:pPr>
        <w:tabs>
          <w:tab w:val="num" w:pos="3992"/>
        </w:tabs>
        <w:ind w:left="3992" w:hanging="360"/>
      </w:pPr>
    </w:lvl>
    <w:lvl w:ilvl="2" w:tplc="0425001B" w:tentative="1">
      <w:start w:val="1"/>
      <w:numFmt w:val="lowerRoman"/>
      <w:lvlText w:val="%3."/>
      <w:lvlJc w:val="right"/>
      <w:pPr>
        <w:tabs>
          <w:tab w:val="num" w:pos="4712"/>
        </w:tabs>
        <w:ind w:left="4712" w:hanging="180"/>
      </w:pPr>
    </w:lvl>
    <w:lvl w:ilvl="3" w:tplc="0425000F" w:tentative="1">
      <w:start w:val="1"/>
      <w:numFmt w:val="decimal"/>
      <w:lvlText w:val="%4."/>
      <w:lvlJc w:val="left"/>
      <w:pPr>
        <w:tabs>
          <w:tab w:val="num" w:pos="5432"/>
        </w:tabs>
        <w:ind w:left="5432" w:hanging="360"/>
      </w:pPr>
    </w:lvl>
    <w:lvl w:ilvl="4" w:tplc="04250019" w:tentative="1">
      <w:start w:val="1"/>
      <w:numFmt w:val="lowerLetter"/>
      <w:lvlText w:val="%5."/>
      <w:lvlJc w:val="left"/>
      <w:pPr>
        <w:tabs>
          <w:tab w:val="num" w:pos="6152"/>
        </w:tabs>
        <w:ind w:left="6152" w:hanging="360"/>
      </w:pPr>
    </w:lvl>
    <w:lvl w:ilvl="5" w:tplc="0425001B" w:tentative="1">
      <w:start w:val="1"/>
      <w:numFmt w:val="lowerRoman"/>
      <w:lvlText w:val="%6."/>
      <w:lvlJc w:val="right"/>
      <w:pPr>
        <w:tabs>
          <w:tab w:val="num" w:pos="6872"/>
        </w:tabs>
        <w:ind w:left="6872" w:hanging="180"/>
      </w:pPr>
    </w:lvl>
    <w:lvl w:ilvl="6" w:tplc="0425000F" w:tentative="1">
      <w:start w:val="1"/>
      <w:numFmt w:val="decimal"/>
      <w:lvlText w:val="%7."/>
      <w:lvlJc w:val="left"/>
      <w:pPr>
        <w:tabs>
          <w:tab w:val="num" w:pos="7592"/>
        </w:tabs>
        <w:ind w:left="7592" w:hanging="360"/>
      </w:pPr>
    </w:lvl>
    <w:lvl w:ilvl="7" w:tplc="04250019" w:tentative="1">
      <w:start w:val="1"/>
      <w:numFmt w:val="lowerLetter"/>
      <w:lvlText w:val="%8."/>
      <w:lvlJc w:val="left"/>
      <w:pPr>
        <w:tabs>
          <w:tab w:val="num" w:pos="8312"/>
        </w:tabs>
        <w:ind w:left="8312" w:hanging="360"/>
      </w:pPr>
    </w:lvl>
    <w:lvl w:ilvl="8" w:tplc="0425001B" w:tentative="1">
      <w:start w:val="1"/>
      <w:numFmt w:val="lowerRoman"/>
      <w:lvlText w:val="%9."/>
      <w:lvlJc w:val="right"/>
      <w:pPr>
        <w:tabs>
          <w:tab w:val="num" w:pos="9032"/>
        </w:tabs>
        <w:ind w:left="9032" w:hanging="180"/>
      </w:pPr>
    </w:lvl>
  </w:abstractNum>
  <w:abstractNum w:abstractNumId="30" w15:restartNumberingAfterBreak="0">
    <w:nsid w:val="57F465AF"/>
    <w:multiLevelType w:val="multilevel"/>
    <w:tmpl w:val="4498E206"/>
    <w:lvl w:ilvl="0">
      <w:start w:val="1"/>
      <w:numFmt w:val="decimal"/>
      <w:lvlText w:val="%1"/>
      <w:lvlJc w:val="left"/>
      <w:pPr>
        <w:tabs>
          <w:tab w:val="num" w:pos="432"/>
        </w:tabs>
        <w:ind w:left="432" w:hanging="432"/>
      </w:pPr>
      <w:rPr>
        <w:rFonts w:ascii="Times New Roman" w:eastAsia="Times New Roman" w:hAnsi="Times New Roman" w:cs="Times New Roman"/>
      </w:r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2953562"/>
    <w:multiLevelType w:val="hybridMultilevel"/>
    <w:tmpl w:val="60A61A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64D34C8A"/>
    <w:multiLevelType w:val="hybridMultilevel"/>
    <w:tmpl w:val="95322E5C"/>
    <w:lvl w:ilvl="0" w:tplc="4AECCDAA">
      <w:start w:val="270"/>
      <w:numFmt w:val="bullet"/>
      <w:lvlText w:val="-"/>
      <w:lvlJc w:val="left"/>
      <w:pPr>
        <w:ind w:left="720" w:hanging="360"/>
      </w:pPr>
      <w:rPr>
        <w:rFonts w:ascii="Arial Narrow" w:eastAsia="Calibri" w:hAnsi="Arial Narrow"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687A5272"/>
    <w:multiLevelType w:val="multilevel"/>
    <w:tmpl w:val="5282956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ascii="Arial" w:eastAsia="Times New Roman" w:hAnsi="Arial" w:cs="Aria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6A306FD8"/>
    <w:multiLevelType w:val="hybridMultilevel"/>
    <w:tmpl w:val="EC24E3B0"/>
    <w:lvl w:ilvl="0" w:tplc="C9C669A6">
      <w:start w:val="505"/>
      <w:numFmt w:val="bullet"/>
      <w:pStyle w:val="Loetelu"/>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E47AA5"/>
    <w:multiLevelType w:val="hybridMultilevel"/>
    <w:tmpl w:val="9A5E76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6AEE0B10"/>
    <w:multiLevelType w:val="hybridMultilevel"/>
    <w:tmpl w:val="2B20ED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73096D7F"/>
    <w:multiLevelType w:val="hybridMultilevel"/>
    <w:tmpl w:val="067C1D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5EA6A21"/>
    <w:multiLevelType w:val="multilevel"/>
    <w:tmpl w:val="69C629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89C5B56"/>
    <w:multiLevelType w:val="hybridMultilevel"/>
    <w:tmpl w:val="851AC6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7D5A46B3"/>
    <w:multiLevelType w:val="hybridMultilevel"/>
    <w:tmpl w:val="F11C6E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E0E3864"/>
    <w:multiLevelType w:val="multilevel"/>
    <w:tmpl w:val="5E2AF2D4"/>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672"/>
        </w:tabs>
        <w:ind w:left="672" w:hanging="360"/>
      </w:pPr>
      <w:rPr>
        <w:rFonts w:ascii="Arial" w:hAnsi="Arial" w:cs="Arial" w:hint="default"/>
        <w:b/>
        <w:i w:val="0"/>
        <w:sz w:val="22"/>
        <w:szCs w:val="22"/>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4"/>
  </w:num>
  <w:num w:numId="2">
    <w:abstractNumId w:val="21"/>
  </w:num>
  <w:num w:numId="3">
    <w:abstractNumId w:val="30"/>
  </w:num>
  <w:num w:numId="4">
    <w:abstractNumId w:val="16"/>
  </w:num>
  <w:num w:numId="5">
    <w:abstractNumId w:val="5"/>
  </w:num>
  <w:num w:numId="6">
    <w:abstractNumId w:val="4"/>
  </w:num>
  <w:num w:numId="7">
    <w:abstractNumId w:val="3"/>
  </w:num>
  <w:num w:numId="8">
    <w:abstractNumId w:val="2"/>
  </w:num>
  <w:num w:numId="9">
    <w:abstractNumId w:val="1"/>
  </w:num>
  <w:num w:numId="10">
    <w:abstractNumId w:val="0"/>
  </w:num>
  <w:num w:numId="11">
    <w:abstractNumId w:val="41"/>
  </w:num>
  <w:num w:numId="12">
    <w:abstractNumId w:val="7"/>
  </w:num>
  <w:num w:numId="13">
    <w:abstractNumId w:val="9"/>
  </w:num>
  <w:num w:numId="14">
    <w:abstractNumId w:val="25"/>
  </w:num>
  <w:num w:numId="15">
    <w:abstractNumId w:val="19"/>
  </w:num>
  <w:num w:numId="16">
    <w:abstractNumId w:val="22"/>
  </w:num>
  <w:num w:numId="17">
    <w:abstractNumId w:val="12"/>
  </w:num>
  <w:num w:numId="18">
    <w:abstractNumId w:val="18"/>
  </w:num>
  <w:num w:numId="19">
    <w:abstractNumId w:val="15"/>
  </w:num>
  <w:num w:numId="20">
    <w:abstractNumId w:val="29"/>
  </w:num>
  <w:num w:numId="21">
    <w:abstractNumId w:val="23"/>
  </w:num>
  <w:num w:numId="22">
    <w:abstractNumId w:val="28"/>
  </w:num>
  <w:num w:numId="23">
    <w:abstractNumId w:val="39"/>
  </w:num>
  <w:num w:numId="24">
    <w:abstractNumId w:val="38"/>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2"/>
  </w:num>
  <w:num w:numId="36">
    <w:abstractNumId w:val="40"/>
  </w:num>
  <w:num w:numId="37">
    <w:abstractNumId w:val="37"/>
  </w:num>
  <w:num w:numId="38">
    <w:abstractNumId w:val="36"/>
  </w:num>
  <w:num w:numId="39">
    <w:abstractNumId w:val="20"/>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3"/>
  </w:num>
  <w:num w:numId="43">
    <w:abstractNumId w:val="26"/>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27"/>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1F"/>
    <w:rsid w:val="0000052D"/>
    <w:rsid w:val="0000155A"/>
    <w:rsid w:val="000032D1"/>
    <w:rsid w:val="0000366C"/>
    <w:rsid w:val="00003EA0"/>
    <w:rsid w:val="00004C11"/>
    <w:rsid w:val="000059EB"/>
    <w:rsid w:val="00007B7F"/>
    <w:rsid w:val="00010208"/>
    <w:rsid w:val="00010BF5"/>
    <w:rsid w:val="00011568"/>
    <w:rsid w:val="00011EE9"/>
    <w:rsid w:val="00012749"/>
    <w:rsid w:val="00012FA9"/>
    <w:rsid w:val="00013740"/>
    <w:rsid w:val="0001389B"/>
    <w:rsid w:val="000140FE"/>
    <w:rsid w:val="00014883"/>
    <w:rsid w:val="00015A22"/>
    <w:rsid w:val="00016279"/>
    <w:rsid w:val="00016B2C"/>
    <w:rsid w:val="00017B37"/>
    <w:rsid w:val="0002003B"/>
    <w:rsid w:val="0002110C"/>
    <w:rsid w:val="00021C5E"/>
    <w:rsid w:val="00021DA9"/>
    <w:rsid w:val="00024CE6"/>
    <w:rsid w:val="000272DB"/>
    <w:rsid w:val="000274A9"/>
    <w:rsid w:val="0003076E"/>
    <w:rsid w:val="00030D5D"/>
    <w:rsid w:val="00031E9E"/>
    <w:rsid w:val="0003267A"/>
    <w:rsid w:val="00035DE1"/>
    <w:rsid w:val="00036333"/>
    <w:rsid w:val="0003640A"/>
    <w:rsid w:val="0003653F"/>
    <w:rsid w:val="00036D3D"/>
    <w:rsid w:val="00042743"/>
    <w:rsid w:val="00042B5F"/>
    <w:rsid w:val="000437C2"/>
    <w:rsid w:val="000443F7"/>
    <w:rsid w:val="000446BA"/>
    <w:rsid w:val="00044F2B"/>
    <w:rsid w:val="00045E99"/>
    <w:rsid w:val="0004657A"/>
    <w:rsid w:val="00046688"/>
    <w:rsid w:val="000525F9"/>
    <w:rsid w:val="00052D4E"/>
    <w:rsid w:val="000549E3"/>
    <w:rsid w:val="00056BDF"/>
    <w:rsid w:val="0005700E"/>
    <w:rsid w:val="0005785C"/>
    <w:rsid w:val="00060570"/>
    <w:rsid w:val="00062675"/>
    <w:rsid w:val="0006289F"/>
    <w:rsid w:val="00063529"/>
    <w:rsid w:val="0006435B"/>
    <w:rsid w:val="00066405"/>
    <w:rsid w:val="00066727"/>
    <w:rsid w:val="00066ABA"/>
    <w:rsid w:val="000675FD"/>
    <w:rsid w:val="0007014A"/>
    <w:rsid w:val="00070A2E"/>
    <w:rsid w:val="000729E8"/>
    <w:rsid w:val="00072A4E"/>
    <w:rsid w:val="000737C2"/>
    <w:rsid w:val="00073A60"/>
    <w:rsid w:val="0007509E"/>
    <w:rsid w:val="00076891"/>
    <w:rsid w:val="00076FA8"/>
    <w:rsid w:val="00077207"/>
    <w:rsid w:val="0007772D"/>
    <w:rsid w:val="00077BC8"/>
    <w:rsid w:val="00080D90"/>
    <w:rsid w:val="000818CA"/>
    <w:rsid w:val="00082118"/>
    <w:rsid w:val="000827EF"/>
    <w:rsid w:val="00082B36"/>
    <w:rsid w:val="0008783D"/>
    <w:rsid w:val="00091608"/>
    <w:rsid w:val="0009233D"/>
    <w:rsid w:val="00092D3A"/>
    <w:rsid w:val="00095649"/>
    <w:rsid w:val="000960EA"/>
    <w:rsid w:val="00096150"/>
    <w:rsid w:val="000964AE"/>
    <w:rsid w:val="00096677"/>
    <w:rsid w:val="000A0275"/>
    <w:rsid w:val="000A0F51"/>
    <w:rsid w:val="000A1894"/>
    <w:rsid w:val="000A18AE"/>
    <w:rsid w:val="000A19EB"/>
    <w:rsid w:val="000A46EB"/>
    <w:rsid w:val="000A5AFD"/>
    <w:rsid w:val="000A7647"/>
    <w:rsid w:val="000A7CBD"/>
    <w:rsid w:val="000A7D1E"/>
    <w:rsid w:val="000A7D82"/>
    <w:rsid w:val="000B0344"/>
    <w:rsid w:val="000B0893"/>
    <w:rsid w:val="000B19C9"/>
    <w:rsid w:val="000B295D"/>
    <w:rsid w:val="000B48C0"/>
    <w:rsid w:val="000B4BF8"/>
    <w:rsid w:val="000C10AD"/>
    <w:rsid w:val="000C19C7"/>
    <w:rsid w:val="000C331A"/>
    <w:rsid w:val="000C3F2F"/>
    <w:rsid w:val="000C460D"/>
    <w:rsid w:val="000C4F51"/>
    <w:rsid w:val="000C512D"/>
    <w:rsid w:val="000C78F3"/>
    <w:rsid w:val="000D0224"/>
    <w:rsid w:val="000D0545"/>
    <w:rsid w:val="000D0F4D"/>
    <w:rsid w:val="000D1F2B"/>
    <w:rsid w:val="000D23C5"/>
    <w:rsid w:val="000D3B93"/>
    <w:rsid w:val="000D3C7E"/>
    <w:rsid w:val="000D492F"/>
    <w:rsid w:val="000D4CD2"/>
    <w:rsid w:val="000D6602"/>
    <w:rsid w:val="000D7138"/>
    <w:rsid w:val="000E24F1"/>
    <w:rsid w:val="000E307D"/>
    <w:rsid w:val="000E3F6B"/>
    <w:rsid w:val="000E5752"/>
    <w:rsid w:val="000E6379"/>
    <w:rsid w:val="000E67D6"/>
    <w:rsid w:val="000F038F"/>
    <w:rsid w:val="000F03FB"/>
    <w:rsid w:val="000F26DF"/>
    <w:rsid w:val="000F3FF6"/>
    <w:rsid w:val="000F4C31"/>
    <w:rsid w:val="000F66F6"/>
    <w:rsid w:val="001004D0"/>
    <w:rsid w:val="001013B2"/>
    <w:rsid w:val="001027D6"/>
    <w:rsid w:val="00102B7A"/>
    <w:rsid w:val="00106A46"/>
    <w:rsid w:val="0011114D"/>
    <w:rsid w:val="00114328"/>
    <w:rsid w:val="0011439D"/>
    <w:rsid w:val="00114BF6"/>
    <w:rsid w:val="0011515A"/>
    <w:rsid w:val="00116DC2"/>
    <w:rsid w:val="00120ADE"/>
    <w:rsid w:val="001210E3"/>
    <w:rsid w:val="00121B38"/>
    <w:rsid w:val="001235D5"/>
    <w:rsid w:val="001237F5"/>
    <w:rsid w:val="00125B8C"/>
    <w:rsid w:val="00126908"/>
    <w:rsid w:val="00126E5B"/>
    <w:rsid w:val="00126F6E"/>
    <w:rsid w:val="00127E55"/>
    <w:rsid w:val="001307ED"/>
    <w:rsid w:val="001331C3"/>
    <w:rsid w:val="00134333"/>
    <w:rsid w:val="00134729"/>
    <w:rsid w:val="001349CB"/>
    <w:rsid w:val="00134AA3"/>
    <w:rsid w:val="00135636"/>
    <w:rsid w:val="00136A0B"/>
    <w:rsid w:val="00137073"/>
    <w:rsid w:val="00140131"/>
    <w:rsid w:val="0014122D"/>
    <w:rsid w:val="0014326B"/>
    <w:rsid w:val="00144046"/>
    <w:rsid w:val="00146360"/>
    <w:rsid w:val="0014723D"/>
    <w:rsid w:val="00147443"/>
    <w:rsid w:val="00147FFA"/>
    <w:rsid w:val="00153546"/>
    <w:rsid w:val="00154603"/>
    <w:rsid w:val="00155303"/>
    <w:rsid w:val="00156D2E"/>
    <w:rsid w:val="001606E5"/>
    <w:rsid w:val="00160B48"/>
    <w:rsid w:val="00162820"/>
    <w:rsid w:val="00163084"/>
    <w:rsid w:val="001635BD"/>
    <w:rsid w:val="00164E7F"/>
    <w:rsid w:val="00165AD9"/>
    <w:rsid w:val="001709F5"/>
    <w:rsid w:val="00170B30"/>
    <w:rsid w:val="001728B3"/>
    <w:rsid w:val="00172FA0"/>
    <w:rsid w:val="00175E34"/>
    <w:rsid w:val="001766C3"/>
    <w:rsid w:val="00176B88"/>
    <w:rsid w:val="00176F4E"/>
    <w:rsid w:val="00181996"/>
    <w:rsid w:val="00183880"/>
    <w:rsid w:val="00184D19"/>
    <w:rsid w:val="0018590B"/>
    <w:rsid w:val="00185AFA"/>
    <w:rsid w:val="00185FE8"/>
    <w:rsid w:val="001905C6"/>
    <w:rsid w:val="00192A3D"/>
    <w:rsid w:val="00192CB7"/>
    <w:rsid w:val="00193385"/>
    <w:rsid w:val="00194D63"/>
    <w:rsid w:val="00194ED3"/>
    <w:rsid w:val="00194F59"/>
    <w:rsid w:val="001A1755"/>
    <w:rsid w:val="001A41D9"/>
    <w:rsid w:val="001A7123"/>
    <w:rsid w:val="001A7A47"/>
    <w:rsid w:val="001B00A0"/>
    <w:rsid w:val="001B0DB4"/>
    <w:rsid w:val="001B1BB4"/>
    <w:rsid w:val="001B3B60"/>
    <w:rsid w:val="001B545E"/>
    <w:rsid w:val="001B5773"/>
    <w:rsid w:val="001B5C38"/>
    <w:rsid w:val="001B6290"/>
    <w:rsid w:val="001B67C5"/>
    <w:rsid w:val="001B6D1B"/>
    <w:rsid w:val="001B7DA6"/>
    <w:rsid w:val="001B7F98"/>
    <w:rsid w:val="001C048B"/>
    <w:rsid w:val="001C2263"/>
    <w:rsid w:val="001C2418"/>
    <w:rsid w:val="001C32CA"/>
    <w:rsid w:val="001C364F"/>
    <w:rsid w:val="001C3729"/>
    <w:rsid w:val="001C39BC"/>
    <w:rsid w:val="001C3CED"/>
    <w:rsid w:val="001C473D"/>
    <w:rsid w:val="001C5DCD"/>
    <w:rsid w:val="001C5FB8"/>
    <w:rsid w:val="001D00F4"/>
    <w:rsid w:val="001D283E"/>
    <w:rsid w:val="001D3696"/>
    <w:rsid w:val="001D56F0"/>
    <w:rsid w:val="001D57F3"/>
    <w:rsid w:val="001D5E7C"/>
    <w:rsid w:val="001E003A"/>
    <w:rsid w:val="001E248F"/>
    <w:rsid w:val="001E250D"/>
    <w:rsid w:val="001E32CE"/>
    <w:rsid w:val="001E355E"/>
    <w:rsid w:val="001E376A"/>
    <w:rsid w:val="001E3E6C"/>
    <w:rsid w:val="001E5344"/>
    <w:rsid w:val="001E56BA"/>
    <w:rsid w:val="001E5CD4"/>
    <w:rsid w:val="001E5F55"/>
    <w:rsid w:val="001E759F"/>
    <w:rsid w:val="001F0073"/>
    <w:rsid w:val="001F072E"/>
    <w:rsid w:val="001F119E"/>
    <w:rsid w:val="001F15DE"/>
    <w:rsid w:val="001F29AE"/>
    <w:rsid w:val="001F32AE"/>
    <w:rsid w:val="001F4E72"/>
    <w:rsid w:val="001F5043"/>
    <w:rsid w:val="001F601A"/>
    <w:rsid w:val="001F619D"/>
    <w:rsid w:val="002005A4"/>
    <w:rsid w:val="0020396E"/>
    <w:rsid w:val="00205191"/>
    <w:rsid w:val="00205F9C"/>
    <w:rsid w:val="002071D6"/>
    <w:rsid w:val="002105A5"/>
    <w:rsid w:val="0021068A"/>
    <w:rsid w:val="0021272F"/>
    <w:rsid w:val="0021285B"/>
    <w:rsid w:val="0021328E"/>
    <w:rsid w:val="0021437A"/>
    <w:rsid w:val="00215CF9"/>
    <w:rsid w:val="00217AB5"/>
    <w:rsid w:val="00222781"/>
    <w:rsid w:val="00226037"/>
    <w:rsid w:val="00227597"/>
    <w:rsid w:val="00231AA2"/>
    <w:rsid w:val="00232690"/>
    <w:rsid w:val="002329AC"/>
    <w:rsid w:val="00233C23"/>
    <w:rsid w:val="0023506B"/>
    <w:rsid w:val="00235135"/>
    <w:rsid w:val="0023536A"/>
    <w:rsid w:val="0023597F"/>
    <w:rsid w:val="00236A9D"/>
    <w:rsid w:val="0023751C"/>
    <w:rsid w:val="00237557"/>
    <w:rsid w:val="00237C8D"/>
    <w:rsid w:val="002402B5"/>
    <w:rsid w:val="00240813"/>
    <w:rsid w:val="00240B2C"/>
    <w:rsid w:val="002417A7"/>
    <w:rsid w:val="002419BD"/>
    <w:rsid w:val="00241C8C"/>
    <w:rsid w:val="002427DF"/>
    <w:rsid w:val="002436E5"/>
    <w:rsid w:val="00245D46"/>
    <w:rsid w:val="00250656"/>
    <w:rsid w:val="002513D5"/>
    <w:rsid w:val="0025242D"/>
    <w:rsid w:val="0025261B"/>
    <w:rsid w:val="00254CEA"/>
    <w:rsid w:val="00255F78"/>
    <w:rsid w:val="002568DB"/>
    <w:rsid w:val="00260ACC"/>
    <w:rsid w:val="00260BF4"/>
    <w:rsid w:val="00261556"/>
    <w:rsid w:val="00261672"/>
    <w:rsid w:val="00262170"/>
    <w:rsid w:val="002655B4"/>
    <w:rsid w:val="0026665F"/>
    <w:rsid w:val="002666DB"/>
    <w:rsid w:val="002676EB"/>
    <w:rsid w:val="00267730"/>
    <w:rsid w:val="00270A95"/>
    <w:rsid w:val="00270AB2"/>
    <w:rsid w:val="00272F93"/>
    <w:rsid w:val="002734BD"/>
    <w:rsid w:val="002739B5"/>
    <w:rsid w:val="002756C3"/>
    <w:rsid w:val="00276EC3"/>
    <w:rsid w:val="00276ED1"/>
    <w:rsid w:val="0027729C"/>
    <w:rsid w:val="002810A3"/>
    <w:rsid w:val="00282840"/>
    <w:rsid w:val="00282C07"/>
    <w:rsid w:val="0028779D"/>
    <w:rsid w:val="002900AB"/>
    <w:rsid w:val="0029019A"/>
    <w:rsid w:val="00290A67"/>
    <w:rsid w:val="00291D9E"/>
    <w:rsid w:val="0029293E"/>
    <w:rsid w:val="002931A0"/>
    <w:rsid w:val="00293BE0"/>
    <w:rsid w:val="002944E2"/>
    <w:rsid w:val="0029553E"/>
    <w:rsid w:val="00295574"/>
    <w:rsid w:val="00296802"/>
    <w:rsid w:val="002A0000"/>
    <w:rsid w:val="002A0B8D"/>
    <w:rsid w:val="002A2358"/>
    <w:rsid w:val="002A30A3"/>
    <w:rsid w:val="002A3DBB"/>
    <w:rsid w:val="002A5292"/>
    <w:rsid w:val="002A69B5"/>
    <w:rsid w:val="002A6AF7"/>
    <w:rsid w:val="002A7CA6"/>
    <w:rsid w:val="002B2034"/>
    <w:rsid w:val="002B4BAF"/>
    <w:rsid w:val="002B64BA"/>
    <w:rsid w:val="002C06A4"/>
    <w:rsid w:val="002C1DEF"/>
    <w:rsid w:val="002C1EC1"/>
    <w:rsid w:val="002C1F20"/>
    <w:rsid w:val="002C2625"/>
    <w:rsid w:val="002C45FE"/>
    <w:rsid w:val="002C469A"/>
    <w:rsid w:val="002C4BB0"/>
    <w:rsid w:val="002C6678"/>
    <w:rsid w:val="002C6AF5"/>
    <w:rsid w:val="002C766E"/>
    <w:rsid w:val="002D02E4"/>
    <w:rsid w:val="002D20C3"/>
    <w:rsid w:val="002D24F0"/>
    <w:rsid w:val="002D32A1"/>
    <w:rsid w:val="002D4559"/>
    <w:rsid w:val="002D4B9C"/>
    <w:rsid w:val="002D5745"/>
    <w:rsid w:val="002D7336"/>
    <w:rsid w:val="002D79D2"/>
    <w:rsid w:val="002D7B3F"/>
    <w:rsid w:val="002E129F"/>
    <w:rsid w:val="002E4CDF"/>
    <w:rsid w:val="002E500E"/>
    <w:rsid w:val="002E5570"/>
    <w:rsid w:val="002E580E"/>
    <w:rsid w:val="002E6725"/>
    <w:rsid w:val="002F0A58"/>
    <w:rsid w:val="002F0FF7"/>
    <w:rsid w:val="002F12AA"/>
    <w:rsid w:val="002F6EEC"/>
    <w:rsid w:val="002F7C86"/>
    <w:rsid w:val="00300012"/>
    <w:rsid w:val="00301623"/>
    <w:rsid w:val="003026B6"/>
    <w:rsid w:val="003030AC"/>
    <w:rsid w:val="00303DAD"/>
    <w:rsid w:val="00303E3A"/>
    <w:rsid w:val="00303E99"/>
    <w:rsid w:val="00305FC3"/>
    <w:rsid w:val="003077C7"/>
    <w:rsid w:val="00310219"/>
    <w:rsid w:val="003104E4"/>
    <w:rsid w:val="00310957"/>
    <w:rsid w:val="003111DE"/>
    <w:rsid w:val="0031268B"/>
    <w:rsid w:val="00312C3E"/>
    <w:rsid w:val="003143AB"/>
    <w:rsid w:val="00314410"/>
    <w:rsid w:val="00314E94"/>
    <w:rsid w:val="00315D0A"/>
    <w:rsid w:val="003166EB"/>
    <w:rsid w:val="003200A1"/>
    <w:rsid w:val="003220FC"/>
    <w:rsid w:val="003225F5"/>
    <w:rsid w:val="00323D82"/>
    <w:rsid w:val="00324674"/>
    <w:rsid w:val="00324BBE"/>
    <w:rsid w:val="00327628"/>
    <w:rsid w:val="00330323"/>
    <w:rsid w:val="0033093F"/>
    <w:rsid w:val="00331086"/>
    <w:rsid w:val="00331912"/>
    <w:rsid w:val="00331F72"/>
    <w:rsid w:val="003326C4"/>
    <w:rsid w:val="00332BA5"/>
    <w:rsid w:val="00332BA7"/>
    <w:rsid w:val="00333287"/>
    <w:rsid w:val="0033374F"/>
    <w:rsid w:val="003355CA"/>
    <w:rsid w:val="00335B17"/>
    <w:rsid w:val="00335E86"/>
    <w:rsid w:val="00336FF2"/>
    <w:rsid w:val="00337AF1"/>
    <w:rsid w:val="003403D8"/>
    <w:rsid w:val="00351F23"/>
    <w:rsid w:val="0035207E"/>
    <w:rsid w:val="0035226D"/>
    <w:rsid w:val="003530D3"/>
    <w:rsid w:val="00353158"/>
    <w:rsid w:val="00357434"/>
    <w:rsid w:val="00357C11"/>
    <w:rsid w:val="00360B18"/>
    <w:rsid w:val="00360E02"/>
    <w:rsid w:val="00360F51"/>
    <w:rsid w:val="00361417"/>
    <w:rsid w:val="0036249D"/>
    <w:rsid w:val="0036274E"/>
    <w:rsid w:val="00362912"/>
    <w:rsid w:val="00363265"/>
    <w:rsid w:val="00363723"/>
    <w:rsid w:val="003642E3"/>
    <w:rsid w:val="00364E12"/>
    <w:rsid w:val="003663BE"/>
    <w:rsid w:val="00366EB8"/>
    <w:rsid w:val="00367998"/>
    <w:rsid w:val="00371714"/>
    <w:rsid w:val="00371C59"/>
    <w:rsid w:val="003729C8"/>
    <w:rsid w:val="00374381"/>
    <w:rsid w:val="00374C4F"/>
    <w:rsid w:val="00377C8F"/>
    <w:rsid w:val="00380E33"/>
    <w:rsid w:val="00382068"/>
    <w:rsid w:val="00382CF2"/>
    <w:rsid w:val="00384FF7"/>
    <w:rsid w:val="0038520D"/>
    <w:rsid w:val="0038604C"/>
    <w:rsid w:val="00387E93"/>
    <w:rsid w:val="003933F0"/>
    <w:rsid w:val="00393E33"/>
    <w:rsid w:val="00394087"/>
    <w:rsid w:val="003947F2"/>
    <w:rsid w:val="0039512B"/>
    <w:rsid w:val="00395A7A"/>
    <w:rsid w:val="00395C94"/>
    <w:rsid w:val="00396D71"/>
    <w:rsid w:val="00396E8A"/>
    <w:rsid w:val="003A115E"/>
    <w:rsid w:val="003A344C"/>
    <w:rsid w:val="003A43CD"/>
    <w:rsid w:val="003A4F49"/>
    <w:rsid w:val="003A6230"/>
    <w:rsid w:val="003A64D7"/>
    <w:rsid w:val="003A6785"/>
    <w:rsid w:val="003A6949"/>
    <w:rsid w:val="003A7FFB"/>
    <w:rsid w:val="003B02FB"/>
    <w:rsid w:val="003B065D"/>
    <w:rsid w:val="003B071D"/>
    <w:rsid w:val="003B1188"/>
    <w:rsid w:val="003B2800"/>
    <w:rsid w:val="003B3043"/>
    <w:rsid w:val="003B4611"/>
    <w:rsid w:val="003B4658"/>
    <w:rsid w:val="003B68F5"/>
    <w:rsid w:val="003B6D3A"/>
    <w:rsid w:val="003C00F8"/>
    <w:rsid w:val="003C065D"/>
    <w:rsid w:val="003C0938"/>
    <w:rsid w:val="003C3E26"/>
    <w:rsid w:val="003C4645"/>
    <w:rsid w:val="003C5D4D"/>
    <w:rsid w:val="003C66AA"/>
    <w:rsid w:val="003C66FE"/>
    <w:rsid w:val="003C6983"/>
    <w:rsid w:val="003C7A4F"/>
    <w:rsid w:val="003C7B58"/>
    <w:rsid w:val="003C7D00"/>
    <w:rsid w:val="003D0C07"/>
    <w:rsid w:val="003D0E21"/>
    <w:rsid w:val="003D0F3F"/>
    <w:rsid w:val="003D10A0"/>
    <w:rsid w:val="003D1509"/>
    <w:rsid w:val="003D347E"/>
    <w:rsid w:val="003D4571"/>
    <w:rsid w:val="003D4C11"/>
    <w:rsid w:val="003D60B4"/>
    <w:rsid w:val="003D6666"/>
    <w:rsid w:val="003E0163"/>
    <w:rsid w:val="003E0875"/>
    <w:rsid w:val="003E1026"/>
    <w:rsid w:val="003E3B99"/>
    <w:rsid w:val="003E48AD"/>
    <w:rsid w:val="003E4A9B"/>
    <w:rsid w:val="003E50D2"/>
    <w:rsid w:val="003E6058"/>
    <w:rsid w:val="003E7BE0"/>
    <w:rsid w:val="003E7BFD"/>
    <w:rsid w:val="003F20BF"/>
    <w:rsid w:val="003F23C6"/>
    <w:rsid w:val="003F59CB"/>
    <w:rsid w:val="003F712D"/>
    <w:rsid w:val="003F7D65"/>
    <w:rsid w:val="00401E2C"/>
    <w:rsid w:val="00402B1B"/>
    <w:rsid w:val="004030EA"/>
    <w:rsid w:val="00403F9B"/>
    <w:rsid w:val="00404110"/>
    <w:rsid w:val="0040468D"/>
    <w:rsid w:val="004054C8"/>
    <w:rsid w:val="00405D46"/>
    <w:rsid w:val="00406A0E"/>
    <w:rsid w:val="004071A8"/>
    <w:rsid w:val="004102DA"/>
    <w:rsid w:val="00410362"/>
    <w:rsid w:val="0041260B"/>
    <w:rsid w:val="004139C5"/>
    <w:rsid w:val="00416208"/>
    <w:rsid w:val="004222CC"/>
    <w:rsid w:val="00422CD2"/>
    <w:rsid w:val="00423071"/>
    <w:rsid w:val="00423A52"/>
    <w:rsid w:val="00423D0F"/>
    <w:rsid w:val="00426AD4"/>
    <w:rsid w:val="0042737F"/>
    <w:rsid w:val="00427F03"/>
    <w:rsid w:val="00432B57"/>
    <w:rsid w:val="0043497B"/>
    <w:rsid w:val="0043520D"/>
    <w:rsid w:val="00437041"/>
    <w:rsid w:val="004372A2"/>
    <w:rsid w:val="00441A0C"/>
    <w:rsid w:val="00443021"/>
    <w:rsid w:val="00443981"/>
    <w:rsid w:val="00443F93"/>
    <w:rsid w:val="00444A8F"/>
    <w:rsid w:val="004459D1"/>
    <w:rsid w:val="00447CA8"/>
    <w:rsid w:val="004529DA"/>
    <w:rsid w:val="004548AA"/>
    <w:rsid w:val="00456348"/>
    <w:rsid w:val="00456420"/>
    <w:rsid w:val="00457700"/>
    <w:rsid w:val="004577A9"/>
    <w:rsid w:val="004604DF"/>
    <w:rsid w:val="00460AB3"/>
    <w:rsid w:val="00462746"/>
    <w:rsid w:val="004639E1"/>
    <w:rsid w:val="00465313"/>
    <w:rsid w:val="00465F59"/>
    <w:rsid w:val="00466158"/>
    <w:rsid w:val="0046644A"/>
    <w:rsid w:val="00466AE0"/>
    <w:rsid w:val="004706DB"/>
    <w:rsid w:val="00470B09"/>
    <w:rsid w:val="00471537"/>
    <w:rsid w:val="00471D07"/>
    <w:rsid w:val="00472A3A"/>
    <w:rsid w:val="004757F8"/>
    <w:rsid w:val="00475B3A"/>
    <w:rsid w:val="00476493"/>
    <w:rsid w:val="004766A5"/>
    <w:rsid w:val="0047709F"/>
    <w:rsid w:val="0047726C"/>
    <w:rsid w:val="0048071D"/>
    <w:rsid w:val="00482615"/>
    <w:rsid w:val="00482667"/>
    <w:rsid w:val="00484D44"/>
    <w:rsid w:val="00485814"/>
    <w:rsid w:val="00490B62"/>
    <w:rsid w:val="0049169A"/>
    <w:rsid w:val="00491C6B"/>
    <w:rsid w:val="004925CF"/>
    <w:rsid w:val="0049294A"/>
    <w:rsid w:val="00492AD0"/>
    <w:rsid w:val="00493EF0"/>
    <w:rsid w:val="00494386"/>
    <w:rsid w:val="00495EC0"/>
    <w:rsid w:val="0049648E"/>
    <w:rsid w:val="004974B8"/>
    <w:rsid w:val="00497F5A"/>
    <w:rsid w:val="004A1EBB"/>
    <w:rsid w:val="004A2D1E"/>
    <w:rsid w:val="004A30D6"/>
    <w:rsid w:val="004A32C6"/>
    <w:rsid w:val="004A451E"/>
    <w:rsid w:val="004A4EA3"/>
    <w:rsid w:val="004A6233"/>
    <w:rsid w:val="004A6C0E"/>
    <w:rsid w:val="004B06DF"/>
    <w:rsid w:val="004B3AA3"/>
    <w:rsid w:val="004B568E"/>
    <w:rsid w:val="004C0411"/>
    <w:rsid w:val="004C0D73"/>
    <w:rsid w:val="004C0E83"/>
    <w:rsid w:val="004C1548"/>
    <w:rsid w:val="004C1EFC"/>
    <w:rsid w:val="004C3098"/>
    <w:rsid w:val="004C4717"/>
    <w:rsid w:val="004C52C9"/>
    <w:rsid w:val="004C609C"/>
    <w:rsid w:val="004D0C39"/>
    <w:rsid w:val="004D11FB"/>
    <w:rsid w:val="004D1D05"/>
    <w:rsid w:val="004D4110"/>
    <w:rsid w:val="004D6390"/>
    <w:rsid w:val="004D674D"/>
    <w:rsid w:val="004E30C8"/>
    <w:rsid w:val="004E32AE"/>
    <w:rsid w:val="004E3BC9"/>
    <w:rsid w:val="004E53D2"/>
    <w:rsid w:val="004E5865"/>
    <w:rsid w:val="004E5AE2"/>
    <w:rsid w:val="004E5EEE"/>
    <w:rsid w:val="004E6011"/>
    <w:rsid w:val="004F15A8"/>
    <w:rsid w:val="004F51E4"/>
    <w:rsid w:val="004F5CF4"/>
    <w:rsid w:val="004F6895"/>
    <w:rsid w:val="00500483"/>
    <w:rsid w:val="00501390"/>
    <w:rsid w:val="005038A3"/>
    <w:rsid w:val="00504325"/>
    <w:rsid w:val="0050527D"/>
    <w:rsid w:val="0050692F"/>
    <w:rsid w:val="0050693C"/>
    <w:rsid w:val="00506E53"/>
    <w:rsid w:val="0050792F"/>
    <w:rsid w:val="0051031A"/>
    <w:rsid w:val="00510C59"/>
    <w:rsid w:val="00510D7F"/>
    <w:rsid w:val="0051239F"/>
    <w:rsid w:val="005129F2"/>
    <w:rsid w:val="00512C42"/>
    <w:rsid w:val="005133E8"/>
    <w:rsid w:val="00513D68"/>
    <w:rsid w:val="00513FA6"/>
    <w:rsid w:val="00514374"/>
    <w:rsid w:val="00514502"/>
    <w:rsid w:val="005147BF"/>
    <w:rsid w:val="00514F9A"/>
    <w:rsid w:val="0051572D"/>
    <w:rsid w:val="00520A90"/>
    <w:rsid w:val="00521794"/>
    <w:rsid w:val="005217FA"/>
    <w:rsid w:val="00522211"/>
    <w:rsid w:val="0052281E"/>
    <w:rsid w:val="00522857"/>
    <w:rsid w:val="00522A78"/>
    <w:rsid w:val="0052337B"/>
    <w:rsid w:val="0052569D"/>
    <w:rsid w:val="00527228"/>
    <w:rsid w:val="005330D9"/>
    <w:rsid w:val="00533C54"/>
    <w:rsid w:val="005361B7"/>
    <w:rsid w:val="00542162"/>
    <w:rsid w:val="00544126"/>
    <w:rsid w:val="0054458E"/>
    <w:rsid w:val="00544F08"/>
    <w:rsid w:val="0054733D"/>
    <w:rsid w:val="00550065"/>
    <w:rsid w:val="0055188A"/>
    <w:rsid w:val="00551A40"/>
    <w:rsid w:val="00553C1D"/>
    <w:rsid w:val="00553C5E"/>
    <w:rsid w:val="00554883"/>
    <w:rsid w:val="00555717"/>
    <w:rsid w:val="005560E9"/>
    <w:rsid w:val="00557BD4"/>
    <w:rsid w:val="00561B0E"/>
    <w:rsid w:val="005645B3"/>
    <w:rsid w:val="005647DF"/>
    <w:rsid w:val="0056592E"/>
    <w:rsid w:val="005659A7"/>
    <w:rsid w:val="00566924"/>
    <w:rsid w:val="00566F6B"/>
    <w:rsid w:val="005674A3"/>
    <w:rsid w:val="00570B20"/>
    <w:rsid w:val="00570BA8"/>
    <w:rsid w:val="00572460"/>
    <w:rsid w:val="00573A83"/>
    <w:rsid w:val="00573BAD"/>
    <w:rsid w:val="00575FE8"/>
    <w:rsid w:val="00576385"/>
    <w:rsid w:val="00576E61"/>
    <w:rsid w:val="00580A65"/>
    <w:rsid w:val="005816E5"/>
    <w:rsid w:val="00581B40"/>
    <w:rsid w:val="0058310E"/>
    <w:rsid w:val="0058355F"/>
    <w:rsid w:val="00585E02"/>
    <w:rsid w:val="00586149"/>
    <w:rsid w:val="00586168"/>
    <w:rsid w:val="00587267"/>
    <w:rsid w:val="00587B3F"/>
    <w:rsid w:val="005916D9"/>
    <w:rsid w:val="00591A7D"/>
    <w:rsid w:val="0059205D"/>
    <w:rsid w:val="00592574"/>
    <w:rsid w:val="00592F7F"/>
    <w:rsid w:val="00594940"/>
    <w:rsid w:val="00594F95"/>
    <w:rsid w:val="00595976"/>
    <w:rsid w:val="00595F41"/>
    <w:rsid w:val="005A0004"/>
    <w:rsid w:val="005A0389"/>
    <w:rsid w:val="005A0F93"/>
    <w:rsid w:val="005A0FA7"/>
    <w:rsid w:val="005A15B2"/>
    <w:rsid w:val="005A16BE"/>
    <w:rsid w:val="005A2D30"/>
    <w:rsid w:val="005A4CC0"/>
    <w:rsid w:val="005A5AB2"/>
    <w:rsid w:val="005A6184"/>
    <w:rsid w:val="005A69B1"/>
    <w:rsid w:val="005A6A43"/>
    <w:rsid w:val="005A6D2C"/>
    <w:rsid w:val="005A794B"/>
    <w:rsid w:val="005A7D32"/>
    <w:rsid w:val="005A7FF0"/>
    <w:rsid w:val="005B0615"/>
    <w:rsid w:val="005B127F"/>
    <w:rsid w:val="005B4B15"/>
    <w:rsid w:val="005B4B56"/>
    <w:rsid w:val="005B61BE"/>
    <w:rsid w:val="005C4E98"/>
    <w:rsid w:val="005C4FA9"/>
    <w:rsid w:val="005C61CF"/>
    <w:rsid w:val="005C6D50"/>
    <w:rsid w:val="005C6F89"/>
    <w:rsid w:val="005C7C15"/>
    <w:rsid w:val="005D1A1F"/>
    <w:rsid w:val="005D2739"/>
    <w:rsid w:val="005D5595"/>
    <w:rsid w:val="005D7302"/>
    <w:rsid w:val="005E1074"/>
    <w:rsid w:val="005E261A"/>
    <w:rsid w:val="005E3C47"/>
    <w:rsid w:val="005E3D40"/>
    <w:rsid w:val="005E3FCC"/>
    <w:rsid w:val="005E40B9"/>
    <w:rsid w:val="005E413C"/>
    <w:rsid w:val="005E48D2"/>
    <w:rsid w:val="005E498E"/>
    <w:rsid w:val="005E4EAA"/>
    <w:rsid w:val="005E7036"/>
    <w:rsid w:val="005E756F"/>
    <w:rsid w:val="005F1563"/>
    <w:rsid w:val="005F19B8"/>
    <w:rsid w:val="005F3988"/>
    <w:rsid w:val="005F4F55"/>
    <w:rsid w:val="005F5A26"/>
    <w:rsid w:val="005F6B00"/>
    <w:rsid w:val="005F710A"/>
    <w:rsid w:val="005F7763"/>
    <w:rsid w:val="00601772"/>
    <w:rsid w:val="00602011"/>
    <w:rsid w:val="0060236E"/>
    <w:rsid w:val="006052AC"/>
    <w:rsid w:val="00605AE1"/>
    <w:rsid w:val="00606D43"/>
    <w:rsid w:val="00610A16"/>
    <w:rsid w:val="0061125E"/>
    <w:rsid w:val="0061210B"/>
    <w:rsid w:val="006133EA"/>
    <w:rsid w:val="00613ED2"/>
    <w:rsid w:val="00614BC8"/>
    <w:rsid w:val="00615642"/>
    <w:rsid w:val="006167FA"/>
    <w:rsid w:val="00616F4B"/>
    <w:rsid w:val="006205B7"/>
    <w:rsid w:val="0062216F"/>
    <w:rsid w:val="00622CB7"/>
    <w:rsid w:val="00625517"/>
    <w:rsid w:val="00626E6D"/>
    <w:rsid w:val="006273F0"/>
    <w:rsid w:val="0062754C"/>
    <w:rsid w:val="00627C90"/>
    <w:rsid w:val="00630FDC"/>
    <w:rsid w:val="006348C2"/>
    <w:rsid w:val="00635194"/>
    <w:rsid w:val="00636B85"/>
    <w:rsid w:val="006375AC"/>
    <w:rsid w:val="006376AC"/>
    <w:rsid w:val="00637FBD"/>
    <w:rsid w:val="006407B7"/>
    <w:rsid w:val="00640DC2"/>
    <w:rsid w:val="00642174"/>
    <w:rsid w:val="006426E4"/>
    <w:rsid w:val="006428E3"/>
    <w:rsid w:val="00642953"/>
    <w:rsid w:val="00642C49"/>
    <w:rsid w:val="00642DD1"/>
    <w:rsid w:val="006436E2"/>
    <w:rsid w:val="00644C1F"/>
    <w:rsid w:val="0064575F"/>
    <w:rsid w:val="00645932"/>
    <w:rsid w:val="00646EC6"/>
    <w:rsid w:val="006502CA"/>
    <w:rsid w:val="00650B7B"/>
    <w:rsid w:val="00651523"/>
    <w:rsid w:val="00651743"/>
    <w:rsid w:val="006521E7"/>
    <w:rsid w:val="0065242B"/>
    <w:rsid w:val="006528A4"/>
    <w:rsid w:val="006529FE"/>
    <w:rsid w:val="00652B90"/>
    <w:rsid w:val="00653696"/>
    <w:rsid w:val="00656495"/>
    <w:rsid w:val="0065780E"/>
    <w:rsid w:val="0066021B"/>
    <w:rsid w:val="00660339"/>
    <w:rsid w:val="00660BD5"/>
    <w:rsid w:val="00660EE8"/>
    <w:rsid w:val="00661C54"/>
    <w:rsid w:val="00664474"/>
    <w:rsid w:val="006649A7"/>
    <w:rsid w:val="00666195"/>
    <w:rsid w:val="00666306"/>
    <w:rsid w:val="00666C7F"/>
    <w:rsid w:val="0066727C"/>
    <w:rsid w:val="00667939"/>
    <w:rsid w:val="00670B92"/>
    <w:rsid w:val="00672244"/>
    <w:rsid w:val="00673556"/>
    <w:rsid w:val="006735FB"/>
    <w:rsid w:val="00673649"/>
    <w:rsid w:val="00673D79"/>
    <w:rsid w:val="006740E4"/>
    <w:rsid w:val="00674BE6"/>
    <w:rsid w:val="0067526B"/>
    <w:rsid w:val="00676C30"/>
    <w:rsid w:val="00677923"/>
    <w:rsid w:val="00682173"/>
    <w:rsid w:val="006821C5"/>
    <w:rsid w:val="00682F94"/>
    <w:rsid w:val="006830AC"/>
    <w:rsid w:val="00683CDA"/>
    <w:rsid w:val="006840B7"/>
    <w:rsid w:val="00684C28"/>
    <w:rsid w:val="00685F1B"/>
    <w:rsid w:val="00686B6E"/>
    <w:rsid w:val="00686E50"/>
    <w:rsid w:val="00687162"/>
    <w:rsid w:val="00692196"/>
    <w:rsid w:val="0069400B"/>
    <w:rsid w:val="00694F12"/>
    <w:rsid w:val="00695FB6"/>
    <w:rsid w:val="00696A11"/>
    <w:rsid w:val="006A14A3"/>
    <w:rsid w:val="006A2216"/>
    <w:rsid w:val="006A2F7A"/>
    <w:rsid w:val="006A3E25"/>
    <w:rsid w:val="006A5DC3"/>
    <w:rsid w:val="006A7292"/>
    <w:rsid w:val="006A7B39"/>
    <w:rsid w:val="006B0544"/>
    <w:rsid w:val="006B05E9"/>
    <w:rsid w:val="006B079F"/>
    <w:rsid w:val="006B3265"/>
    <w:rsid w:val="006B3BCD"/>
    <w:rsid w:val="006B4056"/>
    <w:rsid w:val="006B493A"/>
    <w:rsid w:val="006B5998"/>
    <w:rsid w:val="006B710D"/>
    <w:rsid w:val="006C3076"/>
    <w:rsid w:val="006C357C"/>
    <w:rsid w:val="006C4ECD"/>
    <w:rsid w:val="006C5630"/>
    <w:rsid w:val="006C5933"/>
    <w:rsid w:val="006C6472"/>
    <w:rsid w:val="006C67A0"/>
    <w:rsid w:val="006C6C9F"/>
    <w:rsid w:val="006C6D5E"/>
    <w:rsid w:val="006D0D57"/>
    <w:rsid w:val="006D1450"/>
    <w:rsid w:val="006D27B0"/>
    <w:rsid w:val="006D40C1"/>
    <w:rsid w:val="006D4C8B"/>
    <w:rsid w:val="006D53B3"/>
    <w:rsid w:val="006D55DE"/>
    <w:rsid w:val="006D5DF5"/>
    <w:rsid w:val="006D6FF1"/>
    <w:rsid w:val="006D7030"/>
    <w:rsid w:val="006D7D66"/>
    <w:rsid w:val="006E4C15"/>
    <w:rsid w:val="006E7151"/>
    <w:rsid w:val="006E731C"/>
    <w:rsid w:val="006E7582"/>
    <w:rsid w:val="006E7B59"/>
    <w:rsid w:val="006E7B9D"/>
    <w:rsid w:val="006F00CB"/>
    <w:rsid w:val="006F0D72"/>
    <w:rsid w:val="006F1286"/>
    <w:rsid w:val="006F1477"/>
    <w:rsid w:val="006F1E60"/>
    <w:rsid w:val="006F284A"/>
    <w:rsid w:val="006F29DB"/>
    <w:rsid w:val="006F39BD"/>
    <w:rsid w:val="006F510F"/>
    <w:rsid w:val="006F5849"/>
    <w:rsid w:val="006F64D3"/>
    <w:rsid w:val="006F737E"/>
    <w:rsid w:val="006F7E18"/>
    <w:rsid w:val="0070005B"/>
    <w:rsid w:val="0070278C"/>
    <w:rsid w:val="00702D3D"/>
    <w:rsid w:val="00705A6C"/>
    <w:rsid w:val="00706FD9"/>
    <w:rsid w:val="00707822"/>
    <w:rsid w:val="00710F70"/>
    <w:rsid w:val="00711793"/>
    <w:rsid w:val="0071249B"/>
    <w:rsid w:val="00712E46"/>
    <w:rsid w:val="007130FA"/>
    <w:rsid w:val="00713BB9"/>
    <w:rsid w:val="00713D4F"/>
    <w:rsid w:val="00714214"/>
    <w:rsid w:val="00715796"/>
    <w:rsid w:val="00716361"/>
    <w:rsid w:val="00716A42"/>
    <w:rsid w:val="00717C2A"/>
    <w:rsid w:val="00720100"/>
    <w:rsid w:val="007205E5"/>
    <w:rsid w:val="0072095E"/>
    <w:rsid w:val="00720BE1"/>
    <w:rsid w:val="0072155B"/>
    <w:rsid w:val="00721A14"/>
    <w:rsid w:val="00721CFE"/>
    <w:rsid w:val="00722EA4"/>
    <w:rsid w:val="007230DD"/>
    <w:rsid w:val="007234A0"/>
    <w:rsid w:val="007234AF"/>
    <w:rsid w:val="007238F0"/>
    <w:rsid w:val="007239E8"/>
    <w:rsid w:val="007270E7"/>
    <w:rsid w:val="0073022A"/>
    <w:rsid w:val="0073087B"/>
    <w:rsid w:val="00731970"/>
    <w:rsid w:val="00731C62"/>
    <w:rsid w:val="0073352D"/>
    <w:rsid w:val="00733A93"/>
    <w:rsid w:val="00733C08"/>
    <w:rsid w:val="007350F2"/>
    <w:rsid w:val="0073532B"/>
    <w:rsid w:val="0073580D"/>
    <w:rsid w:val="00735FFC"/>
    <w:rsid w:val="007368E1"/>
    <w:rsid w:val="00740DF6"/>
    <w:rsid w:val="007422AD"/>
    <w:rsid w:val="007450F9"/>
    <w:rsid w:val="00747014"/>
    <w:rsid w:val="00747463"/>
    <w:rsid w:val="00747835"/>
    <w:rsid w:val="00750B71"/>
    <w:rsid w:val="00751539"/>
    <w:rsid w:val="007519A4"/>
    <w:rsid w:val="00751B30"/>
    <w:rsid w:val="007520E9"/>
    <w:rsid w:val="00753980"/>
    <w:rsid w:val="00754C78"/>
    <w:rsid w:val="00755184"/>
    <w:rsid w:val="00755556"/>
    <w:rsid w:val="0075626D"/>
    <w:rsid w:val="00756E00"/>
    <w:rsid w:val="0075749F"/>
    <w:rsid w:val="00757BB8"/>
    <w:rsid w:val="007611EC"/>
    <w:rsid w:val="007624D0"/>
    <w:rsid w:val="00765988"/>
    <w:rsid w:val="00765A2F"/>
    <w:rsid w:val="00767043"/>
    <w:rsid w:val="007678E4"/>
    <w:rsid w:val="00767A6B"/>
    <w:rsid w:val="007708F1"/>
    <w:rsid w:val="0077259C"/>
    <w:rsid w:val="00772A19"/>
    <w:rsid w:val="00773C1D"/>
    <w:rsid w:val="00773DF1"/>
    <w:rsid w:val="00775FC8"/>
    <w:rsid w:val="007760B9"/>
    <w:rsid w:val="007761AF"/>
    <w:rsid w:val="007801F6"/>
    <w:rsid w:val="007820B0"/>
    <w:rsid w:val="00782AF7"/>
    <w:rsid w:val="00782F73"/>
    <w:rsid w:val="007835C4"/>
    <w:rsid w:val="00784A67"/>
    <w:rsid w:val="00784FFF"/>
    <w:rsid w:val="0078593B"/>
    <w:rsid w:val="00787621"/>
    <w:rsid w:val="007914E8"/>
    <w:rsid w:val="00792AB7"/>
    <w:rsid w:val="007930E8"/>
    <w:rsid w:val="007936FE"/>
    <w:rsid w:val="00797BF8"/>
    <w:rsid w:val="007A08C3"/>
    <w:rsid w:val="007A2664"/>
    <w:rsid w:val="007A28B4"/>
    <w:rsid w:val="007A31D2"/>
    <w:rsid w:val="007A4175"/>
    <w:rsid w:val="007A4E52"/>
    <w:rsid w:val="007A62C3"/>
    <w:rsid w:val="007A677E"/>
    <w:rsid w:val="007A6F31"/>
    <w:rsid w:val="007A7E71"/>
    <w:rsid w:val="007A7E83"/>
    <w:rsid w:val="007B0816"/>
    <w:rsid w:val="007B0DA1"/>
    <w:rsid w:val="007B16E9"/>
    <w:rsid w:val="007B2C02"/>
    <w:rsid w:val="007B2F93"/>
    <w:rsid w:val="007B382A"/>
    <w:rsid w:val="007B3C37"/>
    <w:rsid w:val="007B433B"/>
    <w:rsid w:val="007B47FE"/>
    <w:rsid w:val="007B4FDD"/>
    <w:rsid w:val="007B516A"/>
    <w:rsid w:val="007B60B5"/>
    <w:rsid w:val="007B6A33"/>
    <w:rsid w:val="007B6EE7"/>
    <w:rsid w:val="007C02FB"/>
    <w:rsid w:val="007C0561"/>
    <w:rsid w:val="007C3C4C"/>
    <w:rsid w:val="007C4F87"/>
    <w:rsid w:val="007C5CE8"/>
    <w:rsid w:val="007C7EF5"/>
    <w:rsid w:val="007D02F7"/>
    <w:rsid w:val="007D0FF1"/>
    <w:rsid w:val="007D313A"/>
    <w:rsid w:val="007D35E5"/>
    <w:rsid w:val="007D5922"/>
    <w:rsid w:val="007D5A81"/>
    <w:rsid w:val="007D5EB4"/>
    <w:rsid w:val="007D6438"/>
    <w:rsid w:val="007D66FC"/>
    <w:rsid w:val="007D7D02"/>
    <w:rsid w:val="007D7F6E"/>
    <w:rsid w:val="007E241B"/>
    <w:rsid w:val="007E24F8"/>
    <w:rsid w:val="007E2E48"/>
    <w:rsid w:val="007E5B18"/>
    <w:rsid w:val="007E67F6"/>
    <w:rsid w:val="007E6D2F"/>
    <w:rsid w:val="007F1FB4"/>
    <w:rsid w:val="007F3FFF"/>
    <w:rsid w:val="007F4276"/>
    <w:rsid w:val="007F7CCD"/>
    <w:rsid w:val="007F7FE3"/>
    <w:rsid w:val="00800A7F"/>
    <w:rsid w:val="00801AFF"/>
    <w:rsid w:val="00802098"/>
    <w:rsid w:val="00802297"/>
    <w:rsid w:val="0080344A"/>
    <w:rsid w:val="0080380B"/>
    <w:rsid w:val="008049C4"/>
    <w:rsid w:val="008061B7"/>
    <w:rsid w:val="00810021"/>
    <w:rsid w:val="00810AF5"/>
    <w:rsid w:val="0081317C"/>
    <w:rsid w:val="0081319D"/>
    <w:rsid w:val="008135DF"/>
    <w:rsid w:val="00813BFC"/>
    <w:rsid w:val="00814578"/>
    <w:rsid w:val="00814AD7"/>
    <w:rsid w:val="00815BE3"/>
    <w:rsid w:val="0081638E"/>
    <w:rsid w:val="00817A53"/>
    <w:rsid w:val="00820EDD"/>
    <w:rsid w:val="00826090"/>
    <w:rsid w:val="00826512"/>
    <w:rsid w:val="008267F3"/>
    <w:rsid w:val="00827B29"/>
    <w:rsid w:val="00832424"/>
    <w:rsid w:val="00833A03"/>
    <w:rsid w:val="008341A3"/>
    <w:rsid w:val="00834D89"/>
    <w:rsid w:val="00835287"/>
    <w:rsid w:val="0083537E"/>
    <w:rsid w:val="008354C5"/>
    <w:rsid w:val="00837659"/>
    <w:rsid w:val="00841BFA"/>
    <w:rsid w:val="00842885"/>
    <w:rsid w:val="00843275"/>
    <w:rsid w:val="00844D52"/>
    <w:rsid w:val="0084505B"/>
    <w:rsid w:val="00846BC7"/>
    <w:rsid w:val="0085086E"/>
    <w:rsid w:val="00851B59"/>
    <w:rsid w:val="00851BA8"/>
    <w:rsid w:val="00852B1B"/>
    <w:rsid w:val="008541D4"/>
    <w:rsid w:val="008554E4"/>
    <w:rsid w:val="008601AC"/>
    <w:rsid w:val="00860C46"/>
    <w:rsid w:val="00861B8D"/>
    <w:rsid w:val="00861E7F"/>
    <w:rsid w:val="00862145"/>
    <w:rsid w:val="008626DD"/>
    <w:rsid w:val="00862E7C"/>
    <w:rsid w:val="00863890"/>
    <w:rsid w:val="008642F1"/>
    <w:rsid w:val="00865773"/>
    <w:rsid w:val="00867322"/>
    <w:rsid w:val="008678DD"/>
    <w:rsid w:val="008713EC"/>
    <w:rsid w:val="0087183D"/>
    <w:rsid w:val="00873E3D"/>
    <w:rsid w:val="0087409A"/>
    <w:rsid w:val="00874D9E"/>
    <w:rsid w:val="0087551B"/>
    <w:rsid w:val="008767DB"/>
    <w:rsid w:val="00876BA8"/>
    <w:rsid w:val="008775EB"/>
    <w:rsid w:val="00877857"/>
    <w:rsid w:val="00880D4B"/>
    <w:rsid w:val="00881AB1"/>
    <w:rsid w:val="00881EC0"/>
    <w:rsid w:val="00884061"/>
    <w:rsid w:val="0088448A"/>
    <w:rsid w:val="00885E31"/>
    <w:rsid w:val="00890471"/>
    <w:rsid w:val="008931B6"/>
    <w:rsid w:val="00893EF7"/>
    <w:rsid w:val="00894813"/>
    <w:rsid w:val="00895384"/>
    <w:rsid w:val="00896133"/>
    <w:rsid w:val="0089664F"/>
    <w:rsid w:val="008A34EB"/>
    <w:rsid w:val="008A3F92"/>
    <w:rsid w:val="008A4B7C"/>
    <w:rsid w:val="008A4CF0"/>
    <w:rsid w:val="008A4DA2"/>
    <w:rsid w:val="008A5F73"/>
    <w:rsid w:val="008A6E4E"/>
    <w:rsid w:val="008A6E6C"/>
    <w:rsid w:val="008B0049"/>
    <w:rsid w:val="008B1223"/>
    <w:rsid w:val="008B128D"/>
    <w:rsid w:val="008B19B8"/>
    <w:rsid w:val="008B4EFB"/>
    <w:rsid w:val="008B5ED2"/>
    <w:rsid w:val="008B7139"/>
    <w:rsid w:val="008B720A"/>
    <w:rsid w:val="008B75F7"/>
    <w:rsid w:val="008C13CA"/>
    <w:rsid w:val="008C1753"/>
    <w:rsid w:val="008C3F87"/>
    <w:rsid w:val="008C4524"/>
    <w:rsid w:val="008C5983"/>
    <w:rsid w:val="008C64CA"/>
    <w:rsid w:val="008C681C"/>
    <w:rsid w:val="008C6896"/>
    <w:rsid w:val="008C6ADD"/>
    <w:rsid w:val="008C6E7D"/>
    <w:rsid w:val="008C7607"/>
    <w:rsid w:val="008C77AD"/>
    <w:rsid w:val="008D0FCA"/>
    <w:rsid w:val="008D15B8"/>
    <w:rsid w:val="008D4551"/>
    <w:rsid w:val="008D5482"/>
    <w:rsid w:val="008D63E4"/>
    <w:rsid w:val="008D6504"/>
    <w:rsid w:val="008D7BE5"/>
    <w:rsid w:val="008D7C80"/>
    <w:rsid w:val="008D7F9B"/>
    <w:rsid w:val="008E140C"/>
    <w:rsid w:val="008E1560"/>
    <w:rsid w:val="008E319C"/>
    <w:rsid w:val="008E37EB"/>
    <w:rsid w:val="008E3835"/>
    <w:rsid w:val="008E4EAA"/>
    <w:rsid w:val="008E504F"/>
    <w:rsid w:val="008E51E7"/>
    <w:rsid w:val="008E63C5"/>
    <w:rsid w:val="008E726E"/>
    <w:rsid w:val="008E750D"/>
    <w:rsid w:val="008E7BEF"/>
    <w:rsid w:val="008F03EF"/>
    <w:rsid w:val="008F0BD3"/>
    <w:rsid w:val="008F0C8A"/>
    <w:rsid w:val="008F1D7E"/>
    <w:rsid w:val="008F2190"/>
    <w:rsid w:val="008F2AED"/>
    <w:rsid w:val="008F3109"/>
    <w:rsid w:val="008F36FF"/>
    <w:rsid w:val="008F3A59"/>
    <w:rsid w:val="008F4FB8"/>
    <w:rsid w:val="008F528C"/>
    <w:rsid w:val="008F5636"/>
    <w:rsid w:val="009007D0"/>
    <w:rsid w:val="00900B9C"/>
    <w:rsid w:val="00900EE5"/>
    <w:rsid w:val="0090234C"/>
    <w:rsid w:val="009031DF"/>
    <w:rsid w:val="00903213"/>
    <w:rsid w:val="0090371B"/>
    <w:rsid w:val="00906C5B"/>
    <w:rsid w:val="00912108"/>
    <w:rsid w:val="009137E4"/>
    <w:rsid w:val="00913DA9"/>
    <w:rsid w:val="009140A0"/>
    <w:rsid w:val="00914A26"/>
    <w:rsid w:val="009153D3"/>
    <w:rsid w:val="009160E9"/>
    <w:rsid w:val="009218C7"/>
    <w:rsid w:val="009221E6"/>
    <w:rsid w:val="00922C57"/>
    <w:rsid w:val="009238EE"/>
    <w:rsid w:val="00924BAE"/>
    <w:rsid w:val="00925356"/>
    <w:rsid w:val="009256BF"/>
    <w:rsid w:val="009257BB"/>
    <w:rsid w:val="00925E37"/>
    <w:rsid w:val="0092607D"/>
    <w:rsid w:val="00926213"/>
    <w:rsid w:val="00926E0D"/>
    <w:rsid w:val="00926E9A"/>
    <w:rsid w:val="00927063"/>
    <w:rsid w:val="00930162"/>
    <w:rsid w:val="0093037A"/>
    <w:rsid w:val="00930F1E"/>
    <w:rsid w:val="0093216D"/>
    <w:rsid w:val="00932EDC"/>
    <w:rsid w:val="00934134"/>
    <w:rsid w:val="00934600"/>
    <w:rsid w:val="00937B14"/>
    <w:rsid w:val="009405BC"/>
    <w:rsid w:val="00940F60"/>
    <w:rsid w:val="0094205B"/>
    <w:rsid w:val="009446A9"/>
    <w:rsid w:val="00944CFE"/>
    <w:rsid w:val="009467A7"/>
    <w:rsid w:val="009467B7"/>
    <w:rsid w:val="009502F5"/>
    <w:rsid w:val="00951240"/>
    <w:rsid w:val="00951D70"/>
    <w:rsid w:val="00952146"/>
    <w:rsid w:val="00952740"/>
    <w:rsid w:val="00952E27"/>
    <w:rsid w:val="00953489"/>
    <w:rsid w:val="009540CD"/>
    <w:rsid w:val="0095701A"/>
    <w:rsid w:val="00960686"/>
    <w:rsid w:val="00960CBA"/>
    <w:rsid w:val="00960EF8"/>
    <w:rsid w:val="00960F77"/>
    <w:rsid w:val="009615A8"/>
    <w:rsid w:val="00961B81"/>
    <w:rsid w:val="009622C7"/>
    <w:rsid w:val="0096296A"/>
    <w:rsid w:val="00963F17"/>
    <w:rsid w:val="00964A23"/>
    <w:rsid w:val="00965718"/>
    <w:rsid w:val="00966426"/>
    <w:rsid w:val="0096666D"/>
    <w:rsid w:val="00971A7C"/>
    <w:rsid w:val="00971F8F"/>
    <w:rsid w:val="00972887"/>
    <w:rsid w:val="00973210"/>
    <w:rsid w:val="00975A9E"/>
    <w:rsid w:val="00976BBB"/>
    <w:rsid w:val="00981368"/>
    <w:rsid w:val="009857A2"/>
    <w:rsid w:val="00987501"/>
    <w:rsid w:val="00987576"/>
    <w:rsid w:val="009907A2"/>
    <w:rsid w:val="00990BD1"/>
    <w:rsid w:val="00992703"/>
    <w:rsid w:val="009929BA"/>
    <w:rsid w:val="0099316E"/>
    <w:rsid w:val="00993671"/>
    <w:rsid w:val="00994C8C"/>
    <w:rsid w:val="00994DF1"/>
    <w:rsid w:val="00996914"/>
    <w:rsid w:val="009A26BB"/>
    <w:rsid w:val="009A3A89"/>
    <w:rsid w:val="009A497B"/>
    <w:rsid w:val="009A4B11"/>
    <w:rsid w:val="009A5BA2"/>
    <w:rsid w:val="009A6CC1"/>
    <w:rsid w:val="009A6E52"/>
    <w:rsid w:val="009A79DD"/>
    <w:rsid w:val="009B4A04"/>
    <w:rsid w:val="009B5FED"/>
    <w:rsid w:val="009B5FF5"/>
    <w:rsid w:val="009B6694"/>
    <w:rsid w:val="009B6A9A"/>
    <w:rsid w:val="009B6EE8"/>
    <w:rsid w:val="009C2149"/>
    <w:rsid w:val="009C245A"/>
    <w:rsid w:val="009C26C0"/>
    <w:rsid w:val="009C337E"/>
    <w:rsid w:val="009C500D"/>
    <w:rsid w:val="009C5CCF"/>
    <w:rsid w:val="009C7015"/>
    <w:rsid w:val="009D0155"/>
    <w:rsid w:val="009D0A34"/>
    <w:rsid w:val="009D1A12"/>
    <w:rsid w:val="009D1F42"/>
    <w:rsid w:val="009D3B4A"/>
    <w:rsid w:val="009D57A8"/>
    <w:rsid w:val="009D61F2"/>
    <w:rsid w:val="009E039F"/>
    <w:rsid w:val="009E1CAB"/>
    <w:rsid w:val="009E216A"/>
    <w:rsid w:val="009E429E"/>
    <w:rsid w:val="009E5001"/>
    <w:rsid w:val="009E619C"/>
    <w:rsid w:val="009E75A5"/>
    <w:rsid w:val="009E7A25"/>
    <w:rsid w:val="009F0299"/>
    <w:rsid w:val="009F1B20"/>
    <w:rsid w:val="009F329E"/>
    <w:rsid w:val="009F7657"/>
    <w:rsid w:val="00A00258"/>
    <w:rsid w:val="00A003DB"/>
    <w:rsid w:val="00A012BE"/>
    <w:rsid w:val="00A03528"/>
    <w:rsid w:val="00A03BCE"/>
    <w:rsid w:val="00A03F39"/>
    <w:rsid w:val="00A04921"/>
    <w:rsid w:val="00A05FC7"/>
    <w:rsid w:val="00A067D2"/>
    <w:rsid w:val="00A10CCC"/>
    <w:rsid w:val="00A11715"/>
    <w:rsid w:val="00A11F40"/>
    <w:rsid w:val="00A12331"/>
    <w:rsid w:val="00A12E4C"/>
    <w:rsid w:val="00A13179"/>
    <w:rsid w:val="00A14F18"/>
    <w:rsid w:val="00A15D37"/>
    <w:rsid w:val="00A202B9"/>
    <w:rsid w:val="00A20ACC"/>
    <w:rsid w:val="00A21FC0"/>
    <w:rsid w:val="00A228CE"/>
    <w:rsid w:val="00A22D4E"/>
    <w:rsid w:val="00A23EDE"/>
    <w:rsid w:val="00A244EC"/>
    <w:rsid w:val="00A24A4E"/>
    <w:rsid w:val="00A27544"/>
    <w:rsid w:val="00A279FB"/>
    <w:rsid w:val="00A30981"/>
    <w:rsid w:val="00A31AEC"/>
    <w:rsid w:val="00A328E4"/>
    <w:rsid w:val="00A36FEA"/>
    <w:rsid w:val="00A40399"/>
    <w:rsid w:val="00A40EF3"/>
    <w:rsid w:val="00A41AA8"/>
    <w:rsid w:val="00A41BDF"/>
    <w:rsid w:val="00A4249B"/>
    <w:rsid w:val="00A432C1"/>
    <w:rsid w:val="00A43547"/>
    <w:rsid w:val="00A448AA"/>
    <w:rsid w:val="00A449D4"/>
    <w:rsid w:val="00A4549D"/>
    <w:rsid w:val="00A45F8D"/>
    <w:rsid w:val="00A460BE"/>
    <w:rsid w:val="00A5030A"/>
    <w:rsid w:val="00A514DF"/>
    <w:rsid w:val="00A528D5"/>
    <w:rsid w:val="00A53DAE"/>
    <w:rsid w:val="00A54FC6"/>
    <w:rsid w:val="00A550D1"/>
    <w:rsid w:val="00A551DB"/>
    <w:rsid w:val="00A5569C"/>
    <w:rsid w:val="00A60BAC"/>
    <w:rsid w:val="00A60FD4"/>
    <w:rsid w:val="00A60FFD"/>
    <w:rsid w:val="00A61083"/>
    <w:rsid w:val="00A61098"/>
    <w:rsid w:val="00A61B6D"/>
    <w:rsid w:val="00A63BC7"/>
    <w:rsid w:val="00A67481"/>
    <w:rsid w:val="00A7070B"/>
    <w:rsid w:val="00A7076A"/>
    <w:rsid w:val="00A70A89"/>
    <w:rsid w:val="00A716AC"/>
    <w:rsid w:val="00A72D5B"/>
    <w:rsid w:val="00A7599C"/>
    <w:rsid w:val="00A75DA8"/>
    <w:rsid w:val="00A76098"/>
    <w:rsid w:val="00A77022"/>
    <w:rsid w:val="00A77649"/>
    <w:rsid w:val="00A779FF"/>
    <w:rsid w:val="00A8027E"/>
    <w:rsid w:val="00A80DBF"/>
    <w:rsid w:val="00A83825"/>
    <w:rsid w:val="00A84B44"/>
    <w:rsid w:val="00A84F53"/>
    <w:rsid w:val="00A87FC9"/>
    <w:rsid w:val="00A91535"/>
    <w:rsid w:val="00A929B9"/>
    <w:rsid w:val="00A92BDA"/>
    <w:rsid w:val="00A93614"/>
    <w:rsid w:val="00A9441C"/>
    <w:rsid w:val="00A94A2C"/>
    <w:rsid w:val="00A953EC"/>
    <w:rsid w:val="00A9550C"/>
    <w:rsid w:val="00A955E6"/>
    <w:rsid w:val="00A96441"/>
    <w:rsid w:val="00A966E5"/>
    <w:rsid w:val="00A9793A"/>
    <w:rsid w:val="00A97F4D"/>
    <w:rsid w:val="00AA0D04"/>
    <w:rsid w:val="00AA12D7"/>
    <w:rsid w:val="00AA1446"/>
    <w:rsid w:val="00AA1C6D"/>
    <w:rsid w:val="00AA4A3B"/>
    <w:rsid w:val="00AA4A4C"/>
    <w:rsid w:val="00AA53CE"/>
    <w:rsid w:val="00AA68C5"/>
    <w:rsid w:val="00AA68FB"/>
    <w:rsid w:val="00AA7F11"/>
    <w:rsid w:val="00AA7F26"/>
    <w:rsid w:val="00AB1B4C"/>
    <w:rsid w:val="00AB1F82"/>
    <w:rsid w:val="00AB26F7"/>
    <w:rsid w:val="00AB6A7D"/>
    <w:rsid w:val="00AB6FBB"/>
    <w:rsid w:val="00AC2980"/>
    <w:rsid w:val="00AC4806"/>
    <w:rsid w:val="00AC5626"/>
    <w:rsid w:val="00AC62B6"/>
    <w:rsid w:val="00AC6A08"/>
    <w:rsid w:val="00AD0E5D"/>
    <w:rsid w:val="00AD1162"/>
    <w:rsid w:val="00AD2ECF"/>
    <w:rsid w:val="00AD3147"/>
    <w:rsid w:val="00AD31FE"/>
    <w:rsid w:val="00AD46C1"/>
    <w:rsid w:val="00AD4B6F"/>
    <w:rsid w:val="00AD543A"/>
    <w:rsid w:val="00AD703A"/>
    <w:rsid w:val="00AD7402"/>
    <w:rsid w:val="00AD7A6C"/>
    <w:rsid w:val="00AE0C23"/>
    <w:rsid w:val="00AE1C37"/>
    <w:rsid w:val="00AE2515"/>
    <w:rsid w:val="00AE5CB6"/>
    <w:rsid w:val="00AE6C43"/>
    <w:rsid w:val="00AF08E0"/>
    <w:rsid w:val="00AF0F35"/>
    <w:rsid w:val="00AF296A"/>
    <w:rsid w:val="00AF494D"/>
    <w:rsid w:val="00AF5BE1"/>
    <w:rsid w:val="00AF6F1C"/>
    <w:rsid w:val="00B000EB"/>
    <w:rsid w:val="00B00FF2"/>
    <w:rsid w:val="00B03236"/>
    <w:rsid w:val="00B054C7"/>
    <w:rsid w:val="00B05B64"/>
    <w:rsid w:val="00B071C0"/>
    <w:rsid w:val="00B072B4"/>
    <w:rsid w:val="00B079B8"/>
    <w:rsid w:val="00B105C9"/>
    <w:rsid w:val="00B10A49"/>
    <w:rsid w:val="00B11193"/>
    <w:rsid w:val="00B116EE"/>
    <w:rsid w:val="00B13200"/>
    <w:rsid w:val="00B13838"/>
    <w:rsid w:val="00B13867"/>
    <w:rsid w:val="00B13C09"/>
    <w:rsid w:val="00B13C3A"/>
    <w:rsid w:val="00B1455E"/>
    <w:rsid w:val="00B14A53"/>
    <w:rsid w:val="00B14FA2"/>
    <w:rsid w:val="00B15596"/>
    <w:rsid w:val="00B1566D"/>
    <w:rsid w:val="00B15A05"/>
    <w:rsid w:val="00B16910"/>
    <w:rsid w:val="00B16C01"/>
    <w:rsid w:val="00B17890"/>
    <w:rsid w:val="00B17BAD"/>
    <w:rsid w:val="00B20423"/>
    <w:rsid w:val="00B211DB"/>
    <w:rsid w:val="00B22887"/>
    <w:rsid w:val="00B2383A"/>
    <w:rsid w:val="00B24462"/>
    <w:rsid w:val="00B24F5A"/>
    <w:rsid w:val="00B2678D"/>
    <w:rsid w:val="00B273C6"/>
    <w:rsid w:val="00B31CC7"/>
    <w:rsid w:val="00B33491"/>
    <w:rsid w:val="00B373DF"/>
    <w:rsid w:val="00B37BE9"/>
    <w:rsid w:val="00B40A0C"/>
    <w:rsid w:val="00B419B6"/>
    <w:rsid w:val="00B424DF"/>
    <w:rsid w:val="00B42AB2"/>
    <w:rsid w:val="00B43592"/>
    <w:rsid w:val="00B446CA"/>
    <w:rsid w:val="00B44EA9"/>
    <w:rsid w:val="00B45A0C"/>
    <w:rsid w:val="00B4723E"/>
    <w:rsid w:val="00B50A63"/>
    <w:rsid w:val="00B53BAC"/>
    <w:rsid w:val="00B5402F"/>
    <w:rsid w:val="00B54405"/>
    <w:rsid w:val="00B56565"/>
    <w:rsid w:val="00B5656D"/>
    <w:rsid w:val="00B56B3B"/>
    <w:rsid w:val="00B600CB"/>
    <w:rsid w:val="00B607C5"/>
    <w:rsid w:val="00B616D7"/>
    <w:rsid w:val="00B61BEC"/>
    <w:rsid w:val="00B61DEB"/>
    <w:rsid w:val="00B62184"/>
    <w:rsid w:val="00B63759"/>
    <w:rsid w:val="00B64167"/>
    <w:rsid w:val="00B6473B"/>
    <w:rsid w:val="00B66B89"/>
    <w:rsid w:val="00B7052F"/>
    <w:rsid w:val="00B72A8E"/>
    <w:rsid w:val="00B74445"/>
    <w:rsid w:val="00B7494A"/>
    <w:rsid w:val="00B74AC2"/>
    <w:rsid w:val="00B764A7"/>
    <w:rsid w:val="00B77A85"/>
    <w:rsid w:val="00B81882"/>
    <w:rsid w:val="00B859F1"/>
    <w:rsid w:val="00B87B34"/>
    <w:rsid w:val="00B901F0"/>
    <w:rsid w:val="00B9037A"/>
    <w:rsid w:val="00B91DD4"/>
    <w:rsid w:val="00B95D07"/>
    <w:rsid w:val="00B97184"/>
    <w:rsid w:val="00BA387B"/>
    <w:rsid w:val="00BA46BC"/>
    <w:rsid w:val="00BA4FFB"/>
    <w:rsid w:val="00BA5ED0"/>
    <w:rsid w:val="00BB5187"/>
    <w:rsid w:val="00BB7C64"/>
    <w:rsid w:val="00BC2333"/>
    <w:rsid w:val="00BC2869"/>
    <w:rsid w:val="00BC536C"/>
    <w:rsid w:val="00BD0AB2"/>
    <w:rsid w:val="00BD21A6"/>
    <w:rsid w:val="00BD35AC"/>
    <w:rsid w:val="00BD37D3"/>
    <w:rsid w:val="00BD3E18"/>
    <w:rsid w:val="00BD725F"/>
    <w:rsid w:val="00BE21CE"/>
    <w:rsid w:val="00BE36A9"/>
    <w:rsid w:val="00BE431B"/>
    <w:rsid w:val="00BE44AA"/>
    <w:rsid w:val="00BE61E7"/>
    <w:rsid w:val="00BF00F5"/>
    <w:rsid w:val="00BF0AB9"/>
    <w:rsid w:val="00BF0CBA"/>
    <w:rsid w:val="00BF0D53"/>
    <w:rsid w:val="00BF1F2C"/>
    <w:rsid w:val="00BF36F4"/>
    <w:rsid w:val="00BF4757"/>
    <w:rsid w:val="00BF528E"/>
    <w:rsid w:val="00BF77AB"/>
    <w:rsid w:val="00C00B11"/>
    <w:rsid w:val="00C01C87"/>
    <w:rsid w:val="00C023C7"/>
    <w:rsid w:val="00C02B66"/>
    <w:rsid w:val="00C02CF4"/>
    <w:rsid w:val="00C055A0"/>
    <w:rsid w:val="00C05D06"/>
    <w:rsid w:val="00C05E2A"/>
    <w:rsid w:val="00C07275"/>
    <w:rsid w:val="00C07A27"/>
    <w:rsid w:val="00C102DE"/>
    <w:rsid w:val="00C11547"/>
    <w:rsid w:val="00C11EB6"/>
    <w:rsid w:val="00C1213C"/>
    <w:rsid w:val="00C1314A"/>
    <w:rsid w:val="00C1680B"/>
    <w:rsid w:val="00C173C4"/>
    <w:rsid w:val="00C222E3"/>
    <w:rsid w:val="00C2360F"/>
    <w:rsid w:val="00C239C2"/>
    <w:rsid w:val="00C23EDE"/>
    <w:rsid w:val="00C24B43"/>
    <w:rsid w:val="00C25A15"/>
    <w:rsid w:val="00C33366"/>
    <w:rsid w:val="00C33F7A"/>
    <w:rsid w:val="00C340A3"/>
    <w:rsid w:val="00C349B9"/>
    <w:rsid w:val="00C3640A"/>
    <w:rsid w:val="00C37555"/>
    <w:rsid w:val="00C40E56"/>
    <w:rsid w:val="00C41328"/>
    <w:rsid w:val="00C43DC4"/>
    <w:rsid w:val="00C447A4"/>
    <w:rsid w:val="00C45E24"/>
    <w:rsid w:val="00C47BC8"/>
    <w:rsid w:val="00C50569"/>
    <w:rsid w:val="00C51986"/>
    <w:rsid w:val="00C51AF8"/>
    <w:rsid w:val="00C52DB2"/>
    <w:rsid w:val="00C53CDF"/>
    <w:rsid w:val="00C55370"/>
    <w:rsid w:val="00C56C32"/>
    <w:rsid w:val="00C57E37"/>
    <w:rsid w:val="00C57F17"/>
    <w:rsid w:val="00C61252"/>
    <w:rsid w:val="00C61459"/>
    <w:rsid w:val="00C61B40"/>
    <w:rsid w:val="00C621C8"/>
    <w:rsid w:val="00C62CBF"/>
    <w:rsid w:val="00C6417F"/>
    <w:rsid w:val="00C65980"/>
    <w:rsid w:val="00C6782D"/>
    <w:rsid w:val="00C67D53"/>
    <w:rsid w:val="00C70622"/>
    <w:rsid w:val="00C72400"/>
    <w:rsid w:val="00C73EC7"/>
    <w:rsid w:val="00C75EEF"/>
    <w:rsid w:val="00C76083"/>
    <w:rsid w:val="00C7617E"/>
    <w:rsid w:val="00C80495"/>
    <w:rsid w:val="00C8345D"/>
    <w:rsid w:val="00C84557"/>
    <w:rsid w:val="00C85444"/>
    <w:rsid w:val="00C85D6C"/>
    <w:rsid w:val="00C85D92"/>
    <w:rsid w:val="00C87176"/>
    <w:rsid w:val="00C90A9F"/>
    <w:rsid w:val="00C92D04"/>
    <w:rsid w:val="00C92D43"/>
    <w:rsid w:val="00C9381A"/>
    <w:rsid w:val="00C94EB4"/>
    <w:rsid w:val="00C951B9"/>
    <w:rsid w:val="00C953CE"/>
    <w:rsid w:val="00C956A4"/>
    <w:rsid w:val="00C96029"/>
    <w:rsid w:val="00C96DD5"/>
    <w:rsid w:val="00C96F00"/>
    <w:rsid w:val="00C9700C"/>
    <w:rsid w:val="00C97043"/>
    <w:rsid w:val="00C971BE"/>
    <w:rsid w:val="00C97340"/>
    <w:rsid w:val="00C97DF0"/>
    <w:rsid w:val="00CA03E7"/>
    <w:rsid w:val="00CA03F2"/>
    <w:rsid w:val="00CA093E"/>
    <w:rsid w:val="00CA140F"/>
    <w:rsid w:val="00CA15DD"/>
    <w:rsid w:val="00CA1D04"/>
    <w:rsid w:val="00CA1F34"/>
    <w:rsid w:val="00CA3466"/>
    <w:rsid w:val="00CA3947"/>
    <w:rsid w:val="00CA3A9C"/>
    <w:rsid w:val="00CA4ADF"/>
    <w:rsid w:val="00CA5118"/>
    <w:rsid w:val="00CA5517"/>
    <w:rsid w:val="00CA5FB5"/>
    <w:rsid w:val="00CA783A"/>
    <w:rsid w:val="00CB08E2"/>
    <w:rsid w:val="00CB09B8"/>
    <w:rsid w:val="00CB35CF"/>
    <w:rsid w:val="00CB5499"/>
    <w:rsid w:val="00CB670C"/>
    <w:rsid w:val="00CB69C5"/>
    <w:rsid w:val="00CB6A70"/>
    <w:rsid w:val="00CC041B"/>
    <w:rsid w:val="00CC115E"/>
    <w:rsid w:val="00CC1210"/>
    <w:rsid w:val="00CC3AA3"/>
    <w:rsid w:val="00CC40D5"/>
    <w:rsid w:val="00CC5019"/>
    <w:rsid w:val="00CC5AF7"/>
    <w:rsid w:val="00CC6B3D"/>
    <w:rsid w:val="00CC7151"/>
    <w:rsid w:val="00CC7E12"/>
    <w:rsid w:val="00CC7FAA"/>
    <w:rsid w:val="00CD17DA"/>
    <w:rsid w:val="00CD265E"/>
    <w:rsid w:val="00CD2682"/>
    <w:rsid w:val="00CD4453"/>
    <w:rsid w:val="00CD5F46"/>
    <w:rsid w:val="00CD62F3"/>
    <w:rsid w:val="00CD6D91"/>
    <w:rsid w:val="00CE10C9"/>
    <w:rsid w:val="00CE225C"/>
    <w:rsid w:val="00CE278B"/>
    <w:rsid w:val="00CE29AE"/>
    <w:rsid w:val="00CE2A4F"/>
    <w:rsid w:val="00CE40F0"/>
    <w:rsid w:val="00CE46CC"/>
    <w:rsid w:val="00CE4950"/>
    <w:rsid w:val="00CE57BE"/>
    <w:rsid w:val="00CE5FD1"/>
    <w:rsid w:val="00CE6250"/>
    <w:rsid w:val="00CE65F8"/>
    <w:rsid w:val="00CE70A2"/>
    <w:rsid w:val="00CF123F"/>
    <w:rsid w:val="00CF233D"/>
    <w:rsid w:val="00CF25B1"/>
    <w:rsid w:val="00CF2C68"/>
    <w:rsid w:val="00CF2D57"/>
    <w:rsid w:val="00CF395C"/>
    <w:rsid w:val="00CF3D49"/>
    <w:rsid w:val="00CF40EF"/>
    <w:rsid w:val="00CF4F86"/>
    <w:rsid w:val="00CF56F8"/>
    <w:rsid w:val="00CF57C6"/>
    <w:rsid w:val="00CF6D25"/>
    <w:rsid w:val="00CF7135"/>
    <w:rsid w:val="00D00757"/>
    <w:rsid w:val="00D0121E"/>
    <w:rsid w:val="00D01603"/>
    <w:rsid w:val="00D0220E"/>
    <w:rsid w:val="00D02219"/>
    <w:rsid w:val="00D026E3"/>
    <w:rsid w:val="00D030D0"/>
    <w:rsid w:val="00D0380B"/>
    <w:rsid w:val="00D03D77"/>
    <w:rsid w:val="00D04394"/>
    <w:rsid w:val="00D0536D"/>
    <w:rsid w:val="00D058B4"/>
    <w:rsid w:val="00D05D09"/>
    <w:rsid w:val="00D075AE"/>
    <w:rsid w:val="00D10470"/>
    <w:rsid w:val="00D11137"/>
    <w:rsid w:val="00D123A2"/>
    <w:rsid w:val="00D12DC3"/>
    <w:rsid w:val="00D13129"/>
    <w:rsid w:val="00D13AA8"/>
    <w:rsid w:val="00D13F65"/>
    <w:rsid w:val="00D149CF"/>
    <w:rsid w:val="00D1651B"/>
    <w:rsid w:val="00D2069D"/>
    <w:rsid w:val="00D23AC3"/>
    <w:rsid w:val="00D24CFA"/>
    <w:rsid w:val="00D24EF8"/>
    <w:rsid w:val="00D25E06"/>
    <w:rsid w:val="00D27AC7"/>
    <w:rsid w:val="00D3191C"/>
    <w:rsid w:val="00D31A17"/>
    <w:rsid w:val="00D323D1"/>
    <w:rsid w:val="00D32986"/>
    <w:rsid w:val="00D331BD"/>
    <w:rsid w:val="00D34B03"/>
    <w:rsid w:val="00D34E19"/>
    <w:rsid w:val="00D361B3"/>
    <w:rsid w:val="00D364E5"/>
    <w:rsid w:val="00D37BF3"/>
    <w:rsid w:val="00D407F8"/>
    <w:rsid w:val="00D41045"/>
    <w:rsid w:val="00D411F4"/>
    <w:rsid w:val="00D4302A"/>
    <w:rsid w:val="00D43211"/>
    <w:rsid w:val="00D4344E"/>
    <w:rsid w:val="00D43F38"/>
    <w:rsid w:val="00D452FE"/>
    <w:rsid w:val="00D457B6"/>
    <w:rsid w:val="00D46529"/>
    <w:rsid w:val="00D47C34"/>
    <w:rsid w:val="00D47F84"/>
    <w:rsid w:val="00D51540"/>
    <w:rsid w:val="00D51D5C"/>
    <w:rsid w:val="00D52D0D"/>
    <w:rsid w:val="00D53058"/>
    <w:rsid w:val="00D57A58"/>
    <w:rsid w:val="00D57CA2"/>
    <w:rsid w:val="00D60886"/>
    <w:rsid w:val="00D6132A"/>
    <w:rsid w:val="00D61B70"/>
    <w:rsid w:val="00D62193"/>
    <w:rsid w:val="00D6224A"/>
    <w:rsid w:val="00D63CAA"/>
    <w:rsid w:val="00D63F00"/>
    <w:rsid w:val="00D6448F"/>
    <w:rsid w:val="00D65AC5"/>
    <w:rsid w:val="00D6685E"/>
    <w:rsid w:val="00D67049"/>
    <w:rsid w:val="00D672FE"/>
    <w:rsid w:val="00D71F32"/>
    <w:rsid w:val="00D7203D"/>
    <w:rsid w:val="00D73E6B"/>
    <w:rsid w:val="00D7469A"/>
    <w:rsid w:val="00D74EC9"/>
    <w:rsid w:val="00D7591B"/>
    <w:rsid w:val="00D75951"/>
    <w:rsid w:val="00D75D4D"/>
    <w:rsid w:val="00D77F38"/>
    <w:rsid w:val="00D82218"/>
    <w:rsid w:val="00D82CA8"/>
    <w:rsid w:val="00D84D13"/>
    <w:rsid w:val="00D853DB"/>
    <w:rsid w:val="00D8686E"/>
    <w:rsid w:val="00D87A13"/>
    <w:rsid w:val="00D87A94"/>
    <w:rsid w:val="00D90AD4"/>
    <w:rsid w:val="00D91C81"/>
    <w:rsid w:val="00D9235C"/>
    <w:rsid w:val="00D92921"/>
    <w:rsid w:val="00D95E57"/>
    <w:rsid w:val="00DA19DF"/>
    <w:rsid w:val="00DA1AE9"/>
    <w:rsid w:val="00DA1C6F"/>
    <w:rsid w:val="00DA24FF"/>
    <w:rsid w:val="00DA407A"/>
    <w:rsid w:val="00DA5148"/>
    <w:rsid w:val="00DA52FC"/>
    <w:rsid w:val="00DA790A"/>
    <w:rsid w:val="00DB1A2A"/>
    <w:rsid w:val="00DB2B74"/>
    <w:rsid w:val="00DB3252"/>
    <w:rsid w:val="00DB3A37"/>
    <w:rsid w:val="00DB3BCF"/>
    <w:rsid w:val="00DB3C56"/>
    <w:rsid w:val="00DB51A6"/>
    <w:rsid w:val="00DB5EEF"/>
    <w:rsid w:val="00DB5FF2"/>
    <w:rsid w:val="00DB638E"/>
    <w:rsid w:val="00DB67F3"/>
    <w:rsid w:val="00DB6880"/>
    <w:rsid w:val="00DB6F99"/>
    <w:rsid w:val="00DC036E"/>
    <w:rsid w:val="00DC283E"/>
    <w:rsid w:val="00DC2B2A"/>
    <w:rsid w:val="00DC3444"/>
    <w:rsid w:val="00DC3938"/>
    <w:rsid w:val="00DC47FD"/>
    <w:rsid w:val="00DC5172"/>
    <w:rsid w:val="00DC58C4"/>
    <w:rsid w:val="00DC59B6"/>
    <w:rsid w:val="00DC683D"/>
    <w:rsid w:val="00DC7BC5"/>
    <w:rsid w:val="00DC7C56"/>
    <w:rsid w:val="00DD046D"/>
    <w:rsid w:val="00DD05ED"/>
    <w:rsid w:val="00DD192B"/>
    <w:rsid w:val="00DD35EC"/>
    <w:rsid w:val="00DD3B66"/>
    <w:rsid w:val="00DD3EB5"/>
    <w:rsid w:val="00DD49AB"/>
    <w:rsid w:val="00DD7EF7"/>
    <w:rsid w:val="00DE0B3B"/>
    <w:rsid w:val="00DE23AF"/>
    <w:rsid w:val="00DE35E9"/>
    <w:rsid w:val="00DE38FB"/>
    <w:rsid w:val="00DE71F9"/>
    <w:rsid w:val="00DE7518"/>
    <w:rsid w:val="00DF05E2"/>
    <w:rsid w:val="00DF0EF0"/>
    <w:rsid w:val="00DF1AA8"/>
    <w:rsid w:val="00DF218B"/>
    <w:rsid w:val="00DF3B29"/>
    <w:rsid w:val="00DF43F3"/>
    <w:rsid w:val="00DF44EB"/>
    <w:rsid w:val="00DF4F57"/>
    <w:rsid w:val="00DF79D8"/>
    <w:rsid w:val="00DF7C9D"/>
    <w:rsid w:val="00DF7CC4"/>
    <w:rsid w:val="00E01C35"/>
    <w:rsid w:val="00E04A8A"/>
    <w:rsid w:val="00E0552D"/>
    <w:rsid w:val="00E06375"/>
    <w:rsid w:val="00E066E7"/>
    <w:rsid w:val="00E102DC"/>
    <w:rsid w:val="00E10497"/>
    <w:rsid w:val="00E10B27"/>
    <w:rsid w:val="00E16ECE"/>
    <w:rsid w:val="00E20484"/>
    <w:rsid w:val="00E20686"/>
    <w:rsid w:val="00E2164B"/>
    <w:rsid w:val="00E21F7B"/>
    <w:rsid w:val="00E22452"/>
    <w:rsid w:val="00E24E76"/>
    <w:rsid w:val="00E25E4E"/>
    <w:rsid w:val="00E26F8E"/>
    <w:rsid w:val="00E27D85"/>
    <w:rsid w:val="00E27F44"/>
    <w:rsid w:val="00E33924"/>
    <w:rsid w:val="00E35F2F"/>
    <w:rsid w:val="00E36542"/>
    <w:rsid w:val="00E41791"/>
    <w:rsid w:val="00E4264E"/>
    <w:rsid w:val="00E4324D"/>
    <w:rsid w:val="00E43EEA"/>
    <w:rsid w:val="00E469BB"/>
    <w:rsid w:val="00E46F7A"/>
    <w:rsid w:val="00E50512"/>
    <w:rsid w:val="00E51702"/>
    <w:rsid w:val="00E530BE"/>
    <w:rsid w:val="00E533F4"/>
    <w:rsid w:val="00E56436"/>
    <w:rsid w:val="00E6020E"/>
    <w:rsid w:val="00E60E38"/>
    <w:rsid w:val="00E62F0D"/>
    <w:rsid w:val="00E63737"/>
    <w:rsid w:val="00E64578"/>
    <w:rsid w:val="00E65860"/>
    <w:rsid w:val="00E70315"/>
    <w:rsid w:val="00E711C6"/>
    <w:rsid w:val="00E73045"/>
    <w:rsid w:val="00E76010"/>
    <w:rsid w:val="00E7647E"/>
    <w:rsid w:val="00E76751"/>
    <w:rsid w:val="00E802D4"/>
    <w:rsid w:val="00E802F2"/>
    <w:rsid w:val="00E8109F"/>
    <w:rsid w:val="00E82E9A"/>
    <w:rsid w:val="00E83B1F"/>
    <w:rsid w:val="00E83D0B"/>
    <w:rsid w:val="00E851F5"/>
    <w:rsid w:val="00E867FF"/>
    <w:rsid w:val="00E9042D"/>
    <w:rsid w:val="00E92785"/>
    <w:rsid w:val="00E92EBC"/>
    <w:rsid w:val="00E93A15"/>
    <w:rsid w:val="00E945EA"/>
    <w:rsid w:val="00E96596"/>
    <w:rsid w:val="00E96FDB"/>
    <w:rsid w:val="00E9781F"/>
    <w:rsid w:val="00E978B8"/>
    <w:rsid w:val="00EA089C"/>
    <w:rsid w:val="00EA0F7B"/>
    <w:rsid w:val="00EA23E6"/>
    <w:rsid w:val="00EA507D"/>
    <w:rsid w:val="00EA522C"/>
    <w:rsid w:val="00EA56B9"/>
    <w:rsid w:val="00EA66B6"/>
    <w:rsid w:val="00EA6C85"/>
    <w:rsid w:val="00EA746E"/>
    <w:rsid w:val="00EB11FE"/>
    <w:rsid w:val="00EB1F80"/>
    <w:rsid w:val="00EB4554"/>
    <w:rsid w:val="00EB57ED"/>
    <w:rsid w:val="00EB65EF"/>
    <w:rsid w:val="00EB6647"/>
    <w:rsid w:val="00EB6B56"/>
    <w:rsid w:val="00EB7D37"/>
    <w:rsid w:val="00EC04A7"/>
    <w:rsid w:val="00EC2904"/>
    <w:rsid w:val="00EC370A"/>
    <w:rsid w:val="00EC46F8"/>
    <w:rsid w:val="00EC4C49"/>
    <w:rsid w:val="00EC4C65"/>
    <w:rsid w:val="00EC796A"/>
    <w:rsid w:val="00ED0190"/>
    <w:rsid w:val="00ED1312"/>
    <w:rsid w:val="00ED1C96"/>
    <w:rsid w:val="00ED1EA7"/>
    <w:rsid w:val="00ED3848"/>
    <w:rsid w:val="00ED3A64"/>
    <w:rsid w:val="00ED49ED"/>
    <w:rsid w:val="00ED4A32"/>
    <w:rsid w:val="00ED7291"/>
    <w:rsid w:val="00EE0E85"/>
    <w:rsid w:val="00EE3A05"/>
    <w:rsid w:val="00EE46D3"/>
    <w:rsid w:val="00EE5A98"/>
    <w:rsid w:val="00EE5BCB"/>
    <w:rsid w:val="00EE64BA"/>
    <w:rsid w:val="00EE69A2"/>
    <w:rsid w:val="00EE760D"/>
    <w:rsid w:val="00EF203D"/>
    <w:rsid w:val="00EF2136"/>
    <w:rsid w:val="00EF4442"/>
    <w:rsid w:val="00EF4A04"/>
    <w:rsid w:val="00EF5C72"/>
    <w:rsid w:val="00EF6544"/>
    <w:rsid w:val="00EF6B46"/>
    <w:rsid w:val="00EF7B12"/>
    <w:rsid w:val="00F00195"/>
    <w:rsid w:val="00F006FF"/>
    <w:rsid w:val="00F007CA"/>
    <w:rsid w:val="00F0082E"/>
    <w:rsid w:val="00F00B09"/>
    <w:rsid w:val="00F01029"/>
    <w:rsid w:val="00F01660"/>
    <w:rsid w:val="00F01CD3"/>
    <w:rsid w:val="00F02ED3"/>
    <w:rsid w:val="00F04254"/>
    <w:rsid w:val="00F04966"/>
    <w:rsid w:val="00F04AEC"/>
    <w:rsid w:val="00F06D75"/>
    <w:rsid w:val="00F11A44"/>
    <w:rsid w:val="00F14B85"/>
    <w:rsid w:val="00F159C9"/>
    <w:rsid w:val="00F16044"/>
    <w:rsid w:val="00F175BA"/>
    <w:rsid w:val="00F20133"/>
    <w:rsid w:val="00F20547"/>
    <w:rsid w:val="00F20B62"/>
    <w:rsid w:val="00F225E0"/>
    <w:rsid w:val="00F24974"/>
    <w:rsid w:val="00F25C20"/>
    <w:rsid w:val="00F260F4"/>
    <w:rsid w:val="00F26D20"/>
    <w:rsid w:val="00F32D7C"/>
    <w:rsid w:val="00F342E6"/>
    <w:rsid w:val="00F34D80"/>
    <w:rsid w:val="00F40B1D"/>
    <w:rsid w:val="00F40BF7"/>
    <w:rsid w:val="00F45307"/>
    <w:rsid w:val="00F459A2"/>
    <w:rsid w:val="00F5027A"/>
    <w:rsid w:val="00F502EB"/>
    <w:rsid w:val="00F53B29"/>
    <w:rsid w:val="00F55351"/>
    <w:rsid w:val="00F55922"/>
    <w:rsid w:val="00F55A9A"/>
    <w:rsid w:val="00F57FB7"/>
    <w:rsid w:val="00F61AE3"/>
    <w:rsid w:val="00F64045"/>
    <w:rsid w:val="00F64285"/>
    <w:rsid w:val="00F64C0F"/>
    <w:rsid w:val="00F64C24"/>
    <w:rsid w:val="00F64E00"/>
    <w:rsid w:val="00F64E32"/>
    <w:rsid w:val="00F660CD"/>
    <w:rsid w:val="00F661F8"/>
    <w:rsid w:val="00F666AC"/>
    <w:rsid w:val="00F66BE2"/>
    <w:rsid w:val="00F6737F"/>
    <w:rsid w:val="00F70513"/>
    <w:rsid w:val="00F714C8"/>
    <w:rsid w:val="00F7176D"/>
    <w:rsid w:val="00F729DB"/>
    <w:rsid w:val="00F75129"/>
    <w:rsid w:val="00F76256"/>
    <w:rsid w:val="00F76491"/>
    <w:rsid w:val="00F775CA"/>
    <w:rsid w:val="00F83DC1"/>
    <w:rsid w:val="00F8452A"/>
    <w:rsid w:val="00F8522E"/>
    <w:rsid w:val="00F8775E"/>
    <w:rsid w:val="00F90A20"/>
    <w:rsid w:val="00F92B89"/>
    <w:rsid w:val="00F94828"/>
    <w:rsid w:val="00F95251"/>
    <w:rsid w:val="00F96498"/>
    <w:rsid w:val="00F96625"/>
    <w:rsid w:val="00F9670B"/>
    <w:rsid w:val="00F97647"/>
    <w:rsid w:val="00FA149A"/>
    <w:rsid w:val="00FA2093"/>
    <w:rsid w:val="00FA3850"/>
    <w:rsid w:val="00FA553E"/>
    <w:rsid w:val="00FB063D"/>
    <w:rsid w:val="00FB37CF"/>
    <w:rsid w:val="00FB49BE"/>
    <w:rsid w:val="00FB687E"/>
    <w:rsid w:val="00FB7D2B"/>
    <w:rsid w:val="00FC0C0D"/>
    <w:rsid w:val="00FC52C4"/>
    <w:rsid w:val="00FC56F5"/>
    <w:rsid w:val="00FC593E"/>
    <w:rsid w:val="00FC6651"/>
    <w:rsid w:val="00FC717A"/>
    <w:rsid w:val="00FC7401"/>
    <w:rsid w:val="00FC7BD2"/>
    <w:rsid w:val="00FD0ED8"/>
    <w:rsid w:val="00FD4AF7"/>
    <w:rsid w:val="00FD4B0D"/>
    <w:rsid w:val="00FD4CB0"/>
    <w:rsid w:val="00FD4E14"/>
    <w:rsid w:val="00FE0A14"/>
    <w:rsid w:val="00FE492D"/>
    <w:rsid w:val="00FE49BA"/>
    <w:rsid w:val="00FE4C2F"/>
    <w:rsid w:val="00FE4CE9"/>
    <w:rsid w:val="00FE5658"/>
    <w:rsid w:val="00FE5F6B"/>
    <w:rsid w:val="00FE6904"/>
    <w:rsid w:val="00FE7A52"/>
    <w:rsid w:val="00FE7B5B"/>
    <w:rsid w:val="00FF3456"/>
    <w:rsid w:val="00FF3F23"/>
    <w:rsid w:val="00FF4499"/>
    <w:rsid w:val="00FF5099"/>
    <w:rsid w:val="00FF6697"/>
    <w:rsid w:val="00FF7ABE"/>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6C72766F"/>
  <w15:docId w15:val="{21DB656B-8697-4F4E-80D3-29B897D1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98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820B0"/>
    <w:pPr>
      <w:keepNext/>
      <w:numPr>
        <w:numId w:val="11"/>
      </w:numPr>
      <w:spacing w:before="240" w:after="60"/>
      <w:outlineLvl w:val="0"/>
    </w:pPr>
    <w:rPr>
      <w:rFonts w:cs="Arial"/>
      <w:b/>
      <w:bCs/>
      <w:caps/>
      <w:kern w:val="32"/>
      <w:sz w:val="28"/>
      <w:szCs w:val="32"/>
    </w:rPr>
  </w:style>
  <w:style w:type="paragraph" w:styleId="Heading2">
    <w:name w:val="heading 2"/>
    <w:basedOn w:val="Normal"/>
    <w:next w:val="Normal"/>
    <w:link w:val="Heading2Char"/>
    <w:qFormat/>
    <w:rsid w:val="00644C1F"/>
    <w:pPr>
      <w:keepNext/>
      <w:numPr>
        <w:ilvl w:val="1"/>
        <w:numId w:val="3"/>
      </w:numPr>
      <w:spacing w:before="240" w:after="60"/>
      <w:outlineLvl w:val="1"/>
    </w:pPr>
    <w:rPr>
      <w:rFonts w:cs="Arial"/>
      <w:b/>
      <w:bCs/>
      <w:iCs/>
      <w:sz w:val="28"/>
      <w:szCs w:val="28"/>
    </w:rPr>
  </w:style>
  <w:style w:type="paragraph" w:styleId="Heading3">
    <w:name w:val="heading 3"/>
    <w:basedOn w:val="Normal"/>
    <w:next w:val="Normal"/>
    <w:link w:val="Heading3Char"/>
    <w:qFormat/>
    <w:rsid w:val="00644C1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44C1F"/>
    <w:pPr>
      <w:keepNext/>
      <w:spacing w:before="240" w:after="60"/>
      <w:outlineLvl w:val="3"/>
    </w:pPr>
    <w:rPr>
      <w:b/>
      <w:bCs/>
      <w:sz w:val="28"/>
      <w:szCs w:val="28"/>
    </w:rPr>
  </w:style>
  <w:style w:type="paragraph" w:styleId="Heading5">
    <w:name w:val="heading 5"/>
    <w:basedOn w:val="Normal"/>
    <w:next w:val="Normal"/>
    <w:link w:val="Heading5Char"/>
    <w:qFormat/>
    <w:rsid w:val="00644C1F"/>
    <w:pPr>
      <w:spacing w:before="240" w:after="60"/>
      <w:outlineLvl w:val="4"/>
    </w:pPr>
    <w:rPr>
      <w:b/>
      <w:bCs/>
      <w:i/>
      <w:iCs/>
      <w:sz w:val="26"/>
      <w:szCs w:val="26"/>
    </w:rPr>
  </w:style>
  <w:style w:type="paragraph" w:styleId="Heading6">
    <w:name w:val="heading 6"/>
    <w:basedOn w:val="Normal"/>
    <w:next w:val="Normal"/>
    <w:link w:val="Heading6Char"/>
    <w:qFormat/>
    <w:rsid w:val="00644C1F"/>
    <w:pPr>
      <w:numPr>
        <w:ilvl w:val="5"/>
        <w:numId w:val="3"/>
      </w:numPr>
      <w:spacing w:before="240" w:after="60"/>
      <w:outlineLvl w:val="5"/>
    </w:pPr>
    <w:rPr>
      <w:b/>
      <w:bCs/>
      <w:sz w:val="22"/>
      <w:szCs w:val="22"/>
    </w:rPr>
  </w:style>
  <w:style w:type="paragraph" w:styleId="Heading7">
    <w:name w:val="heading 7"/>
    <w:basedOn w:val="Normal"/>
    <w:next w:val="Normal"/>
    <w:link w:val="Heading7Char"/>
    <w:qFormat/>
    <w:rsid w:val="00644C1F"/>
    <w:pPr>
      <w:keepNext/>
      <w:numPr>
        <w:ilvl w:val="6"/>
        <w:numId w:val="3"/>
      </w:numPr>
      <w:spacing w:after="120"/>
      <w:jc w:val="both"/>
      <w:outlineLvl w:val="6"/>
    </w:pPr>
    <w:rPr>
      <w:b/>
      <w:bCs/>
      <w:szCs w:val="20"/>
      <w:lang w:val="en-AU"/>
    </w:rPr>
  </w:style>
  <w:style w:type="paragraph" w:styleId="Heading8">
    <w:name w:val="heading 8"/>
    <w:basedOn w:val="Normal"/>
    <w:next w:val="Normal"/>
    <w:link w:val="Heading8Char"/>
    <w:qFormat/>
    <w:rsid w:val="00644C1F"/>
    <w:pPr>
      <w:numPr>
        <w:ilvl w:val="7"/>
        <w:numId w:val="3"/>
      </w:numPr>
      <w:spacing w:before="240" w:after="60"/>
      <w:outlineLvl w:val="7"/>
    </w:pPr>
    <w:rPr>
      <w:i/>
      <w:iCs/>
    </w:rPr>
  </w:style>
  <w:style w:type="paragraph" w:styleId="Heading9">
    <w:name w:val="heading 9"/>
    <w:basedOn w:val="Normal"/>
    <w:next w:val="Normal"/>
    <w:link w:val="Heading9Char"/>
    <w:qFormat/>
    <w:rsid w:val="00644C1F"/>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0B0"/>
    <w:rPr>
      <w:rFonts w:ascii="Times New Roman" w:eastAsia="Times New Roman" w:hAnsi="Times New Roman" w:cs="Arial"/>
      <w:b/>
      <w:bCs/>
      <w:caps/>
      <w:kern w:val="32"/>
      <w:sz w:val="28"/>
      <w:szCs w:val="32"/>
      <w:lang w:eastAsia="en-US"/>
    </w:rPr>
  </w:style>
  <w:style w:type="character" w:customStyle="1" w:styleId="Heading2Char">
    <w:name w:val="Heading 2 Char"/>
    <w:basedOn w:val="DefaultParagraphFont"/>
    <w:link w:val="Heading2"/>
    <w:rsid w:val="00644C1F"/>
    <w:rPr>
      <w:rFonts w:ascii="Times New Roman" w:eastAsia="Times New Roman" w:hAnsi="Times New Roman" w:cs="Arial"/>
      <w:b/>
      <w:bCs/>
      <w:iCs/>
      <w:sz w:val="28"/>
      <w:szCs w:val="28"/>
      <w:lang w:eastAsia="en-US"/>
    </w:rPr>
  </w:style>
  <w:style w:type="character" w:customStyle="1" w:styleId="Heading3Char">
    <w:name w:val="Heading 3 Char"/>
    <w:basedOn w:val="DefaultParagraphFont"/>
    <w:link w:val="Heading3"/>
    <w:rsid w:val="00644C1F"/>
    <w:rPr>
      <w:rFonts w:ascii="Arial" w:eastAsia="Times New Roman" w:hAnsi="Arial" w:cs="Arial"/>
      <w:b/>
      <w:bCs/>
      <w:sz w:val="26"/>
      <w:szCs w:val="26"/>
    </w:rPr>
  </w:style>
  <w:style w:type="character" w:customStyle="1" w:styleId="Pealkiri4Mrk">
    <w:name w:val="Pealkiri 4 Märk"/>
    <w:basedOn w:val="DefaultParagraphFont"/>
    <w:rsid w:val="00644C1F"/>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644C1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44C1F"/>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644C1F"/>
    <w:rPr>
      <w:rFonts w:ascii="Times New Roman" w:eastAsia="Times New Roman" w:hAnsi="Times New Roman"/>
      <w:b/>
      <w:bCs/>
      <w:sz w:val="24"/>
      <w:lang w:val="en-AU" w:eastAsia="en-US"/>
    </w:rPr>
  </w:style>
  <w:style w:type="character" w:customStyle="1" w:styleId="Heading8Char">
    <w:name w:val="Heading 8 Char"/>
    <w:basedOn w:val="DefaultParagraphFont"/>
    <w:link w:val="Heading8"/>
    <w:rsid w:val="00644C1F"/>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644C1F"/>
    <w:rPr>
      <w:rFonts w:ascii="Times New Roman" w:eastAsia="Times New Roman" w:hAnsi="Times New Roman" w:cs="Arial"/>
      <w:sz w:val="22"/>
      <w:szCs w:val="22"/>
      <w:lang w:eastAsia="en-US"/>
    </w:rPr>
  </w:style>
  <w:style w:type="character" w:customStyle="1" w:styleId="Heading4Char">
    <w:name w:val="Heading 4 Char"/>
    <w:basedOn w:val="DefaultParagraphFont"/>
    <w:link w:val="Heading4"/>
    <w:rsid w:val="00644C1F"/>
    <w:rPr>
      <w:rFonts w:ascii="Times New Roman" w:eastAsia="Times New Roman" w:hAnsi="Times New Roman" w:cs="Times New Roman"/>
      <w:b/>
      <w:bCs/>
      <w:sz w:val="28"/>
      <w:szCs w:val="28"/>
    </w:rPr>
  </w:style>
  <w:style w:type="character" w:styleId="Hyperlink">
    <w:name w:val="Hyperlink"/>
    <w:basedOn w:val="DefaultParagraphFont"/>
    <w:uiPriority w:val="99"/>
    <w:rsid w:val="00644C1F"/>
    <w:rPr>
      <w:color w:val="0000FF"/>
      <w:u w:val="single"/>
    </w:rPr>
  </w:style>
  <w:style w:type="paragraph" w:styleId="BodyText2">
    <w:name w:val="Body Text 2"/>
    <w:basedOn w:val="Normal"/>
    <w:link w:val="BodyText2Char"/>
    <w:rsid w:val="00644C1F"/>
    <w:pPr>
      <w:widowControl w:val="0"/>
      <w:jc w:val="both"/>
    </w:pPr>
    <w:rPr>
      <w:snapToGrid w:val="0"/>
      <w:szCs w:val="20"/>
    </w:rPr>
  </w:style>
  <w:style w:type="character" w:customStyle="1" w:styleId="BodyText2Char">
    <w:name w:val="Body Text 2 Char"/>
    <w:basedOn w:val="DefaultParagraphFont"/>
    <w:link w:val="BodyText2"/>
    <w:rsid w:val="00644C1F"/>
    <w:rPr>
      <w:rFonts w:ascii="Times New Roman" w:eastAsia="Times New Roman" w:hAnsi="Times New Roman" w:cs="Times New Roman"/>
      <w:snapToGrid w:val="0"/>
      <w:sz w:val="24"/>
      <w:szCs w:val="20"/>
    </w:rPr>
  </w:style>
  <w:style w:type="paragraph" w:styleId="CommentText">
    <w:name w:val="annotation text"/>
    <w:basedOn w:val="Normal"/>
    <w:link w:val="CommentTextChar"/>
    <w:uiPriority w:val="99"/>
    <w:rsid w:val="00644C1F"/>
    <w:rPr>
      <w:sz w:val="20"/>
      <w:szCs w:val="20"/>
    </w:rPr>
  </w:style>
  <w:style w:type="character" w:customStyle="1" w:styleId="CommentTextChar">
    <w:name w:val="Comment Text Char"/>
    <w:basedOn w:val="DefaultParagraphFont"/>
    <w:link w:val="CommentText"/>
    <w:uiPriority w:val="99"/>
    <w:rsid w:val="00644C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44C1F"/>
    <w:rPr>
      <w:b/>
      <w:bCs/>
    </w:rPr>
  </w:style>
  <w:style w:type="character" w:customStyle="1" w:styleId="CommentSubjectChar">
    <w:name w:val="Comment Subject Char"/>
    <w:basedOn w:val="CommentTextChar"/>
    <w:link w:val="CommentSubject"/>
    <w:semiHidden/>
    <w:rsid w:val="00644C1F"/>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44C1F"/>
    <w:rPr>
      <w:rFonts w:ascii="Tahoma" w:hAnsi="Tahoma" w:cs="Tahoma"/>
      <w:sz w:val="16"/>
      <w:szCs w:val="16"/>
    </w:rPr>
  </w:style>
  <w:style w:type="character" w:customStyle="1" w:styleId="BalloonTextChar">
    <w:name w:val="Balloon Text Char"/>
    <w:basedOn w:val="DefaultParagraphFont"/>
    <w:link w:val="BalloonText"/>
    <w:semiHidden/>
    <w:rsid w:val="00644C1F"/>
    <w:rPr>
      <w:rFonts w:ascii="Tahoma" w:eastAsia="Times New Roman" w:hAnsi="Tahoma" w:cs="Tahoma"/>
      <w:sz w:val="16"/>
      <w:szCs w:val="16"/>
    </w:rPr>
  </w:style>
  <w:style w:type="paragraph" w:customStyle="1" w:styleId="Loetelupunktiga">
    <w:name w:val="Loetelu punktiga"/>
    <w:basedOn w:val="Normal"/>
    <w:rsid w:val="00644C1F"/>
    <w:pPr>
      <w:numPr>
        <w:numId w:val="2"/>
      </w:numPr>
      <w:spacing w:after="120"/>
    </w:pPr>
  </w:style>
  <w:style w:type="paragraph" w:styleId="BodyText">
    <w:name w:val="Body Text"/>
    <w:basedOn w:val="Normal"/>
    <w:link w:val="BodyTextChar"/>
    <w:uiPriority w:val="99"/>
    <w:rsid w:val="00644C1F"/>
    <w:pPr>
      <w:spacing w:after="120"/>
    </w:pPr>
  </w:style>
  <w:style w:type="character" w:customStyle="1" w:styleId="BodyTextChar">
    <w:name w:val="Body Text Char"/>
    <w:basedOn w:val="DefaultParagraphFont"/>
    <w:link w:val="BodyText"/>
    <w:uiPriority w:val="99"/>
    <w:rsid w:val="00644C1F"/>
    <w:rPr>
      <w:rFonts w:ascii="Times New Roman" w:eastAsia="Times New Roman" w:hAnsi="Times New Roman" w:cs="Times New Roman"/>
      <w:sz w:val="24"/>
      <w:szCs w:val="24"/>
    </w:rPr>
  </w:style>
  <w:style w:type="paragraph" w:styleId="TOC1">
    <w:name w:val="toc 1"/>
    <w:basedOn w:val="Normal"/>
    <w:next w:val="Normal"/>
    <w:autoRedefine/>
    <w:uiPriority w:val="39"/>
    <w:rsid w:val="00644C1F"/>
    <w:pPr>
      <w:spacing w:before="120" w:after="120"/>
    </w:pPr>
    <w:rPr>
      <w:b/>
      <w:bCs/>
      <w:caps/>
      <w:sz w:val="20"/>
      <w:szCs w:val="20"/>
    </w:rPr>
  </w:style>
  <w:style w:type="paragraph" w:customStyle="1" w:styleId="n">
    <w:name w:val="n"/>
    <w:basedOn w:val="Heading4"/>
    <w:link w:val="nMrk"/>
    <w:rsid w:val="00644C1F"/>
    <w:pPr>
      <w:tabs>
        <w:tab w:val="left" w:pos="1134"/>
      </w:tabs>
      <w:spacing w:after="120"/>
      <w:ind w:left="570" w:hanging="570"/>
    </w:pPr>
    <w:rPr>
      <w:rFonts w:cs="Arial"/>
      <w:bCs w:val="0"/>
    </w:rPr>
  </w:style>
  <w:style w:type="character" w:customStyle="1" w:styleId="nMrk">
    <w:name w:val="n Märk"/>
    <w:basedOn w:val="DefaultParagraphFont"/>
    <w:link w:val="n"/>
    <w:rsid w:val="00644C1F"/>
    <w:rPr>
      <w:rFonts w:ascii="Times New Roman" w:eastAsia="Times New Roman" w:hAnsi="Times New Roman" w:cs="Arial"/>
      <w:b/>
      <w:sz w:val="28"/>
      <w:szCs w:val="28"/>
    </w:rPr>
  </w:style>
  <w:style w:type="paragraph" w:styleId="BodyTextIndent">
    <w:name w:val="Body Text Indent"/>
    <w:basedOn w:val="Normal"/>
    <w:link w:val="BodyTextIndentChar"/>
    <w:rsid w:val="00644C1F"/>
    <w:pPr>
      <w:spacing w:after="120"/>
      <w:ind w:left="283" w:firstLine="456"/>
    </w:pPr>
  </w:style>
  <w:style w:type="character" w:customStyle="1" w:styleId="BodyTextIndentChar">
    <w:name w:val="Body Text Indent Char"/>
    <w:basedOn w:val="DefaultParagraphFont"/>
    <w:link w:val="BodyTextIndent"/>
    <w:rsid w:val="00644C1F"/>
    <w:rPr>
      <w:rFonts w:ascii="Times New Roman" w:eastAsia="Times New Roman" w:hAnsi="Times New Roman" w:cs="Times New Roman"/>
      <w:sz w:val="24"/>
      <w:szCs w:val="24"/>
    </w:rPr>
  </w:style>
  <w:style w:type="paragraph" w:styleId="Header">
    <w:name w:val="header"/>
    <w:basedOn w:val="Normal"/>
    <w:link w:val="HeaderChar"/>
    <w:rsid w:val="00644C1F"/>
    <w:pPr>
      <w:tabs>
        <w:tab w:val="center" w:pos="4153"/>
        <w:tab w:val="right" w:pos="8306"/>
      </w:tabs>
      <w:spacing w:after="120"/>
      <w:ind w:firstLine="456"/>
    </w:pPr>
  </w:style>
  <w:style w:type="character" w:customStyle="1" w:styleId="HeaderChar">
    <w:name w:val="Header Char"/>
    <w:basedOn w:val="DefaultParagraphFont"/>
    <w:link w:val="Header"/>
    <w:rsid w:val="00644C1F"/>
    <w:rPr>
      <w:rFonts w:ascii="Times New Roman" w:eastAsia="Times New Roman" w:hAnsi="Times New Roman" w:cs="Times New Roman"/>
      <w:sz w:val="24"/>
      <w:szCs w:val="24"/>
    </w:rPr>
  </w:style>
  <w:style w:type="paragraph" w:styleId="Footer">
    <w:name w:val="footer"/>
    <w:basedOn w:val="Normal"/>
    <w:link w:val="FooterChar"/>
    <w:rsid w:val="00644C1F"/>
    <w:pPr>
      <w:tabs>
        <w:tab w:val="center" w:pos="4153"/>
        <w:tab w:val="right" w:pos="8306"/>
      </w:tabs>
      <w:overflowPunct w:val="0"/>
      <w:autoSpaceDE w:val="0"/>
      <w:autoSpaceDN w:val="0"/>
      <w:adjustRightInd w:val="0"/>
      <w:spacing w:after="120"/>
      <w:ind w:firstLine="456"/>
      <w:textAlignment w:val="baseline"/>
    </w:pPr>
    <w:rPr>
      <w:sz w:val="20"/>
      <w:szCs w:val="20"/>
    </w:rPr>
  </w:style>
  <w:style w:type="character" w:customStyle="1" w:styleId="FooterChar">
    <w:name w:val="Footer Char"/>
    <w:basedOn w:val="DefaultParagraphFont"/>
    <w:link w:val="Footer"/>
    <w:rsid w:val="00644C1F"/>
    <w:rPr>
      <w:rFonts w:ascii="Times New Roman" w:eastAsia="Times New Roman" w:hAnsi="Times New Roman" w:cs="Times New Roman"/>
      <w:sz w:val="20"/>
      <w:szCs w:val="20"/>
    </w:rPr>
  </w:style>
  <w:style w:type="character" w:styleId="PageNumber">
    <w:name w:val="page number"/>
    <w:basedOn w:val="DefaultParagraphFont"/>
    <w:rsid w:val="00644C1F"/>
  </w:style>
  <w:style w:type="paragraph" w:styleId="TOC2">
    <w:name w:val="toc 2"/>
    <w:basedOn w:val="Normal"/>
    <w:next w:val="Normal"/>
    <w:autoRedefine/>
    <w:uiPriority w:val="39"/>
    <w:rsid w:val="00644C1F"/>
    <w:pPr>
      <w:ind w:left="240"/>
    </w:pPr>
    <w:rPr>
      <w:smallCaps/>
      <w:sz w:val="20"/>
      <w:szCs w:val="20"/>
    </w:rPr>
  </w:style>
  <w:style w:type="paragraph" w:styleId="TOC3">
    <w:name w:val="toc 3"/>
    <w:basedOn w:val="Normal"/>
    <w:next w:val="Normal"/>
    <w:autoRedefine/>
    <w:uiPriority w:val="39"/>
    <w:rsid w:val="00644C1F"/>
    <w:pPr>
      <w:ind w:left="480"/>
    </w:pPr>
    <w:rPr>
      <w:i/>
      <w:iCs/>
      <w:sz w:val="20"/>
      <w:szCs w:val="20"/>
    </w:rPr>
  </w:style>
  <w:style w:type="paragraph" w:styleId="TOC4">
    <w:name w:val="toc 4"/>
    <w:basedOn w:val="Normal"/>
    <w:next w:val="Normal"/>
    <w:autoRedefine/>
    <w:uiPriority w:val="39"/>
    <w:rsid w:val="00644C1F"/>
    <w:pPr>
      <w:ind w:left="720"/>
    </w:pPr>
    <w:rPr>
      <w:sz w:val="18"/>
      <w:szCs w:val="18"/>
    </w:rPr>
  </w:style>
  <w:style w:type="paragraph" w:styleId="TOC5">
    <w:name w:val="toc 5"/>
    <w:basedOn w:val="Normal"/>
    <w:next w:val="Normal"/>
    <w:autoRedefine/>
    <w:semiHidden/>
    <w:rsid w:val="00644C1F"/>
    <w:pPr>
      <w:ind w:left="960"/>
    </w:pPr>
    <w:rPr>
      <w:sz w:val="18"/>
      <w:szCs w:val="18"/>
    </w:rPr>
  </w:style>
  <w:style w:type="paragraph" w:styleId="TOC6">
    <w:name w:val="toc 6"/>
    <w:basedOn w:val="Normal"/>
    <w:next w:val="Normal"/>
    <w:autoRedefine/>
    <w:semiHidden/>
    <w:rsid w:val="00644C1F"/>
    <w:pPr>
      <w:ind w:left="1200"/>
    </w:pPr>
    <w:rPr>
      <w:sz w:val="18"/>
      <w:szCs w:val="18"/>
    </w:rPr>
  </w:style>
  <w:style w:type="paragraph" w:styleId="TOC7">
    <w:name w:val="toc 7"/>
    <w:basedOn w:val="Normal"/>
    <w:next w:val="Normal"/>
    <w:autoRedefine/>
    <w:semiHidden/>
    <w:rsid w:val="00644C1F"/>
    <w:pPr>
      <w:ind w:left="1440"/>
    </w:pPr>
    <w:rPr>
      <w:sz w:val="18"/>
      <w:szCs w:val="18"/>
    </w:rPr>
  </w:style>
  <w:style w:type="paragraph" w:styleId="TOC8">
    <w:name w:val="toc 8"/>
    <w:basedOn w:val="Normal"/>
    <w:next w:val="Normal"/>
    <w:autoRedefine/>
    <w:semiHidden/>
    <w:rsid w:val="00644C1F"/>
    <w:pPr>
      <w:ind w:left="1680"/>
    </w:pPr>
    <w:rPr>
      <w:sz w:val="18"/>
      <w:szCs w:val="18"/>
    </w:rPr>
  </w:style>
  <w:style w:type="paragraph" w:styleId="TOC9">
    <w:name w:val="toc 9"/>
    <w:basedOn w:val="Normal"/>
    <w:next w:val="Normal"/>
    <w:autoRedefine/>
    <w:semiHidden/>
    <w:rsid w:val="00644C1F"/>
    <w:pPr>
      <w:ind w:left="1920"/>
    </w:pPr>
    <w:rPr>
      <w:sz w:val="18"/>
      <w:szCs w:val="18"/>
    </w:rPr>
  </w:style>
  <w:style w:type="paragraph" w:styleId="Index1">
    <w:name w:val="index 1"/>
    <w:basedOn w:val="Normal"/>
    <w:next w:val="Normal"/>
    <w:autoRedefine/>
    <w:semiHidden/>
    <w:rsid w:val="00644C1F"/>
    <w:pPr>
      <w:spacing w:after="120"/>
      <w:ind w:left="240" w:hanging="240"/>
    </w:pPr>
  </w:style>
  <w:style w:type="paragraph" w:customStyle="1" w:styleId="NumbritaHeading1">
    <w:name w:val="Numbrita Heading 1"/>
    <w:basedOn w:val="Normal"/>
    <w:rsid w:val="00644C1F"/>
    <w:pPr>
      <w:spacing w:after="120"/>
      <w:ind w:firstLine="456"/>
    </w:pPr>
    <w:rPr>
      <w:b/>
      <w:bCs/>
      <w:sz w:val="32"/>
    </w:rPr>
  </w:style>
  <w:style w:type="paragraph" w:styleId="Index2">
    <w:name w:val="index 2"/>
    <w:basedOn w:val="Normal"/>
    <w:next w:val="Normal"/>
    <w:autoRedefine/>
    <w:semiHidden/>
    <w:rsid w:val="00644C1F"/>
    <w:pPr>
      <w:spacing w:after="120"/>
      <w:ind w:left="480" w:hanging="240"/>
    </w:pPr>
  </w:style>
  <w:style w:type="paragraph" w:styleId="Index3">
    <w:name w:val="index 3"/>
    <w:basedOn w:val="Normal"/>
    <w:next w:val="Normal"/>
    <w:autoRedefine/>
    <w:semiHidden/>
    <w:rsid w:val="00644C1F"/>
    <w:pPr>
      <w:spacing w:after="120"/>
      <w:ind w:left="720" w:hanging="240"/>
    </w:pPr>
  </w:style>
  <w:style w:type="paragraph" w:styleId="Index4">
    <w:name w:val="index 4"/>
    <w:basedOn w:val="Normal"/>
    <w:next w:val="Normal"/>
    <w:autoRedefine/>
    <w:semiHidden/>
    <w:rsid w:val="00644C1F"/>
    <w:pPr>
      <w:spacing w:after="120"/>
      <w:ind w:left="960" w:hanging="240"/>
    </w:pPr>
  </w:style>
  <w:style w:type="paragraph" w:styleId="Index5">
    <w:name w:val="index 5"/>
    <w:basedOn w:val="Normal"/>
    <w:next w:val="Normal"/>
    <w:autoRedefine/>
    <w:semiHidden/>
    <w:rsid w:val="00644C1F"/>
    <w:pPr>
      <w:spacing w:after="120"/>
      <w:ind w:left="1200" w:hanging="240"/>
    </w:pPr>
  </w:style>
  <w:style w:type="paragraph" w:styleId="Index6">
    <w:name w:val="index 6"/>
    <w:basedOn w:val="Normal"/>
    <w:next w:val="Normal"/>
    <w:autoRedefine/>
    <w:semiHidden/>
    <w:rsid w:val="00644C1F"/>
    <w:pPr>
      <w:spacing w:after="120"/>
      <w:ind w:left="1440" w:hanging="240"/>
    </w:pPr>
  </w:style>
  <w:style w:type="paragraph" w:styleId="Index7">
    <w:name w:val="index 7"/>
    <w:basedOn w:val="Normal"/>
    <w:next w:val="Normal"/>
    <w:autoRedefine/>
    <w:semiHidden/>
    <w:rsid w:val="00644C1F"/>
    <w:pPr>
      <w:spacing w:after="120"/>
      <w:ind w:left="1680" w:hanging="240"/>
    </w:pPr>
  </w:style>
  <w:style w:type="paragraph" w:styleId="Index8">
    <w:name w:val="index 8"/>
    <w:basedOn w:val="Normal"/>
    <w:next w:val="Normal"/>
    <w:autoRedefine/>
    <w:semiHidden/>
    <w:rsid w:val="00644C1F"/>
    <w:pPr>
      <w:spacing w:after="120"/>
      <w:ind w:left="1920" w:hanging="240"/>
    </w:pPr>
  </w:style>
  <w:style w:type="paragraph" w:styleId="Index9">
    <w:name w:val="index 9"/>
    <w:basedOn w:val="Normal"/>
    <w:next w:val="Normal"/>
    <w:autoRedefine/>
    <w:semiHidden/>
    <w:rsid w:val="00644C1F"/>
    <w:pPr>
      <w:spacing w:after="120"/>
      <w:ind w:left="2160" w:hanging="240"/>
    </w:pPr>
  </w:style>
  <w:style w:type="paragraph" w:styleId="IndexHeading">
    <w:name w:val="index heading"/>
    <w:basedOn w:val="Normal"/>
    <w:next w:val="Index1"/>
    <w:semiHidden/>
    <w:rsid w:val="00644C1F"/>
    <w:pPr>
      <w:spacing w:after="120"/>
      <w:ind w:firstLine="456"/>
    </w:pPr>
  </w:style>
  <w:style w:type="paragraph" w:customStyle="1" w:styleId="1">
    <w:name w:val="1"/>
    <w:basedOn w:val="Heading1"/>
    <w:rsid w:val="00644C1F"/>
    <w:pPr>
      <w:numPr>
        <w:numId w:val="0"/>
      </w:numPr>
      <w:tabs>
        <w:tab w:val="num" w:pos="720"/>
      </w:tabs>
      <w:ind w:left="720" w:hanging="360"/>
    </w:pPr>
  </w:style>
  <w:style w:type="character" w:styleId="FollowedHyperlink">
    <w:name w:val="FollowedHyperlink"/>
    <w:basedOn w:val="DefaultParagraphFont"/>
    <w:rsid w:val="00644C1F"/>
    <w:rPr>
      <w:color w:val="800080"/>
      <w:u w:val="single"/>
    </w:rPr>
  </w:style>
  <w:style w:type="paragraph" w:customStyle="1" w:styleId="Pealkiri21">
    <w:name w:val="Pealkiri 21"/>
    <w:basedOn w:val="Heading1"/>
    <w:rsid w:val="00644C1F"/>
    <w:pPr>
      <w:numPr>
        <w:numId w:val="0"/>
      </w:numPr>
      <w:spacing w:before="0" w:after="0"/>
      <w:jc w:val="center"/>
    </w:pPr>
    <w:rPr>
      <w:rFonts w:cs="Times New Roman"/>
      <w:bCs w:val="0"/>
      <w:caps w:val="0"/>
      <w:kern w:val="0"/>
      <w:sz w:val="20"/>
      <w:szCs w:val="20"/>
    </w:rPr>
  </w:style>
  <w:style w:type="paragraph" w:styleId="ListNumber">
    <w:name w:val="List Number"/>
    <w:basedOn w:val="Normal"/>
    <w:rsid w:val="00644C1F"/>
    <w:pPr>
      <w:spacing w:after="240"/>
      <w:ind w:left="283" w:hanging="283"/>
      <w:jc w:val="both"/>
    </w:pPr>
    <w:rPr>
      <w:szCs w:val="20"/>
    </w:rPr>
  </w:style>
  <w:style w:type="paragraph" w:customStyle="1" w:styleId="h">
    <w:name w:val="h"/>
    <w:basedOn w:val="Normal"/>
    <w:rsid w:val="00644C1F"/>
    <w:pPr>
      <w:spacing w:after="120"/>
      <w:ind w:firstLine="456"/>
    </w:pPr>
  </w:style>
  <w:style w:type="paragraph" w:styleId="FootnoteText">
    <w:name w:val="footnote text"/>
    <w:basedOn w:val="Normal"/>
    <w:link w:val="FootnoteTextChar"/>
    <w:semiHidden/>
    <w:rsid w:val="00644C1F"/>
    <w:pPr>
      <w:spacing w:after="120"/>
      <w:ind w:firstLine="456"/>
    </w:pPr>
    <w:rPr>
      <w:sz w:val="20"/>
      <w:szCs w:val="20"/>
      <w:lang w:val="fr-FR"/>
    </w:rPr>
  </w:style>
  <w:style w:type="character" w:customStyle="1" w:styleId="FootnoteTextChar">
    <w:name w:val="Footnote Text Char"/>
    <w:basedOn w:val="DefaultParagraphFont"/>
    <w:link w:val="FootnoteText"/>
    <w:semiHidden/>
    <w:rsid w:val="00644C1F"/>
    <w:rPr>
      <w:rFonts w:ascii="Times New Roman" w:eastAsia="Times New Roman" w:hAnsi="Times New Roman" w:cs="Times New Roman"/>
      <w:sz w:val="20"/>
      <w:szCs w:val="20"/>
      <w:lang w:val="fr-FR"/>
    </w:rPr>
  </w:style>
  <w:style w:type="paragraph" w:customStyle="1" w:styleId="bulletsub">
    <w:name w:val="bullet_sub"/>
    <w:basedOn w:val="Normal"/>
    <w:rsid w:val="00644C1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rPr>
  </w:style>
  <w:style w:type="paragraph" w:customStyle="1" w:styleId="ReportBullet">
    <w:name w:val="Report Bullet"/>
    <w:basedOn w:val="NormalIndent"/>
    <w:rsid w:val="00644C1F"/>
    <w:pPr>
      <w:tabs>
        <w:tab w:val="num" w:pos="720"/>
        <w:tab w:val="left" w:pos="2160"/>
      </w:tabs>
      <w:spacing w:after="200" w:line="264" w:lineRule="auto"/>
      <w:ind w:left="2160" w:hanging="432"/>
      <w:jc w:val="both"/>
    </w:pPr>
  </w:style>
  <w:style w:type="paragraph" w:styleId="NormalIndent">
    <w:name w:val="Normal Indent"/>
    <w:basedOn w:val="Normal"/>
    <w:rsid w:val="00644C1F"/>
    <w:pPr>
      <w:ind w:left="708" w:firstLine="456"/>
    </w:pPr>
    <w:rPr>
      <w:rFonts w:ascii="Arial" w:hAnsi="Arial"/>
      <w:sz w:val="20"/>
      <w:szCs w:val="20"/>
    </w:rPr>
  </w:style>
  <w:style w:type="paragraph" w:customStyle="1" w:styleId="text-3mezera">
    <w:name w:val="text - 3 mezera"/>
    <w:basedOn w:val="Normal"/>
    <w:rsid w:val="00644C1F"/>
    <w:pPr>
      <w:widowControl w:val="0"/>
      <w:spacing w:before="60" w:line="240" w:lineRule="exact"/>
      <w:ind w:firstLine="456"/>
      <w:jc w:val="both"/>
    </w:pPr>
    <w:rPr>
      <w:rFonts w:ascii="Arial" w:hAnsi="Arial"/>
      <w:szCs w:val="20"/>
      <w:lang w:val="cs-CZ"/>
    </w:rPr>
  </w:style>
  <w:style w:type="paragraph" w:styleId="BodyText3">
    <w:name w:val="Body Text 3"/>
    <w:basedOn w:val="Normal"/>
    <w:link w:val="BodyText3Char"/>
    <w:rsid w:val="00644C1F"/>
    <w:pPr>
      <w:ind w:firstLine="456"/>
    </w:pPr>
    <w:rPr>
      <w:rFonts w:ascii="Arial" w:hAnsi="Arial" w:cs="Arial"/>
      <w:b/>
      <w:bCs/>
      <w:sz w:val="20"/>
      <w:szCs w:val="20"/>
    </w:rPr>
  </w:style>
  <w:style w:type="character" w:customStyle="1" w:styleId="BodyText3Char">
    <w:name w:val="Body Text 3 Char"/>
    <w:basedOn w:val="DefaultParagraphFont"/>
    <w:link w:val="BodyText3"/>
    <w:rsid w:val="00644C1F"/>
    <w:rPr>
      <w:rFonts w:ascii="Arial" w:eastAsia="Times New Roman" w:hAnsi="Arial" w:cs="Arial"/>
      <w:b/>
      <w:bCs/>
      <w:sz w:val="20"/>
      <w:szCs w:val="20"/>
    </w:rPr>
  </w:style>
  <w:style w:type="paragraph" w:styleId="BlockText">
    <w:name w:val="Block Text"/>
    <w:basedOn w:val="Normal"/>
    <w:rsid w:val="00644C1F"/>
    <w:pPr>
      <w:ind w:left="709" w:right="-567" w:hanging="709"/>
      <w:jc w:val="both"/>
    </w:pPr>
    <w:rPr>
      <w:rFonts w:ascii="Arial" w:hAnsi="Arial"/>
      <w:szCs w:val="20"/>
    </w:rPr>
  </w:style>
  <w:style w:type="paragraph" w:customStyle="1" w:styleId="text">
    <w:name w:val="text"/>
    <w:rsid w:val="00644C1F"/>
    <w:pPr>
      <w:widowControl w:val="0"/>
      <w:spacing w:before="240" w:line="240" w:lineRule="exact"/>
      <w:jc w:val="both"/>
    </w:pPr>
    <w:rPr>
      <w:rFonts w:ascii="Arial" w:eastAsia="Times New Roman" w:hAnsi="Arial"/>
      <w:sz w:val="24"/>
      <w:lang w:val="cs-CZ" w:eastAsia="en-US"/>
    </w:rPr>
  </w:style>
  <w:style w:type="paragraph" w:customStyle="1" w:styleId="textcslovan">
    <w:name w:val="text císlovaný"/>
    <w:basedOn w:val="text"/>
    <w:rsid w:val="00644C1F"/>
    <w:pPr>
      <w:ind w:left="567" w:hanging="567"/>
    </w:pPr>
  </w:style>
  <w:style w:type="character" w:styleId="Strong">
    <w:name w:val="Strong"/>
    <w:basedOn w:val="DefaultParagraphFont"/>
    <w:qFormat/>
    <w:rsid w:val="00644C1F"/>
    <w:rPr>
      <w:b/>
      <w:bCs w:val="0"/>
    </w:rPr>
  </w:style>
  <w:style w:type="paragraph" w:customStyle="1" w:styleId="oddl-nadpis">
    <w:name w:val="oddíl-nadpis"/>
    <w:basedOn w:val="Normal"/>
    <w:rsid w:val="00644C1F"/>
    <w:pPr>
      <w:keepNext/>
      <w:widowControl w:val="0"/>
      <w:tabs>
        <w:tab w:val="left" w:pos="567"/>
      </w:tabs>
      <w:spacing w:before="240" w:line="240" w:lineRule="exact"/>
      <w:ind w:firstLine="456"/>
    </w:pPr>
    <w:rPr>
      <w:rFonts w:ascii="Arial" w:hAnsi="Arial"/>
      <w:b/>
      <w:szCs w:val="20"/>
      <w:lang w:val="cs-CZ"/>
    </w:rPr>
  </w:style>
  <w:style w:type="paragraph" w:styleId="ListBullet2">
    <w:name w:val="List Bullet 2"/>
    <w:basedOn w:val="Normal"/>
    <w:autoRedefine/>
    <w:rsid w:val="00644C1F"/>
    <w:pPr>
      <w:tabs>
        <w:tab w:val="num" w:pos="720"/>
      </w:tabs>
      <w:ind w:left="720" w:hanging="360"/>
      <w:jc w:val="both"/>
    </w:pPr>
    <w:rPr>
      <w:rFonts w:ascii="Arial" w:hAnsi="Arial"/>
      <w:snapToGrid w:val="0"/>
      <w:sz w:val="20"/>
      <w:szCs w:val="20"/>
    </w:rPr>
  </w:style>
  <w:style w:type="paragraph" w:styleId="ListBullet">
    <w:name w:val="List Bullet"/>
    <w:basedOn w:val="Normal"/>
    <w:autoRedefine/>
    <w:rsid w:val="00644C1F"/>
    <w:pPr>
      <w:tabs>
        <w:tab w:val="num" w:pos="720"/>
      </w:tabs>
      <w:ind w:left="720" w:hanging="360"/>
      <w:jc w:val="both"/>
    </w:pPr>
    <w:rPr>
      <w:rFonts w:ascii="Arial" w:hAnsi="Arial"/>
      <w:snapToGrid w:val="0"/>
      <w:sz w:val="20"/>
      <w:szCs w:val="20"/>
    </w:rPr>
  </w:style>
  <w:style w:type="paragraph" w:styleId="ListBullet3">
    <w:name w:val="List Bullet 3"/>
    <w:basedOn w:val="Normal"/>
    <w:autoRedefine/>
    <w:rsid w:val="00644C1F"/>
    <w:pPr>
      <w:tabs>
        <w:tab w:val="num" w:pos="1176"/>
      </w:tabs>
      <w:ind w:left="1176" w:hanging="360"/>
      <w:jc w:val="both"/>
    </w:pPr>
    <w:rPr>
      <w:rFonts w:ascii="Arial" w:hAnsi="Arial"/>
      <w:snapToGrid w:val="0"/>
      <w:sz w:val="20"/>
      <w:szCs w:val="20"/>
    </w:rPr>
  </w:style>
  <w:style w:type="paragraph" w:customStyle="1" w:styleId="bullet-3">
    <w:name w:val="bullet-3"/>
    <w:basedOn w:val="Normal"/>
    <w:rsid w:val="00644C1F"/>
    <w:pPr>
      <w:widowControl w:val="0"/>
      <w:spacing w:before="240" w:line="240" w:lineRule="exact"/>
      <w:ind w:left="2212" w:hanging="284"/>
      <w:jc w:val="both"/>
    </w:pPr>
    <w:rPr>
      <w:rFonts w:ascii="Arial" w:hAnsi="Arial"/>
      <w:szCs w:val="20"/>
      <w:lang w:val="cs-CZ"/>
    </w:rPr>
  </w:style>
  <w:style w:type="paragraph" w:styleId="Title">
    <w:name w:val="Title"/>
    <w:basedOn w:val="Normal"/>
    <w:link w:val="TitleChar"/>
    <w:qFormat/>
    <w:rsid w:val="00644C1F"/>
    <w:pPr>
      <w:spacing w:before="240" w:after="60"/>
      <w:ind w:firstLine="456"/>
      <w:jc w:val="center"/>
      <w:outlineLvl w:val="0"/>
    </w:pPr>
    <w:rPr>
      <w:rFonts w:ascii="Arial" w:hAnsi="Arial"/>
      <w:b/>
      <w:kern w:val="28"/>
      <w:sz w:val="32"/>
      <w:szCs w:val="20"/>
    </w:rPr>
  </w:style>
  <w:style w:type="character" w:customStyle="1" w:styleId="TitleChar">
    <w:name w:val="Title Char"/>
    <w:basedOn w:val="DefaultParagraphFont"/>
    <w:link w:val="Title"/>
    <w:rsid w:val="00644C1F"/>
    <w:rPr>
      <w:rFonts w:ascii="Arial" w:eastAsia="Times New Roman" w:hAnsi="Arial" w:cs="Times New Roman"/>
      <w:b/>
      <w:kern w:val="28"/>
      <w:sz w:val="32"/>
      <w:szCs w:val="20"/>
    </w:rPr>
  </w:style>
  <w:style w:type="paragraph" w:styleId="BodyTextIndent2">
    <w:name w:val="Body Text Indent 2"/>
    <w:basedOn w:val="Normal"/>
    <w:link w:val="BodyTextIndent2Char"/>
    <w:rsid w:val="00644C1F"/>
    <w:pPr>
      <w:numPr>
        <w:numId w:val="4"/>
      </w:numPr>
      <w:tabs>
        <w:tab w:val="clear" w:pos="927"/>
      </w:tabs>
      <w:ind w:left="1418" w:hanging="567"/>
      <w:jc w:val="both"/>
    </w:pPr>
    <w:rPr>
      <w:rFonts w:ascii="Arial" w:hAnsi="Arial"/>
      <w:szCs w:val="20"/>
    </w:rPr>
  </w:style>
  <w:style w:type="character" w:customStyle="1" w:styleId="BodyTextIndent2Char">
    <w:name w:val="Body Text Indent 2 Char"/>
    <w:basedOn w:val="DefaultParagraphFont"/>
    <w:link w:val="BodyTextIndent2"/>
    <w:rsid w:val="00644C1F"/>
    <w:rPr>
      <w:rFonts w:ascii="Arial" w:eastAsia="Times New Roman" w:hAnsi="Arial"/>
      <w:sz w:val="24"/>
      <w:lang w:eastAsia="en-US"/>
    </w:rPr>
  </w:style>
  <w:style w:type="paragraph" w:styleId="BodyTextIndent3">
    <w:name w:val="Body Text Indent 3"/>
    <w:basedOn w:val="Normal"/>
    <w:link w:val="BodyTextIndent3Char"/>
    <w:rsid w:val="00644C1F"/>
    <w:pPr>
      <w:ind w:left="708" w:firstLine="456"/>
    </w:pPr>
    <w:rPr>
      <w:rFonts w:ascii="Arial" w:hAnsi="Arial" w:cs="Arial"/>
      <w:lang w:eastAsia="cs-CZ"/>
    </w:rPr>
  </w:style>
  <w:style w:type="character" w:customStyle="1" w:styleId="BodyTextIndent3Char">
    <w:name w:val="Body Text Indent 3 Char"/>
    <w:basedOn w:val="DefaultParagraphFont"/>
    <w:link w:val="BodyTextIndent3"/>
    <w:rsid w:val="00644C1F"/>
    <w:rPr>
      <w:rFonts w:ascii="Arial" w:eastAsia="Times New Roman" w:hAnsi="Arial" w:cs="Arial"/>
      <w:sz w:val="24"/>
      <w:szCs w:val="24"/>
      <w:lang w:eastAsia="cs-CZ"/>
    </w:rPr>
  </w:style>
  <w:style w:type="paragraph" w:customStyle="1" w:styleId="WW-NormalIndent">
    <w:name w:val="WW-Normal Indent"/>
    <w:basedOn w:val="Normal"/>
    <w:rsid w:val="00644C1F"/>
    <w:pPr>
      <w:suppressAutoHyphens/>
      <w:spacing w:before="60"/>
      <w:ind w:left="1985" w:firstLine="1"/>
    </w:pPr>
    <w:rPr>
      <w:szCs w:val="20"/>
      <w:lang w:eastAsia="et-EE"/>
    </w:rPr>
  </w:style>
  <w:style w:type="paragraph" w:styleId="ListBullet4">
    <w:name w:val="List Bullet 4"/>
    <w:basedOn w:val="Normal"/>
    <w:autoRedefine/>
    <w:rsid w:val="00644C1F"/>
    <w:pPr>
      <w:tabs>
        <w:tab w:val="num" w:pos="432"/>
      </w:tabs>
      <w:spacing w:after="240"/>
      <w:ind w:left="432" w:hanging="432"/>
      <w:jc w:val="both"/>
    </w:pPr>
    <w:rPr>
      <w:szCs w:val="20"/>
    </w:rPr>
  </w:style>
  <w:style w:type="paragraph" w:styleId="ListBullet5">
    <w:name w:val="List Bullet 5"/>
    <w:basedOn w:val="Normal"/>
    <w:autoRedefine/>
    <w:rsid w:val="00644C1F"/>
    <w:pPr>
      <w:tabs>
        <w:tab w:val="num" w:pos="720"/>
      </w:tabs>
      <w:spacing w:after="240"/>
      <w:ind w:left="720" w:hanging="360"/>
      <w:jc w:val="both"/>
    </w:pPr>
    <w:rPr>
      <w:szCs w:val="20"/>
    </w:rPr>
  </w:style>
  <w:style w:type="paragraph" w:styleId="ListNumber2">
    <w:name w:val="List Number 2"/>
    <w:basedOn w:val="Normal"/>
    <w:rsid w:val="00644C1F"/>
    <w:pPr>
      <w:numPr>
        <w:numId w:val="5"/>
      </w:numPr>
      <w:tabs>
        <w:tab w:val="clear" w:pos="1209"/>
        <w:tab w:val="num" w:pos="643"/>
      </w:tabs>
      <w:spacing w:after="240"/>
      <w:ind w:left="643"/>
      <w:jc w:val="both"/>
    </w:pPr>
    <w:rPr>
      <w:szCs w:val="20"/>
    </w:rPr>
  </w:style>
  <w:style w:type="paragraph" w:styleId="ListNumber3">
    <w:name w:val="List Number 3"/>
    <w:basedOn w:val="Normal"/>
    <w:rsid w:val="00644C1F"/>
    <w:pPr>
      <w:numPr>
        <w:numId w:val="6"/>
      </w:numPr>
      <w:tabs>
        <w:tab w:val="clear" w:pos="1492"/>
        <w:tab w:val="num" w:pos="926"/>
      </w:tabs>
      <w:spacing w:after="240"/>
      <w:ind w:left="926"/>
      <w:jc w:val="both"/>
    </w:pPr>
    <w:rPr>
      <w:szCs w:val="20"/>
    </w:rPr>
  </w:style>
  <w:style w:type="paragraph" w:styleId="ListNumber4">
    <w:name w:val="List Number 4"/>
    <w:basedOn w:val="Normal"/>
    <w:rsid w:val="00644C1F"/>
    <w:pPr>
      <w:numPr>
        <w:numId w:val="7"/>
      </w:numPr>
      <w:tabs>
        <w:tab w:val="clear" w:pos="643"/>
        <w:tab w:val="num" w:pos="1209"/>
      </w:tabs>
      <w:spacing w:after="240"/>
      <w:ind w:left="1209"/>
      <w:jc w:val="both"/>
    </w:pPr>
    <w:rPr>
      <w:szCs w:val="20"/>
    </w:rPr>
  </w:style>
  <w:style w:type="paragraph" w:styleId="ListNumber5">
    <w:name w:val="List Number 5"/>
    <w:basedOn w:val="Normal"/>
    <w:rsid w:val="00644C1F"/>
    <w:pPr>
      <w:numPr>
        <w:numId w:val="8"/>
      </w:numPr>
      <w:tabs>
        <w:tab w:val="clear" w:pos="926"/>
        <w:tab w:val="num" w:pos="1492"/>
      </w:tabs>
      <w:spacing w:after="240"/>
      <w:ind w:left="1492"/>
      <w:jc w:val="both"/>
    </w:pPr>
    <w:rPr>
      <w:szCs w:val="20"/>
    </w:rPr>
  </w:style>
  <w:style w:type="paragraph" w:customStyle="1" w:styleId="Rub3">
    <w:name w:val="Rub3"/>
    <w:basedOn w:val="Normal"/>
    <w:next w:val="Normal"/>
    <w:rsid w:val="00644C1F"/>
    <w:pPr>
      <w:numPr>
        <w:numId w:val="9"/>
      </w:numPr>
      <w:tabs>
        <w:tab w:val="clear" w:pos="1209"/>
        <w:tab w:val="left" w:pos="709"/>
      </w:tabs>
      <w:ind w:left="0" w:firstLine="456"/>
      <w:jc w:val="both"/>
    </w:pPr>
    <w:rPr>
      <w:b/>
      <w:i/>
      <w:sz w:val="20"/>
      <w:szCs w:val="20"/>
    </w:rPr>
  </w:style>
  <w:style w:type="paragraph" w:customStyle="1" w:styleId="Rub1">
    <w:name w:val="Rub1"/>
    <w:basedOn w:val="Normal"/>
    <w:rsid w:val="00644C1F"/>
    <w:pPr>
      <w:numPr>
        <w:numId w:val="10"/>
      </w:numPr>
      <w:tabs>
        <w:tab w:val="clear" w:pos="1492"/>
        <w:tab w:val="left" w:pos="1276"/>
      </w:tabs>
      <w:ind w:left="0" w:firstLine="456"/>
      <w:jc w:val="both"/>
    </w:pPr>
    <w:rPr>
      <w:b/>
      <w:smallCaps/>
      <w:sz w:val="20"/>
      <w:szCs w:val="20"/>
    </w:rPr>
  </w:style>
  <w:style w:type="paragraph" w:customStyle="1" w:styleId="Rub2">
    <w:name w:val="Rub2"/>
    <w:basedOn w:val="Normal"/>
    <w:next w:val="Normal"/>
    <w:rsid w:val="00644C1F"/>
    <w:pPr>
      <w:tabs>
        <w:tab w:val="left" w:pos="709"/>
        <w:tab w:val="left" w:pos="5670"/>
        <w:tab w:val="left" w:pos="6663"/>
        <w:tab w:val="left" w:pos="7088"/>
      </w:tabs>
      <w:ind w:right="-596" w:firstLine="456"/>
    </w:pPr>
    <w:rPr>
      <w:smallCaps/>
      <w:sz w:val="20"/>
      <w:szCs w:val="20"/>
    </w:rPr>
  </w:style>
  <w:style w:type="paragraph" w:customStyle="1" w:styleId="Rub4">
    <w:name w:val="Rub4"/>
    <w:basedOn w:val="Normal"/>
    <w:next w:val="Normal"/>
    <w:rsid w:val="00644C1F"/>
    <w:pPr>
      <w:tabs>
        <w:tab w:val="left" w:pos="709"/>
      </w:tabs>
      <w:ind w:firstLine="456"/>
    </w:pPr>
    <w:rPr>
      <w:b/>
      <w:i/>
      <w:sz w:val="20"/>
      <w:szCs w:val="20"/>
    </w:rPr>
  </w:style>
  <w:style w:type="paragraph" w:customStyle="1" w:styleId="NORMAL0">
    <w:name w:val="NORMAL£"/>
    <w:basedOn w:val="Rub3"/>
    <w:rsid w:val="00644C1F"/>
    <w:pPr>
      <w:ind w:left="705" w:hanging="705"/>
    </w:pPr>
    <w:rPr>
      <w:i w:val="0"/>
    </w:rPr>
  </w:style>
  <w:style w:type="paragraph" w:customStyle="1" w:styleId="indr-1">
    <w:name w:val="indr-1"/>
    <w:basedOn w:val="Normal"/>
    <w:rsid w:val="00644C1F"/>
    <w:pPr>
      <w:tabs>
        <w:tab w:val="left" w:pos="284"/>
      </w:tabs>
      <w:ind w:left="340" w:right="-113" w:hanging="340"/>
    </w:pPr>
    <w:rPr>
      <w:spacing w:val="-2"/>
      <w:sz w:val="22"/>
      <w:szCs w:val="20"/>
      <w:lang w:val="sv-SE"/>
    </w:rPr>
  </w:style>
  <w:style w:type="paragraph" w:styleId="NormalWeb">
    <w:name w:val="Normal (Web)"/>
    <w:basedOn w:val="Normal"/>
    <w:rsid w:val="00644C1F"/>
    <w:pPr>
      <w:spacing w:before="100" w:beforeAutospacing="1" w:after="100" w:afterAutospacing="1"/>
      <w:ind w:firstLine="456"/>
    </w:pPr>
    <w:rPr>
      <w:rFonts w:ascii="Arial Unicode MS" w:eastAsia="Arial Unicode MS" w:hAnsi="Arial Unicode MS" w:cs="Arial Narrow"/>
    </w:rPr>
  </w:style>
  <w:style w:type="character" w:customStyle="1" w:styleId="grame">
    <w:name w:val="grame"/>
    <w:basedOn w:val="DefaultParagraphFont"/>
    <w:rsid w:val="00644C1F"/>
  </w:style>
  <w:style w:type="paragraph" w:customStyle="1" w:styleId="Kirjeldus">
    <w:name w:val="Kirjeldus"/>
    <w:basedOn w:val="BodyTextIndent2"/>
    <w:autoRedefine/>
    <w:rsid w:val="00644C1F"/>
    <w:pPr>
      <w:ind w:left="0" w:firstLine="0"/>
    </w:pPr>
    <w:rPr>
      <w:rFonts w:cs="Arial"/>
      <w:szCs w:val="24"/>
      <w:lang w:eastAsia="et-EE"/>
    </w:rPr>
  </w:style>
  <w:style w:type="character" w:styleId="LineNumber">
    <w:name w:val="line number"/>
    <w:basedOn w:val="DefaultParagraphFont"/>
    <w:rsid w:val="00644C1F"/>
  </w:style>
  <w:style w:type="paragraph" w:customStyle="1" w:styleId="textc">
    <w:name w:val="text c"/>
    <w:basedOn w:val="text"/>
    <w:rsid w:val="00644C1F"/>
    <w:pPr>
      <w:ind w:left="567" w:hanging="567"/>
    </w:pPr>
  </w:style>
  <w:style w:type="paragraph" w:customStyle="1" w:styleId="Pealkiri11">
    <w:name w:val="Pealkiri 11"/>
    <w:basedOn w:val="Heading1"/>
    <w:rsid w:val="00644C1F"/>
    <w:pPr>
      <w:numPr>
        <w:numId w:val="0"/>
      </w:numPr>
      <w:tabs>
        <w:tab w:val="num" w:pos="1492"/>
      </w:tabs>
      <w:spacing w:before="0" w:after="0"/>
      <w:ind w:left="1492" w:hanging="360"/>
      <w:jc w:val="center"/>
    </w:pPr>
    <w:rPr>
      <w:rFonts w:cs="Times New Roman"/>
      <w:bCs w:val="0"/>
      <w:caps w:val="0"/>
      <w:kern w:val="0"/>
      <w:sz w:val="20"/>
      <w:szCs w:val="20"/>
    </w:rPr>
  </w:style>
  <w:style w:type="paragraph" w:styleId="List2">
    <w:name w:val="List 2"/>
    <w:basedOn w:val="Normal"/>
    <w:rsid w:val="00644C1F"/>
    <w:pPr>
      <w:ind w:left="566" w:hanging="283"/>
    </w:pPr>
    <w:rPr>
      <w:sz w:val="20"/>
      <w:szCs w:val="20"/>
    </w:rPr>
  </w:style>
  <w:style w:type="paragraph" w:styleId="Subtitle">
    <w:name w:val="Subtitle"/>
    <w:basedOn w:val="Normal"/>
    <w:link w:val="SubtitleChar"/>
    <w:qFormat/>
    <w:rsid w:val="00644C1F"/>
    <w:pPr>
      <w:jc w:val="center"/>
    </w:pPr>
    <w:rPr>
      <w:b/>
      <w:szCs w:val="20"/>
    </w:rPr>
  </w:style>
  <w:style w:type="character" w:customStyle="1" w:styleId="SubtitleChar">
    <w:name w:val="Subtitle Char"/>
    <w:basedOn w:val="DefaultParagraphFont"/>
    <w:link w:val="Subtitle"/>
    <w:rsid w:val="00644C1F"/>
    <w:rPr>
      <w:rFonts w:ascii="Times New Roman" w:eastAsia="Times New Roman" w:hAnsi="Times New Roman" w:cs="Times New Roman"/>
      <w:b/>
      <w:sz w:val="24"/>
      <w:szCs w:val="20"/>
    </w:rPr>
  </w:style>
  <w:style w:type="table" w:styleId="TableGrid">
    <w:name w:val="Table Grid"/>
    <w:basedOn w:val="TableNormal"/>
    <w:rsid w:val="00644C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Kehatekst2">
    <w:name w:val="WW-Kehatekst 2"/>
    <w:basedOn w:val="Normal"/>
    <w:rsid w:val="00644C1F"/>
    <w:pPr>
      <w:widowControl w:val="0"/>
      <w:suppressAutoHyphens/>
      <w:jc w:val="both"/>
    </w:pPr>
    <w:rPr>
      <w:rFonts w:ascii="Arial" w:hAnsi="Arial"/>
      <w:szCs w:val="20"/>
    </w:rPr>
  </w:style>
  <w:style w:type="character" w:customStyle="1" w:styleId="WW8Num7z0">
    <w:name w:val="WW8Num7z0"/>
    <w:rsid w:val="00644C1F"/>
    <w:rPr>
      <w:rFonts w:ascii="Symbol" w:hAnsi="Symbol"/>
    </w:rPr>
  </w:style>
  <w:style w:type="character" w:styleId="CommentReference">
    <w:name w:val="annotation reference"/>
    <w:basedOn w:val="DefaultParagraphFont"/>
    <w:uiPriority w:val="99"/>
    <w:rsid w:val="00644C1F"/>
    <w:rPr>
      <w:sz w:val="16"/>
      <w:szCs w:val="16"/>
    </w:rPr>
  </w:style>
  <w:style w:type="paragraph" w:customStyle="1" w:styleId="phitekst2">
    <w:name w:val="põhitekst 2"/>
    <w:basedOn w:val="Heading3"/>
    <w:rsid w:val="00644C1F"/>
    <w:pPr>
      <w:keepNext w:val="0"/>
      <w:spacing w:before="0" w:after="0"/>
    </w:pPr>
    <w:rPr>
      <w:rFonts w:ascii="Times New Roman" w:hAnsi="Times New Roman" w:cs="Times New Roman"/>
      <w:b w:val="0"/>
      <w:sz w:val="24"/>
    </w:rPr>
  </w:style>
  <w:style w:type="paragraph" w:customStyle="1" w:styleId="a">
    <w:name w:val="_"/>
    <w:basedOn w:val="Normal"/>
    <w:rsid w:val="00644C1F"/>
    <w:pPr>
      <w:widowControl w:val="0"/>
      <w:autoSpaceDE w:val="0"/>
      <w:autoSpaceDN w:val="0"/>
      <w:adjustRightInd w:val="0"/>
      <w:ind w:left="720" w:hanging="720"/>
    </w:pPr>
    <w:rPr>
      <w:sz w:val="20"/>
      <w:lang w:val="en-US"/>
    </w:rPr>
  </w:style>
  <w:style w:type="paragraph" w:styleId="ListParagraph">
    <w:name w:val="List Paragraph"/>
    <w:basedOn w:val="Normal"/>
    <w:uiPriority w:val="34"/>
    <w:qFormat/>
    <w:rsid w:val="00644C1F"/>
    <w:pPr>
      <w:ind w:left="720"/>
      <w:contextualSpacing/>
    </w:pPr>
  </w:style>
  <w:style w:type="paragraph" w:styleId="Revision">
    <w:name w:val="Revision"/>
    <w:hidden/>
    <w:uiPriority w:val="99"/>
    <w:semiHidden/>
    <w:rsid w:val="002756C3"/>
    <w:rPr>
      <w:rFonts w:ascii="Times New Roman" w:eastAsia="Times New Roman" w:hAnsi="Times New Roman"/>
      <w:sz w:val="24"/>
      <w:szCs w:val="24"/>
      <w:lang w:eastAsia="en-US"/>
    </w:rPr>
  </w:style>
  <w:style w:type="character" w:styleId="PlaceholderText">
    <w:name w:val="Placeholder Text"/>
    <w:basedOn w:val="DefaultParagraphFont"/>
    <w:uiPriority w:val="99"/>
    <w:semiHidden/>
    <w:rsid w:val="00C2360F"/>
    <w:rPr>
      <w:color w:val="808080"/>
    </w:rPr>
  </w:style>
  <w:style w:type="paragraph" w:customStyle="1" w:styleId="HK-Asiakirjanimi">
    <w:name w:val="HK-Asiakirjanimi"/>
    <w:next w:val="Normal"/>
    <w:rsid w:val="006E7151"/>
    <w:pPr>
      <w:tabs>
        <w:tab w:val="right" w:pos="9639"/>
      </w:tabs>
      <w:suppressAutoHyphens/>
      <w:spacing w:line="320" w:lineRule="atLeast"/>
    </w:pPr>
    <w:rPr>
      <w:rFonts w:ascii="Arial" w:eastAsia="Arial" w:hAnsi="Arial"/>
      <w:b/>
      <w:caps/>
      <w:sz w:val="26"/>
      <w:lang w:val="fi-FI" w:eastAsia="ar-SA"/>
    </w:rPr>
  </w:style>
  <w:style w:type="paragraph" w:customStyle="1" w:styleId="HK-Yltunniste">
    <w:name w:val="HK-Ylätunniste"/>
    <w:rsid w:val="006E7151"/>
    <w:pPr>
      <w:tabs>
        <w:tab w:val="right" w:pos="9639"/>
      </w:tabs>
      <w:suppressAutoHyphens/>
      <w:spacing w:line="280" w:lineRule="atLeast"/>
    </w:pPr>
    <w:rPr>
      <w:rFonts w:ascii="Arial" w:eastAsia="Arial" w:hAnsi="Arial"/>
      <w:lang w:val="fi-FI" w:eastAsia="ar-SA"/>
    </w:rPr>
  </w:style>
  <w:style w:type="paragraph" w:customStyle="1" w:styleId="HK-Liite">
    <w:name w:val="HK-Liite"/>
    <w:basedOn w:val="Normal"/>
    <w:rsid w:val="006E7151"/>
    <w:pPr>
      <w:autoSpaceDE w:val="0"/>
      <w:spacing w:line="300" w:lineRule="exact"/>
      <w:ind w:left="2552"/>
      <w:jc w:val="both"/>
    </w:pPr>
    <w:rPr>
      <w:rFonts w:ascii="Arial" w:hAnsi="Arial"/>
      <w:i/>
      <w:sz w:val="20"/>
      <w:szCs w:val="20"/>
      <w:lang w:eastAsia="ar-SA"/>
    </w:rPr>
  </w:style>
  <w:style w:type="character" w:customStyle="1" w:styleId="HK-NormaaliMrk">
    <w:name w:val="HK-Normaali Märk"/>
    <w:basedOn w:val="DefaultParagraphFont"/>
    <w:rsid w:val="006E7151"/>
    <w:rPr>
      <w:rFonts w:ascii="Arial" w:hAnsi="Arial"/>
      <w:lang w:val="et-EE" w:eastAsia="ar-SA" w:bidi="ar-SA"/>
    </w:rPr>
  </w:style>
  <w:style w:type="character" w:customStyle="1" w:styleId="HK-NormaaliMrk1">
    <w:name w:val="HK-Normaali Märk1"/>
    <w:basedOn w:val="DefaultParagraphFont"/>
    <w:rsid w:val="006E7151"/>
    <w:rPr>
      <w:rFonts w:ascii="Arial" w:hAnsi="Arial"/>
      <w:lang w:val="et-EE" w:eastAsia="ar-SA" w:bidi="ar-SA"/>
    </w:rPr>
  </w:style>
  <w:style w:type="paragraph" w:customStyle="1" w:styleId="HK-Normaali">
    <w:name w:val="HK-Normaali"/>
    <w:basedOn w:val="Normal"/>
    <w:rsid w:val="006E7151"/>
    <w:pPr>
      <w:autoSpaceDE w:val="0"/>
      <w:spacing w:line="300" w:lineRule="atLeast"/>
      <w:ind w:left="2552"/>
      <w:jc w:val="both"/>
    </w:pPr>
    <w:rPr>
      <w:rFonts w:ascii="Arial" w:hAnsi="Arial"/>
      <w:sz w:val="20"/>
      <w:szCs w:val="20"/>
      <w:lang w:eastAsia="ar-SA"/>
    </w:rPr>
  </w:style>
  <w:style w:type="paragraph" w:customStyle="1" w:styleId="Taandegakehatekst21">
    <w:name w:val="Taandega kehatekst 21"/>
    <w:basedOn w:val="Normal"/>
    <w:rsid w:val="006E7151"/>
    <w:pPr>
      <w:autoSpaceDE w:val="0"/>
      <w:spacing w:line="300" w:lineRule="exact"/>
      <w:ind w:left="1418"/>
      <w:jc w:val="both"/>
    </w:pPr>
    <w:rPr>
      <w:rFonts w:ascii="Arial" w:hAnsi="Arial" w:cs="Arial"/>
      <w:sz w:val="20"/>
      <w:szCs w:val="20"/>
      <w:lang w:eastAsia="ar-SA"/>
    </w:rPr>
  </w:style>
  <w:style w:type="paragraph" w:customStyle="1" w:styleId="Loetelu">
    <w:name w:val="Loetelu"/>
    <w:basedOn w:val="BodyText"/>
    <w:rsid w:val="006E7151"/>
    <w:pPr>
      <w:numPr>
        <w:numId w:val="1"/>
      </w:numPr>
      <w:tabs>
        <w:tab w:val="left" w:pos="6521"/>
      </w:tabs>
      <w:spacing w:before="120" w:after="0"/>
      <w:jc w:val="both"/>
    </w:pPr>
    <w:rPr>
      <w:szCs w:val="20"/>
      <w:lang w:eastAsia="ar-SA"/>
    </w:rPr>
  </w:style>
  <w:style w:type="character" w:customStyle="1" w:styleId="apple-style-span">
    <w:name w:val="apple-style-span"/>
    <w:basedOn w:val="DefaultParagraphFont"/>
    <w:rsid w:val="006E7151"/>
  </w:style>
  <w:style w:type="paragraph" w:customStyle="1" w:styleId="Default">
    <w:name w:val="Default"/>
    <w:rsid w:val="006E7151"/>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FD4CB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D4CB0"/>
    <w:rPr>
      <w:rFonts w:eastAsiaTheme="minorHAnsi" w:cstheme="minorBidi"/>
      <w:sz w:val="22"/>
      <w:szCs w:val="21"/>
      <w:lang w:eastAsia="en-US"/>
    </w:rPr>
  </w:style>
  <w:style w:type="paragraph" w:customStyle="1" w:styleId="Normaallaad1">
    <w:name w:val="Normaallaad1"/>
    <w:rsid w:val="000C3F2F"/>
    <w:rPr>
      <w:rFonts w:ascii="Verdana" w:eastAsia="ヒラギノ角ゴ Pro W3" w:hAnsi="Verdana"/>
      <w:color w:val="000000"/>
    </w:rPr>
  </w:style>
  <w:style w:type="character" w:customStyle="1" w:styleId="UnresolvedMention1">
    <w:name w:val="Unresolved Mention1"/>
    <w:basedOn w:val="DefaultParagraphFont"/>
    <w:uiPriority w:val="99"/>
    <w:semiHidden/>
    <w:unhideWhenUsed/>
    <w:rsid w:val="00573BAD"/>
    <w:rPr>
      <w:color w:val="808080"/>
      <w:shd w:val="clear" w:color="auto" w:fill="E6E6E6"/>
    </w:rPr>
  </w:style>
  <w:style w:type="character" w:styleId="Emphasis">
    <w:name w:val="Emphasis"/>
    <w:basedOn w:val="DefaultParagraphFont"/>
    <w:uiPriority w:val="20"/>
    <w:qFormat/>
    <w:rsid w:val="00465313"/>
    <w:rPr>
      <w:i/>
      <w:iCs/>
    </w:rPr>
  </w:style>
  <w:style w:type="character" w:customStyle="1" w:styleId="UnresolvedMention2">
    <w:name w:val="Unresolved Mention2"/>
    <w:basedOn w:val="DefaultParagraphFont"/>
    <w:uiPriority w:val="99"/>
    <w:semiHidden/>
    <w:unhideWhenUsed/>
    <w:rsid w:val="00D323D1"/>
    <w:rPr>
      <w:color w:val="605E5C"/>
      <w:shd w:val="clear" w:color="auto" w:fill="E1DFDD"/>
    </w:rPr>
  </w:style>
  <w:style w:type="character" w:customStyle="1" w:styleId="fontstyle01">
    <w:name w:val="fontstyle01"/>
    <w:rsid w:val="008C1753"/>
    <w:rPr>
      <w:rFonts w:ascii="TimesNewRomanPSMT" w:hAnsi="TimesNewRomanPSMT" w:cs="Times New Roman"/>
      <w:color w:val="000000"/>
      <w:sz w:val="24"/>
      <w:szCs w:val="24"/>
    </w:rPr>
  </w:style>
  <w:style w:type="character" w:customStyle="1" w:styleId="m">
    <w:name w:val="m"/>
    <w:basedOn w:val="DefaultParagraphFont"/>
    <w:rsid w:val="007835C4"/>
  </w:style>
  <w:style w:type="character" w:customStyle="1" w:styleId="grg">
    <w:name w:val="grg"/>
    <w:basedOn w:val="DefaultParagraphFont"/>
    <w:rsid w:val="007835C4"/>
  </w:style>
  <w:style w:type="character" w:customStyle="1" w:styleId="mt">
    <w:name w:val="mt"/>
    <w:basedOn w:val="DefaultParagraphFont"/>
    <w:rsid w:val="007835C4"/>
  </w:style>
  <w:style w:type="character" w:customStyle="1" w:styleId="mvq">
    <w:name w:val="mvq"/>
    <w:basedOn w:val="DefaultParagraphFont"/>
    <w:rsid w:val="007835C4"/>
  </w:style>
  <w:style w:type="character" w:customStyle="1" w:styleId="d">
    <w:name w:val="d"/>
    <w:basedOn w:val="DefaultParagraphFont"/>
    <w:rsid w:val="007835C4"/>
  </w:style>
  <w:style w:type="paragraph" w:styleId="NoSpacing">
    <w:name w:val="No Spacing"/>
    <w:link w:val="NoSpacingChar"/>
    <w:uiPriority w:val="1"/>
    <w:qFormat/>
    <w:rsid w:val="00553C5E"/>
    <w:pPr>
      <w:widowControl w:val="0"/>
      <w:suppressAutoHyphens/>
      <w:jc w:val="both"/>
    </w:pPr>
    <w:rPr>
      <w:rFonts w:ascii="Times New Roman" w:eastAsia="SimSun" w:hAnsi="Times New Roman" w:cs="Mangal"/>
      <w:kern w:val="2"/>
      <w:sz w:val="24"/>
      <w:szCs w:val="21"/>
      <w:lang w:eastAsia="zh-CN" w:bidi="hi-IN"/>
    </w:rPr>
  </w:style>
  <w:style w:type="character" w:customStyle="1" w:styleId="NoSpacingChar">
    <w:name w:val="No Spacing Char"/>
    <w:link w:val="NoSpacing"/>
    <w:uiPriority w:val="1"/>
    <w:locked/>
    <w:rsid w:val="00162820"/>
    <w:rPr>
      <w:rFonts w:ascii="Times New Roman" w:eastAsia="SimSun"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97471">
      <w:bodyDiv w:val="1"/>
      <w:marLeft w:val="0"/>
      <w:marRight w:val="0"/>
      <w:marTop w:val="0"/>
      <w:marBottom w:val="0"/>
      <w:divBdr>
        <w:top w:val="none" w:sz="0" w:space="0" w:color="auto"/>
        <w:left w:val="none" w:sz="0" w:space="0" w:color="auto"/>
        <w:bottom w:val="none" w:sz="0" w:space="0" w:color="auto"/>
        <w:right w:val="none" w:sz="0" w:space="0" w:color="auto"/>
      </w:divBdr>
    </w:div>
    <w:div w:id="139274397">
      <w:bodyDiv w:val="1"/>
      <w:marLeft w:val="0"/>
      <w:marRight w:val="0"/>
      <w:marTop w:val="0"/>
      <w:marBottom w:val="0"/>
      <w:divBdr>
        <w:top w:val="none" w:sz="0" w:space="0" w:color="auto"/>
        <w:left w:val="none" w:sz="0" w:space="0" w:color="auto"/>
        <w:bottom w:val="none" w:sz="0" w:space="0" w:color="auto"/>
        <w:right w:val="none" w:sz="0" w:space="0" w:color="auto"/>
      </w:divBdr>
    </w:div>
    <w:div w:id="247614026">
      <w:bodyDiv w:val="1"/>
      <w:marLeft w:val="0"/>
      <w:marRight w:val="0"/>
      <w:marTop w:val="0"/>
      <w:marBottom w:val="0"/>
      <w:divBdr>
        <w:top w:val="none" w:sz="0" w:space="0" w:color="auto"/>
        <w:left w:val="none" w:sz="0" w:space="0" w:color="auto"/>
        <w:bottom w:val="none" w:sz="0" w:space="0" w:color="auto"/>
        <w:right w:val="none" w:sz="0" w:space="0" w:color="auto"/>
      </w:divBdr>
    </w:div>
    <w:div w:id="710036373">
      <w:bodyDiv w:val="1"/>
      <w:marLeft w:val="0"/>
      <w:marRight w:val="0"/>
      <w:marTop w:val="0"/>
      <w:marBottom w:val="0"/>
      <w:divBdr>
        <w:top w:val="none" w:sz="0" w:space="0" w:color="auto"/>
        <w:left w:val="none" w:sz="0" w:space="0" w:color="auto"/>
        <w:bottom w:val="none" w:sz="0" w:space="0" w:color="auto"/>
        <w:right w:val="none" w:sz="0" w:space="0" w:color="auto"/>
      </w:divBdr>
    </w:div>
    <w:div w:id="813831801">
      <w:bodyDiv w:val="1"/>
      <w:marLeft w:val="0"/>
      <w:marRight w:val="0"/>
      <w:marTop w:val="0"/>
      <w:marBottom w:val="0"/>
      <w:divBdr>
        <w:top w:val="none" w:sz="0" w:space="0" w:color="auto"/>
        <w:left w:val="none" w:sz="0" w:space="0" w:color="auto"/>
        <w:bottom w:val="none" w:sz="0" w:space="0" w:color="auto"/>
        <w:right w:val="none" w:sz="0" w:space="0" w:color="auto"/>
      </w:divBdr>
    </w:div>
    <w:div w:id="871503299">
      <w:bodyDiv w:val="1"/>
      <w:marLeft w:val="0"/>
      <w:marRight w:val="0"/>
      <w:marTop w:val="0"/>
      <w:marBottom w:val="0"/>
      <w:divBdr>
        <w:top w:val="none" w:sz="0" w:space="0" w:color="auto"/>
        <w:left w:val="none" w:sz="0" w:space="0" w:color="auto"/>
        <w:bottom w:val="none" w:sz="0" w:space="0" w:color="auto"/>
        <w:right w:val="none" w:sz="0" w:space="0" w:color="auto"/>
      </w:divBdr>
    </w:div>
    <w:div w:id="1129476847">
      <w:bodyDiv w:val="1"/>
      <w:marLeft w:val="0"/>
      <w:marRight w:val="0"/>
      <w:marTop w:val="0"/>
      <w:marBottom w:val="0"/>
      <w:divBdr>
        <w:top w:val="none" w:sz="0" w:space="0" w:color="auto"/>
        <w:left w:val="none" w:sz="0" w:space="0" w:color="auto"/>
        <w:bottom w:val="none" w:sz="0" w:space="0" w:color="auto"/>
        <w:right w:val="none" w:sz="0" w:space="0" w:color="auto"/>
      </w:divBdr>
    </w:div>
    <w:div w:id="1357925755">
      <w:bodyDiv w:val="1"/>
      <w:marLeft w:val="0"/>
      <w:marRight w:val="0"/>
      <w:marTop w:val="0"/>
      <w:marBottom w:val="0"/>
      <w:divBdr>
        <w:top w:val="none" w:sz="0" w:space="0" w:color="auto"/>
        <w:left w:val="none" w:sz="0" w:space="0" w:color="auto"/>
        <w:bottom w:val="none" w:sz="0" w:space="0" w:color="auto"/>
        <w:right w:val="none" w:sz="0" w:space="0" w:color="auto"/>
      </w:divBdr>
      <w:divsChild>
        <w:div w:id="937102129">
          <w:marLeft w:val="0"/>
          <w:marRight w:val="0"/>
          <w:marTop w:val="0"/>
          <w:marBottom w:val="0"/>
          <w:divBdr>
            <w:top w:val="none" w:sz="0" w:space="0" w:color="auto"/>
            <w:left w:val="none" w:sz="0" w:space="0" w:color="auto"/>
            <w:bottom w:val="none" w:sz="0" w:space="0" w:color="auto"/>
            <w:right w:val="none" w:sz="0" w:space="0" w:color="auto"/>
          </w:divBdr>
          <w:divsChild>
            <w:div w:id="608436894">
              <w:marLeft w:val="0"/>
              <w:marRight w:val="0"/>
              <w:marTop w:val="0"/>
              <w:marBottom w:val="0"/>
              <w:divBdr>
                <w:top w:val="none" w:sz="0" w:space="0" w:color="auto"/>
                <w:left w:val="none" w:sz="0" w:space="0" w:color="auto"/>
                <w:bottom w:val="none" w:sz="0" w:space="0" w:color="auto"/>
                <w:right w:val="none" w:sz="0" w:space="0" w:color="auto"/>
              </w:divBdr>
            </w:div>
            <w:div w:id="2097747450">
              <w:marLeft w:val="0"/>
              <w:marRight w:val="0"/>
              <w:marTop w:val="0"/>
              <w:marBottom w:val="0"/>
              <w:divBdr>
                <w:top w:val="none" w:sz="0" w:space="0" w:color="auto"/>
                <w:left w:val="none" w:sz="0" w:space="0" w:color="auto"/>
                <w:bottom w:val="none" w:sz="0" w:space="0" w:color="auto"/>
                <w:right w:val="none" w:sz="0" w:space="0" w:color="auto"/>
              </w:divBdr>
              <w:divsChild>
                <w:div w:id="161856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0682">
      <w:bodyDiv w:val="1"/>
      <w:marLeft w:val="0"/>
      <w:marRight w:val="0"/>
      <w:marTop w:val="0"/>
      <w:marBottom w:val="0"/>
      <w:divBdr>
        <w:top w:val="none" w:sz="0" w:space="0" w:color="auto"/>
        <w:left w:val="none" w:sz="0" w:space="0" w:color="auto"/>
        <w:bottom w:val="none" w:sz="0" w:space="0" w:color="auto"/>
        <w:right w:val="none" w:sz="0" w:space="0" w:color="auto"/>
      </w:divBdr>
    </w:div>
    <w:div w:id="1672874956">
      <w:bodyDiv w:val="1"/>
      <w:marLeft w:val="0"/>
      <w:marRight w:val="0"/>
      <w:marTop w:val="0"/>
      <w:marBottom w:val="0"/>
      <w:divBdr>
        <w:top w:val="none" w:sz="0" w:space="0" w:color="auto"/>
        <w:left w:val="none" w:sz="0" w:space="0" w:color="auto"/>
        <w:bottom w:val="none" w:sz="0" w:space="0" w:color="auto"/>
        <w:right w:val="none" w:sz="0" w:space="0" w:color="auto"/>
      </w:divBdr>
    </w:div>
    <w:div w:id="1795443228">
      <w:bodyDiv w:val="1"/>
      <w:marLeft w:val="0"/>
      <w:marRight w:val="0"/>
      <w:marTop w:val="0"/>
      <w:marBottom w:val="0"/>
      <w:divBdr>
        <w:top w:val="none" w:sz="0" w:space="0" w:color="auto"/>
        <w:left w:val="none" w:sz="0" w:space="0" w:color="auto"/>
        <w:bottom w:val="none" w:sz="0" w:space="0" w:color="auto"/>
        <w:right w:val="none" w:sz="0" w:space="0" w:color="auto"/>
      </w:divBdr>
    </w:div>
    <w:div w:id="1979677218">
      <w:bodyDiv w:val="1"/>
      <w:marLeft w:val="0"/>
      <w:marRight w:val="0"/>
      <w:marTop w:val="0"/>
      <w:marBottom w:val="0"/>
      <w:divBdr>
        <w:top w:val="none" w:sz="0" w:space="0" w:color="auto"/>
        <w:left w:val="none" w:sz="0" w:space="0" w:color="auto"/>
        <w:bottom w:val="none" w:sz="0" w:space="0" w:color="auto"/>
        <w:right w:val="none" w:sz="0" w:space="0" w:color="auto"/>
      </w:divBdr>
    </w:div>
    <w:div w:id="2029941272">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t.wikipedia.org/wiki/1._jalav%C3%A4ebrigaa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ve.nael@kaitseinvesteeringud.e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ixten.heidmets@rkas.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3A8534AFF6424F8345818B9AD1D854"/>
        <w:category>
          <w:name w:val="Üldine"/>
          <w:gallery w:val="placeholder"/>
        </w:category>
        <w:types>
          <w:type w:val="bbPlcHdr"/>
        </w:types>
        <w:behaviors>
          <w:behavior w:val="content"/>
        </w:behaviors>
        <w:guid w:val="{1733D8B8-5268-4170-AC3C-8BC17D97B7EE}"/>
      </w:docPartPr>
      <w:docPartBody>
        <w:p w:rsidR="001D3A21" w:rsidRDefault="00242C7C" w:rsidP="00242C7C">
          <w:pPr>
            <w:pStyle w:val="F03A8534AFF6424F8345818B9AD1D854"/>
          </w:pPr>
          <w:r w:rsidRPr="009E16A7">
            <w:rPr>
              <w:rStyle w:val="PlaceholderText"/>
            </w:rPr>
            <w:t>[Hankija]</w:t>
          </w:r>
        </w:p>
      </w:docPartBody>
    </w:docPart>
    <w:docPart>
      <w:docPartPr>
        <w:name w:val="2EA9CC2C274C481C9FDC9EE1A6919EDD"/>
        <w:category>
          <w:name w:val="Üldine"/>
          <w:gallery w:val="placeholder"/>
        </w:category>
        <w:types>
          <w:type w:val="bbPlcHdr"/>
        </w:types>
        <w:behaviors>
          <w:behavior w:val="content"/>
        </w:behaviors>
        <w:guid w:val="{653753FB-5EF3-4A8A-B099-5434E1EEAADE}"/>
      </w:docPartPr>
      <w:docPartBody>
        <w:p w:rsidR="001D3A21" w:rsidRDefault="00242C7C" w:rsidP="00242C7C">
          <w:pPr>
            <w:pStyle w:val="2EA9CC2C274C481C9FDC9EE1A6919EDD"/>
          </w:pPr>
          <w:r w:rsidRPr="009E16A7">
            <w:rPr>
              <w:rStyle w:val="PlaceholderText"/>
            </w:rPr>
            <w:t>[Hanke nimetus (HD pealkiri)]</w:t>
          </w:r>
        </w:p>
      </w:docPartBody>
    </w:docPart>
    <w:docPart>
      <w:docPartPr>
        <w:name w:val="09C519FB891F45E2A014B39E4CD73284"/>
        <w:category>
          <w:name w:val="Üldine"/>
          <w:gallery w:val="placeholder"/>
        </w:category>
        <w:types>
          <w:type w:val="bbPlcHdr"/>
        </w:types>
        <w:behaviors>
          <w:behavior w:val="content"/>
        </w:behaviors>
        <w:guid w:val="{C7A378BC-3568-42F0-94EF-7FB5B8CC6DA4}"/>
      </w:docPartPr>
      <w:docPartBody>
        <w:p w:rsidR="0081533B" w:rsidRDefault="005475C7" w:rsidP="005475C7">
          <w:pPr>
            <w:pStyle w:val="09C519FB891F45E2A014B39E4CD73284"/>
          </w:pPr>
          <w:r w:rsidRPr="009E16A7">
            <w:rPr>
              <w:rStyle w:val="PlaceholderText"/>
            </w:rPr>
            <w:t>[Hanke nimetus (HD pealkiri)]</w:t>
          </w:r>
        </w:p>
      </w:docPartBody>
    </w:docPart>
    <w:docPart>
      <w:docPartPr>
        <w:name w:val="D67898AF824747C884DC5B4EA1703D59"/>
        <w:category>
          <w:name w:val="Üldine"/>
          <w:gallery w:val="placeholder"/>
        </w:category>
        <w:types>
          <w:type w:val="bbPlcHdr"/>
        </w:types>
        <w:behaviors>
          <w:behavior w:val="content"/>
        </w:behaviors>
        <w:guid w:val="{89A307C1-BD95-4F0A-88E1-CFF72ACE9C14}"/>
      </w:docPartPr>
      <w:docPartBody>
        <w:p w:rsidR="0081533B" w:rsidRDefault="005475C7" w:rsidP="005475C7">
          <w:pPr>
            <w:pStyle w:val="D67898AF824747C884DC5B4EA1703D59"/>
          </w:pPr>
          <w:r w:rsidRPr="009E16A7">
            <w:rPr>
              <w:rStyle w:val="PlaceholderText"/>
            </w:rPr>
            <w:t>[Hanke nimetus (HD pealkiri)]</w:t>
          </w:r>
        </w:p>
      </w:docPartBody>
    </w:docPart>
    <w:docPart>
      <w:docPartPr>
        <w:name w:val="C80AFBD3C9A249E490B44245A0BE5652"/>
        <w:category>
          <w:name w:val="Üldine"/>
          <w:gallery w:val="placeholder"/>
        </w:category>
        <w:types>
          <w:type w:val="bbPlcHdr"/>
        </w:types>
        <w:behaviors>
          <w:behavior w:val="content"/>
        </w:behaviors>
        <w:guid w:val="{DDCBD48C-391F-427A-99C5-624437A90351}"/>
      </w:docPartPr>
      <w:docPartBody>
        <w:p w:rsidR="0081533B" w:rsidRDefault="005475C7" w:rsidP="005475C7">
          <w:pPr>
            <w:pStyle w:val="C80AFBD3C9A249E490B44245A0BE5652"/>
          </w:pPr>
          <w:r w:rsidRPr="009E16A7">
            <w:rPr>
              <w:rStyle w:val="PlaceholderText"/>
            </w:rPr>
            <w:t>[Hankija]</w:t>
          </w:r>
        </w:p>
      </w:docPartBody>
    </w:docPart>
    <w:docPart>
      <w:docPartPr>
        <w:name w:val="27DE30BDAA6B42BD8EFA66486FC47D5F"/>
        <w:category>
          <w:name w:val="Üldine"/>
          <w:gallery w:val="placeholder"/>
        </w:category>
        <w:types>
          <w:type w:val="bbPlcHdr"/>
        </w:types>
        <w:behaviors>
          <w:behavior w:val="content"/>
        </w:behaviors>
        <w:guid w:val="{1EF6ECB0-9121-4342-8EC4-42545F2E8F77}"/>
      </w:docPartPr>
      <w:docPartBody>
        <w:p w:rsidR="0081533B" w:rsidRDefault="005475C7" w:rsidP="005475C7">
          <w:pPr>
            <w:pStyle w:val="27DE30BDAA6B42BD8EFA66486FC47D5F"/>
          </w:pPr>
          <w:r w:rsidRPr="00E66BF7">
            <w:rPr>
              <w:rStyle w:val="PlaceholderText"/>
            </w:rPr>
            <w:t>[Hanke nimetus (HD pealkiri)]</w:t>
          </w:r>
        </w:p>
      </w:docPartBody>
    </w:docPart>
    <w:docPart>
      <w:docPartPr>
        <w:name w:val="21C8AD96695844EAB7402078F246DFEA"/>
        <w:category>
          <w:name w:val="Üldine"/>
          <w:gallery w:val="placeholder"/>
        </w:category>
        <w:types>
          <w:type w:val="bbPlcHdr"/>
        </w:types>
        <w:behaviors>
          <w:behavior w:val="content"/>
        </w:behaviors>
        <w:guid w:val="{E4C9E96D-38C2-43ED-9F81-F4722DEF59F7}"/>
      </w:docPartPr>
      <w:docPartBody>
        <w:p w:rsidR="0081533B" w:rsidRDefault="005475C7" w:rsidP="005475C7">
          <w:pPr>
            <w:pStyle w:val="21C8AD96695844EAB7402078F246DFEA"/>
          </w:pPr>
          <w:r w:rsidRPr="00E66BF7">
            <w:rPr>
              <w:rStyle w:val="PlaceholderText"/>
            </w:rPr>
            <w:t>[Hanke nimetus (HD pealkiri)]</w:t>
          </w:r>
        </w:p>
      </w:docPartBody>
    </w:docPart>
    <w:docPart>
      <w:docPartPr>
        <w:name w:val="D65BC768A24541D798B35F12BA3A9E8C"/>
        <w:category>
          <w:name w:val="General"/>
          <w:gallery w:val="placeholder"/>
        </w:category>
        <w:types>
          <w:type w:val="bbPlcHdr"/>
        </w:types>
        <w:behaviors>
          <w:behavior w:val="content"/>
        </w:behaviors>
        <w:guid w:val="{873C69F0-668C-4BFA-B3C5-52B44D47D026}"/>
      </w:docPartPr>
      <w:docPartBody>
        <w:p w:rsidR="002A6781" w:rsidRDefault="002A6781" w:rsidP="002A6781">
          <w:pPr>
            <w:pStyle w:val="D65BC768A24541D798B35F12BA3A9E8C"/>
          </w:pPr>
          <w:r>
            <w:rPr>
              <w:rStyle w:val="PlaceholderText"/>
            </w:rPr>
            <w:t>[Hankijate registrikoodid]</w:t>
          </w:r>
        </w:p>
      </w:docPartBody>
    </w:docPart>
    <w:docPart>
      <w:docPartPr>
        <w:name w:val="37402443FFB348C5A5A1AFC96CD585AA"/>
        <w:category>
          <w:name w:val="Üldine"/>
          <w:gallery w:val="placeholder"/>
        </w:category>
        <w:types>
          <w:type w:val="bbPlcHdr"/>
        </w:types>
        <w:behaviors>
          <w:behavior w:val="content"/>
        </w:behaviors>
        <w:guid w:val="{BA144E6C-C8A3-4888-8A73-8B53AA300859}"/>
      </w:docPartPr>
      <w:docPartBody>
        <w:p w:rsidR="006D3C4C" w:rsidRDefault="006D3C4C" w:rsidP="006D3C4C">
          <w:pPr>
            <w:pStyle w:val="37402443FFB348C5A5A1AFC96CD585AA"/>
          </w:pPr>
          <w:r w:rsidRPr="009E16A7">
            <w:rPr>
              <w:rStyle w:val="PlaceholderText"/>
            </w:rPr>
            <w:t>[Hanke nimetus (HD pealkiri)]</w:t>
          </w:r>
        </w:p>
      </w:docPartBody>
    </w:docPart>
    <w:docPart>
      <w:docPartPr>
        <w:name w:val="D346BC877DBB47A389E7326DB4E629E2"/>
        <w:category>
          <w:name w:val="Üldine"/>
          <w:gallery w:val="placeholder"/>
        </w:category>
        <w:types>
          <w:type w:val="bbPlcHdr"/>
        </w:types>
        <w:behaviors>
          <w:behavior w:val="content"/>
        </w:behaviors>
        <w:guid w:val="{19C56C28-799E-4FED-B51B-2099D9B2F7C2}"/>
      </w:docPartPr>
      <w:docPartBody>
        <w:p w:rsidR="0050128A" w:rsidRDefault="006D3C4C" w:rsidP="006D3C4C">
          <w:pPr>
            <w:pStyle w:val="D346BC877DBB47A389E7326DB4E629E2"/>
          </w:pPr>
          <w:r w:rsidRPr="00E66BF7">
            <w:rPr>
              <w:rStyle w:val="PlaceholderText"/>
            </w:rPr>
            <w:t>[Hanke nimetus (HD pealkiri)]</w:t>
          </w:r>
        </w:p>
      </w:docPartBody>
    </w:docPart>
    <w:docPart>
      <w:docPartPr>
        <w:name w:val="4EEDC5DDD0F843EE8567E5465A41B7D2"/>
        <w:category>
          <w:name w:val="Üldine"/>
          <w:gallery w:val="placeholder"/>
        </w:category>
        <w:types>
          <w:type w:val="bbPlcHdr"/>
        </w:types>
        <w:behaviors>
          <w:behavior w:val="content"/>
        </w:behaviors>
        <w:guid w:val="{EB6E6B6A-2A99-4FF8-9EEB-3F127223A8E8}"/>
      </w:docPartPr>
      <w:docPartBody>
        <w:p w:rsidR="0050128A" w:rsidRDefault="006D3C4C" w:rsidP="006D3C4C">
          <w:pPr>
            <w:pStyle w:val="4EEDC5DDD0F843EE8567E5465A41B7D2"/>
          </w:pPr>
          <w:r w:rsidRPr="00E66BF7">
            <w:rPr>
              <w:rStyle w:val="PlaceholderText"/>
            </w:rPr>
            <w:t>[Hanke nimetus (HD pealkiri)]</w:t>
          </w:r>
        </w:p>
      </w:docPartBody>
    </w:docPart>
    <w:docPart>
      <w:docPartPr>
        <w:name w:val="B1AA8605641941A9A5A786DC46E24C7B"/>
        <w:category>
          <w:name w:val="Üldine"/>
          <w:gallery w:val="placeholder"/>
        </w:category>
        <w:types>
          <w:type w:val="bbPlcHdr"/>
        </w:types>
        <w:behaviors>
          <w:behavior w:val="content"/>
        </w:behaviors>
        <w:guid w:val="{0BF867B4-E4AD-48B7-80E5-69F80BF7DE96}"/>
      </w:docPartPr>
      <w:docPartBody>
        <w:p w:rsidR="0050128A" w:rsidRDefault="006D3C4C" w:rsidP="006D3C4C">
          <w:pPr>
            <w:pStyle w:val="B1AA8605641941A9A5A786DC46E24C7B"/>
          </w:pPr>
          <w:r w:rsidRPr="00E66BF7">
            <w:rPr>
              <w:rStyle w:val="PlaceholderText"/>
            </w:rPr>
            <w:t>[Hanke nimetus (HD pealkiri)]</w:t>
          </w:r>
        </w:p>
      </w:docPartBody>
    </w:docPart>
    <w:docPart>
      <w:docPartPr>
        <w:name w:val="5B1506ECB8A1418985D36CEADC115AC5"/>
        <w:category>
          <w:name w:val="General"/>
          <w:gallery w:val="placeholder"/>
        </w:category>
        <w:types>
          <w:type w:val="bbPlcHdr"/>
        </w:types>
        <w:behaviors>
          <w:behavior w:val="content"/>
        </w:behaviors>
        <w:guid w:val="{3205A4AB-3B3B-414D-8B29-DB0DC12AEDBC}"/>
      </w:docPartPr>
      <w:docPartBody>
        <w:p w:rsidR="00737DC4" w:rsidRDefault="00737DC4" w:rsidP="00737DC4">
          <w:pPr>
            <w:pStyle w:val="5B1506ECB8A1418985D36CEADC115AC5"/>
          </w:pPr>
          <w:r w:rsidRPr="00211F8A">
            <w:rPr>
              <w:rStyle w:val="PlaceholderText"/>
            </w:rPr>
            <w:t>[Hanke nimetus (HD pealkiri)]</w:t>
          </w:r>
        </w:p>
      </w:docPartBody>
    </w:docPart>
    <w:docPart>
      <w:docPartPr>
        <w:name w:val="FCBE13282B7C49FF97E6700BF33C06C7"/>
        <w:category>
          <w:name w:val="General"/>
          <w:gallery w:val="placeholder"/>
        </w:category>
        <w:types>
          <w:type w:val="bbPlcHdr"/>
        </w:types>
        <w:behaviors>
          <w:behavior w:val="content"/>
        </w:behaviors>
        <w:guid w:val="{B4DF0465-DC37-4F48-B665-31B402BD965B}"/>
      </w:docPartPr>
      <w:docPartBody>
        <w:p w:rsidR="00084730" w:rsidRDefault="00084730" w:rsidP="00084730">
          <w:pPr>
            <w:pStyle w:val="FCBE13282B7C49FF97E6700BF33C06C7"/>
          </w:pPr>
          <w:r w:rsidRPr="009E16A7">
            <w:rPr>
              <w:rStyle w:val="PlaceholderText"/>
            </w:rPr>
            <w:t>[Hankija]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l?r ??_fc"/>
    <w:panose1 w:val="02020603050405020304"/>
    <w:charset w:val="BA"/>
    <w:family w:val="roman"/>
    <w:pitch w:val="variable"/>
    <w:sig w:usb0="E0002EFF" w:usb1="C000785B" w:usb2="00000009" w:usb3="00000000" w:csb0="000001FF" w:csb1="00000000"/>
  </w:font>
  <w:font w:name="Arial">
    <w:altName w:val="Arial"/>
    <w:panose1 w:val="020B0604020202020204"/>
    <w:charset w:val="BA"/>
    <w:family w:val="swiss"/>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BA"/>
    <w:family w:val="modern"/>
    <w:pitch w:val="fixed"/>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altName w:val="Century Gothic"/>
    <w:panose1 w:val="020F0502020204030204"/>
    <w:charset w:val="BA"/>
    <w:family w:val="swiss"/>
    <w:pitch w:val="variable"/>
    <w:sig w:usb0="E0002EFF" w:usb1="C000247B" w:usb2="00000009" w:usb3="00000000" w:csb0="000001FF" w:csb1="00000000"/>
  </w:font>
  <w:font w:name="Cambria">
    <w:altName w:val="Palatino Linotype"/>
    <w:panose1 w:val="02040503050406030204"/>
    <w:charset w:val="BA"/>
    <w:family w:val="roman"/>
    <w:pitch w:val="variable"/>
    <w:sig w:usb0="E00006FF" w:usb1="420024FF" w:usb2="02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ヒラギノ角ゴ Pro W3">
    <w:altName w:val="Times New Roman"/>
    <w:charset w:val="00"/>
    <w:family w:val="roman"/>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0007" w:usb1="00000000" w:usb2="00000000" w:usb3="00000000" w:csb0="0000008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7F35B4"/>
    <w:rsid w:val="000133F6"/>
    <w:rsid w:val="000168CF"/>
    <w:rsid w:val="000247A6"/>
    <w:rsid w:val="00035B70"/>
    <w:rsid w:val="00036C82"/>
    <w:rsid w:val="00041941"/>
    <w:rsid w:val="00045238"/>
    <w:rsid w:val="00054EC1"/>
    <w:rsid w:val="000642DD"/>
    <w:rsid w:val="00070BFA"/>
    <w:rsid w:val="000741A6"/>
    <w:rsid w:val="00084730"/>
    <w:rsid w:val="00090FC4"/>
    <w:rsid w:val="00093BC1"/>
    <w:rsid w:val="000942F0"/>
    <w:rsid w:val="00095782"/>
    <w:rsid w:val="000A793A"/>
    <w:rsid w:val="000B3637"/>
    <w:rsid w:val="000C2D59"/>
    <w:rsid w:val="000C6201"/>
    <w:rsid w:val="000D1D33"/>
    <w:rsid w:val="000F231F"/>
    <w:rsid w:val="00117B2C"/>
    <w:rsid w:val="0012513C"/>
    <w:rsid w:val="00133C9E"/>
    <w:rsid w:val="001607E8"/>
    <w:rsid w:val="001657B0"/>
    <w:rsid w:val="00165F39"/>
    <w:rsid w:val="00166B45"/>
    <w:rsid w:val="00197953"/>
    <w:rsid w:val="001A1340"/>
    <w:rsid w:val="001B646B"/>
    <w:rsid w:val="001B74EE"/>
    <w:rsid w:val="001D3A21"/>
    <w:rsid w:val="001D7286"/>
    <w:rsid w:val="001E53C7"/>
    <w:rsid w:val="0020196C"/>
    <w:rsid w:val="00205033"/>
    <w:rsid w:val="00212526"/>
    <w:rsid w:val="00216665"/>
    <w:rsid w:val="00242C7C"/>
    <w:rsid w:val="00256FB2"/>
    <w:rsid w:val="00267223"/>
    <w:rsid w:val="00267265"/>
    <w:rsid w:val="00277876"/>
    <w:rsid w:val="002A6781"/>
    <w:rsid w:val="002A7C52"/>
    <w:rsid w:val="002C29E4"/>
    <w:rsid w:val="002D12B0"/>
    <w:rsid w:val="002E2314"/>
    <w:rsid w:val="00310854"/>
    <w:rsid w:val="003134E8"/>
    <w:rsid w:val="00313DC7"/>
    <w:rsid w:val="00314D14"/>
    <w:rsid w:val="00314E67"/>
    <w:rsid w:val="0032092E"/>
    <w:rsid w:val="00324359"/>
    <w:rsid w:val="00324F18"/>
    <w:rsid w:val="00327236"/>
    <w:rsid w:val="003459AB"/>
    <w:rsid w:val="0036093C"/>
    <w:rsid w:val="00361CA3"/>
    <w:rsid w:val="0036363D"/>
    <w:rsid w:val="00364194"/>
    <w:rsid w:val="0036435F"/>
    <w:rsid w:val="00365514"/>
    <w:rsid w:val="003865AD"/>
    <w:rsid w:val="003942E6"/>
    <w:rsid w:val="003A25DE"/>
    <w:rsid w:val="003A2A15"/>
    <w:rsid w:val="003B2048"/>
    <w:rsid w:val="003B6C10"/>
    <w:rsid w:val="003D01CE"/>
    <w:rsid w:val="0040201B"/>
    <w:rsid w:val="00427A09"/>
    <w:rsid w:val="00443B16"/>
    <w:rsid w:val="004500C2"/>
    <w:rsid w:val="00465734"/>
    <w:rsid w:val="00482617"/>
    <w:rsid w:val="004839EC"/>
    <w:rsid w:val="004A621E"/>
    <w:rsid w:val="004B528F"/>
    <w:rsid w:val="0050128A"/>
    <w:rsid w:val="00512378"/>
    <w:rsid w:val="0052025E"/>
    <w:rsid w:val="00524928"/>
    <w:rsid w:val="0052632B"/>
    <w:rsid w:val="005475C7"/>
    <w:rsid w:val="005658E2"/>
    <w:rsid w:val="005739C0"/>
    <w:rsid w:val="00576533"/>
    <w:rsid w:val="005840C1"/>
    <w:rsid w:val="005955A3"/>
    <w:rsid w:val="005B42E7"/>
    <w:rsid w:val="005C1C85"/>
    <w:rsid w:val="005C62C5"/>
    <w:rsid w:val="005E0FBC"/>
    <w:rsid w:val="005F427E"/>
    <w:rsid w:val="00600D42"/>
    <w:rsid w:val="00606120"/>
    <w:rsid w:val="00620CB1"/>
    <w:rsid w:val="00641AE3"/>
    <w:rsid w:val="00644ED0"/>
    <w:rsid w:val="006473EE"/>
    <w:rsid w:val="006476FE"/>
    <w:rsid w:val="00657E94"/>
    <w:rsid w:val="006834DD"/>
    <w:rsid w:val="006A54EF"/>
    <w:rsid w:val="006A6C76"/>
    <w:rsid w:val="006C37FB"/>
    <w:rsid w:val="006D3C4C"/>
    <w:rsid w:val="006D4B33"/>
    <w:rsid w:val="006D6467"/>
    <w:rsid w:val="006E0C90"/>
    <w:rsid w:val="006E6884"/>
    <w:rsid w:val="00701F4B"/>
    <w:rsid w:val="00721B27"/>
    <w:rsid w:val="007263F1"/>
    <w:rsid w:val="00730E64"/>
    <w:rsid w:val="00737DC4"/>
    <w:rsid w:val="00756340"/>
    <w:rsid w:val="00775AC3"/>
    <w:rsid w:val="00783CB5"/>
    <w:rsid w:val="007946BF"/>
    <w:rsid w:val="00796FF7"/>
    <w:rsid w:val="007D299C"/>
    <w:rsid w:val="007F0B13"/>
    <w:rsid w:val="007F35B4"/>
    <w:rsid w:val="007F49DB"/>
    <w:rsid w:val="00800A8B"/>
    <w:rsid w:val="00801B29"/>
    <w:rsid w:val="00804834"/>
    <w:rsid w:val="0081480F"/>
    <w:rsid w:val="0081533B"/>
    <w:rsid w:val="008173C2"/>
    <w:rsid w:val="00821277"/>
    <w:rsid w:val="0082455A"/>
    <w:rsid w:val="00826EE0"/>
    <w:rsid w:val="008470BF"/>
    <w:rsid w:val="00851F5F"/>
    <w:rsid w:val="008521C3"/>
    <w:rsid w:val="00854C08"/>
    <w:rsid w:val="00862CC4"/>
    <w:rsid w:val="008673A9"/>
    <w:rsid w:val="008733D4"/>
    <w:rsid w:val="008754C2"/>
    <w:rsid w:val="00886EB6"/>
    <w:rsid w:val="00896626"/>
    <w:rsid w:val="008B0ADB"/>
    <w:rsid w:val="008B2375"/>
    <w:rsid w:val="008B465A"/>
    <w:rsid w:val="008D053A"/>
    <w:rsid w:val="008E0CBC"/>
    <w:rsid w:val="008E244B"/>
    <w:rsid w:val="008E3EF1"/>
    <w:rsid w:val="008E6B94"/>
    <w:rsid w:val="008F2C15"/>
    <w:rsid w:val="008F33A6"/>
    <w:rsid w:val="00906A0E"/>
    <w:rsid w:val="00931BA8"/>
    <w:rsid w:val="00933C83"/>
    <w:rsid w:val="00942F65"/>
    <w:rsid w:val="00944DAB"/>
    <w:rsid w:val="00947C7F"/>
    <w:rsid w:val="00954C52"/>
    <w:rsid w:val="009B066E"/>
    <w:rsid w:val="009B6FC0"/>
    <w:rsid w:val="009B7067"/>
    <w:rsid w:val="009C4414"/>
    <w:rsid w:val="009D2351"/>
    <w:rsid w:val="009E7933"/>
    <w:rsid w:val="009F189F"/>
    <w:rsid w:val="009F559C"/>
    <w:rsid w:val="00A36CD6"/>
    <w:rsid w:val="00A5693F"/>
    <w:rsid w:val="00A57962"/>
    <w:rsid w:val="00A67D29"/>
    <w:rsid w:val="00A70190"/>
    <w:rsid w:val="00A7115F"/>
    <w:rsid w:val="00A7513C"/>
    <w:rsid w:val="00A81F66"/>
    <w:rsid w:val="00A9003B"/>
    <w:rsid w:val="00A914D3"/>
    <w:rsid w:val="00AA5802"/>
    <w:rsid w:val="00AA789B"/>
    <w:rsid w:val="00AB30A6"/>
    <w:rsid w:val="00AC2F23"/>
    <w:rsid w:val="00AC7921"/>
    <w:rsid w:val="00B03366"/>
    <w:rsid w:val="00B10B14"/>
    <w:rsid w:val="00B366D4"/>
    <w:rsid w:val="00B61120"/>
    <w:rsid w:val="00B73618"/>
    <w:rsid w:val="00B7556A"/>
    <w:rsid w:val="00B86492"/>
    <w:rsid w:val="00BA6C97"/>
    <w:rsid w:val="00BE49BD"/>
    <w:rsid w:val="00BE546D"/>
    <w:rsid w:val="00BE7513"/>
    <w:rsid w:val="00C004D7"/>
    <w:rsid w:val="00C178BB"/>
    <w:rsid w:val="00C2264A"/>
    <w:rsid w:val="00C726F7"/>
    <w:rsid w:val="00C82FDF"/>
    <w:rsid w:val="00C91194"/>
    <w:rsid w:val="00C918E3"/>
    <w:rsid w:val="00C92431"/>
    <w:rsid w:val="00C92E87"/>
    <w:rsid w:val="00C95790"/>
    <w:rsid w:val="00CB6413"/>
    <w:rsid w:val="00CC6533"/>
    <w:rsid w:val="00CD5F92"/>
    <w:rsid w:val="00CF419E"/>
    <w:rsid w:val="00D059E8"/>
    <w:rsid w:val="00D06219"/>
    <w:rsid w:val="00D20A9B"/>
    <w:rsid w:val="00D2651E"/>
    <w:rsid w:val="00D26583"/>
    <w:rsid w:val="00D3392C"/>
    <w:rsid w:val="00D35C96"/>
    <w:rsid w:val="00D4123E"/>
    <w:rsid w:val="00D51C00"/>
    <w:rsid w:val="00D631BA"/>
    <w:rsid w:val="00D9449C"/>
    <w:rsid w:val="00DA1E21"/>
    <w:rsid w:val="00DB2E85"/>
    <w:rsid w:val="00DB49F5"/>
    <w:rsid w:val="00DB5F21"/>
    <w:rsid w:val="00DB7232"/>
    <w:rsid w:val="00DC78DE"/>
    <w:rsid w:val="00DC7C7C"/>
    <w:rsid w:val="00DE067F"/>
    <w:rsid w:val="00DF1CAC"/>
    <w:rsid w:val="00E11B7D"/>
    <w:rsid w:val="00E227DA"/>
    <w:rsid w:val="00E2637A"/>
    <w:rsid w:val="00E46508"/>
    <w:rsid w:val="00E473D5"/>
    <w:rsid w:val="00E764D5"/>
    <w:rsid w:val="00E952CA"/>
    <w:rsid w:val="00EA4532"/>
    <w:rsid w:val="00EC08CA"/>
    <w:rsid w:val="00EC0937"/>
    <w:rsid w:val="00EE281B"/>
    <w:rsid w:val="00EE44BA"/>
    <w:rsid w:val="00EE5CAB"/>
    <w:rsid w:val="00F058E2"/>
    <w:rsid w:val="00F254CD"/>
    <w:rsid w:val="00F267D0"/>
    <w:rsid w:val="00F31F64"/>
    <w:rsid w:val="00F36AF8"/>
    <w:rsid w:val="00F961D9"/>
    <w:rsid w:val="00FC4204"/>
    <w:rsid w:val="00FC77FB"/>
    <w:rsid w:val="00FD0179"/>
    <w:rsid w:val="00FE3A1C"/>
    <w:rsid w:val="00FF4880"/>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4730"/>
    <w:rPr>
      <w:color w:val="808080"/>
    </w:rPr>
  </w:style>
  <w:style w:type="paragraph" w:customStyle="1" w:styleId="F03A8534AFF6424F8345818B9AD1D854">
    <w:name w:val="F03A8534AFF6424F8345818B9AD1D854"/>
    <w:rsid w:val="00242C7C"/>
  </w:style>
  <w:style w:type="paragraph" w:customStyle="1" w:styleId="2EA9CC2C274C481C9FDC9EE1A6919EDD">
    <w:name w:val="2EA9CC2C274C481C9FDC9EE1A6919EDD"/>
    <w:rsid w:val="00242C7C"/>
  </w:style>
  <w:style w:type="paragraph" w:customStyle="1" w:styleId="09C519FB891F45E2A014B39E4CD73284">
    <w:name w:val="09C519FB891F45E2A014B39E4CD73284"/>
    <w:rsid w:val="005475C7"/>
    <w:pPr>
      <w:spacing w:after="160" w:line="259" w:lineRule="auto"/>
    </w:pPr>
  </w:style>
  <w:style w:type="paragraph" w:customStyle="1" w:styleId="D67898AF824747C884DC5B4EA1703D59">
    <w:name w:val="D67898AF824747C884DC5B4EA1703D59"/>
    <w:rsid w:val="005475C7"/>
    <w:pPr>
      <w:spacing w:after="160" w:line="259" w:lineRule="auto"/>
    </w:pPr>
  </w:style>
  <w:style w:type="paragraph" w:customStyle="1" w:styleId="C80AFBD3C9A249E490B44245A0BE5652">
    <w:name w:val="C80AFBD3C9A249E490B44245A0BE5652"/>
    <w:rsid w:val="005475C7"/>
    <w:pPr>
      <w:spacing w:after="160" w:line="259" w:lineRule="auto"/>
    </w:pPr>
  </w:style>
  <w:style w:type="paragraph" w:customStyle="1" w:styleId="27DE30BDAA6B42BD8EFA66486FC47D5F">
    <w:name w:val="27DE30BDAA6B42BD8EFA66486FC47D5F"/>
    <w:rsid w:val="005475C7"/>
    <w:pPr>
      <w:spacing w:after="160" w:line="259" w:lineRule="auto"/>
    </w:pPr>
  </w:style>
  <w:style w:type="paragraph" w:customStyle="1" w:styleId="21C8AD96695844EAB7402078F246DFEA">
    <w:name w:val="21C8AD96695844EAB7402078F246DFEA"/>
    <w:rsid w:val="005475C7"/>
    <w:pPr>
      <w:spacing w:after="160" w:line="259" w:lineRule="auto"/>
    </w:pPr>
  </w:style>
  <w:style w:type="paragraph" w:customStyle="1" w:styleId="D65BC768A24541D798B35F12BA3A9E8C">
    <w:name w:val="D65BC768A24541D798B35F12BA3A9E8C"/>
    <w:rsid w:val="002A6781"/>
    <w:pPr>
      <w:spacing w:after="160" w:line="259" w:lineRule="auto"/>
    </w:pPr>
    <w:rPr>
      <w:lang w:val="en-GB" w:eastAsia="en-GB"/>
    </w:rPr>
  </w:style>
  <w:style w:type="paragraph" w:customStyle="1" w:styleId="37402443FFB348C5A5A1AFC96CD585AA">
    <w:name w:val="37402443FFB348C5A5A1AFC96CD585AA"/>
    <w:rsid w:val="006D3C4C"/>
    <w:pPr>
      <w:spacing w:after="160" w:line="259" w:lineRule="auto"/>
    </w:pPr>
  </w:style>
  <w:style w:type="paragraph" w:customStyle="1" w:styleId="D346BC877DBB47A389E7326DB4E629E2">
    <w:name w:val="D346BC877DBB47A389E7326DB4E629E2"/>
    <w:rsid w:val="006D3C4C"/>
    <w:pPr>
      <w:spacing w:after="160" w:line="259" w:lineRule="auto"/>
    </w:pPr>
  </w:style>
  <w:style w:type="paragraph" w:customStyle="1" w:styleId="4EEDC5DDD0F843EE8567E5465A41B7D2">
    <w:name w:val="4EEDC5DDD0F843EE8567E5465A41B7D2"/>
    <w:rsid w:val="006D3C4C"/>
    <w:pPr>
      <w:spacing w:after="160" w:line="259" w:lineRule="auto"/>
    </w:pPr>
  </w:style>
  <w:style w:type="paragraph" w:customStyle="1" w:styleId="B1AA8605641941A9A5A786DC46E24C7B">
    <w:name w:val="B1AA8605641941A9A5A786DC46E24C7B"/>
    <w:rsid w:val="006D3C4C"/>
    <w:pPr>
      <w:spacing w:after="160" w:line="259" w:lineRule="auto"/>
    </w:pPr>
  </w:style>
  <w:style w:type="paragraph" w:customStyle="1" w:styleId="5B1506ECB8A1418985D36CEADC115AC5">
    <w:name w:val="5B1506ECB8A1418985D36CEADC115AC5"/>
    <w:rsid w:val="00737DC4"/>
    <w:pPr>
      <w:spacing w:after="160" w:line="259" w:lineRule="auto"/>
    </w:pPr>
  </w:style>
  <w:style w:type="paragraph" w:customStyle="1" w:styleId="FCBE13282B7C49FF97E6700BF33C06C7">
    <w:name w:val="FCBE13282B7C49FF97E6700BF33C06C7"/>
    <w:rsid w:val="000847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curementDocuments" ma:contentTypeID="0x01010E3C894F7D994C179E5C79A4ABA31D31006DEC7E63C145834B9F8124882FB13CC2" ma:contentTypeVersion="" ma:contentTypeDescription="" ma:contentTypeScope="" ma:versionID="2fa66b8ae2bd453191e4a11fa6c0b02e">
  <xsd:schema xmlns:xsd="http://www.w3.org/2001/XMLSchema" xmlns:p="http://schemas.microsoft.com/office/2006/metadata/properties" xmlns:ns1="B531D0F3-82B4-4565-99B8-5DA8F917BE36" xmlns:ns2="b531d0f3-82b4-4565-99b8-5da8f917be36" xmlns:ns3="http://schemas.microsoft.com/sharepoint/v3" targetNamespace="http://schemas.microsoft.com/office/2006/metadata/properties" ma:root="true" ma:fieldsID="65e9cb158b09e0063290cdd9f972c8c3" ns1:_="" ns2:_="" ns3:_="">
    <xsd:import namespace="B531D0F3-82B4-4565-99B8-5DA8F917BE36"/>
    <xsd:import namespace="b531d0f3-82b4-4565-99b8-5da8f917be36"/>
    <xsd:import namespace="http://schemas.microsoft.com/sharepoint/v3"/>
    <xsd:element name="properties">
      <xsd:complexType>
        <xsd:sequence>
          <xsd:element name="documentManagement">
            <xsd:complexType>
              <xsd:all>
                <xsd:element ref="ns1:ProcurementProviderSpecification" minOccurs="0"/>
                <xsd:element ref="ns1:ProcurementProvider" minOccurs="0"/>
                <xsd:element ref="ns1:ProcurementResponsiblePerson" minOccurs="0"/>
                <xsd:element ref="ns1:ProcurementDepartment" minOccurs="0"/>
                <xsd:element ref="ns1:ProcurementChildObjects" minOccurs="0"/>
                <xsd:element ref="ns1:ProcurementName" minOccurs="0"/>
                <xsd:element ref="ns1:ProcurementObject" minOccurs="0"/>
                <xsd:element ref="ns1:ProcurementObjectSpecification" minOccurs="0"/>
                <xsd:element ref="ns1:ProcurementEstimatedCost" minOccurs="0"/>
                <xsd:element ref="ns1:ProcurementProcedureType" minOccurs="0"/>
                <xsd:element ref="ns1:StartDate" minOccurs="0"/>
                <xsd:element ref="ns1:DueDate" minOccurs="0"/>
                <xsd:element ref="ns1:ProcurementComissionBoardMember" minOccurs="0"/>
                <xsd:element ref="ns1:ProcurementComissionChairman" minOccurs="0"/>
                <xsd:element ref="ns1:ProcurementComissionDepartment" minOccurs="0"/>
                <xsd:element ref="ns1:ProcurementComissionLawyer" minOccurs="0"/>
                <xsd:element ref="ns1:ProcurementComissionRecorder" minOccurs="0"/>
                <xsd:element ref="ns1:ProcurementComissionOutsideMembers" minOccurs="0"/>
                <xsd:element ref="ns1:ProcurementMainProcurement" minOccurs="0"/>
                <xsd:element ref="ns1:ProcurementCPVMainCode" minOccurs="0"/>
                <xsd:element ref="ns1:ProcurementCPVAdditionalCodes" minOccurs="0"/>
                <xsd:element ref="ns1:ProcurementRegistrationNumber" minOccurs="0"/>
                <xsd:element ref="ns1:ProcurementContractDate" minOccurs="0"/>
                <xsd:element ref="ns1:ProcurementActualCost" minOccurs="0"/>
                <xsd:element ref="ns1:ProcurementDocument" minOccurs="0"/>
                <xsd:element ref="ns1:ProcurementID" minOccurs="0"/>
                <xsd:element ref="ns1:Status" minOccurs="0"/>
                <xsd:element ref="ns1:Type" minOccurs="0"/>
                <xsd:element ref="ns1:DocumentUrl" minOccurs="0"/>
                <xsd:element ref="ns1:DocumentSendDate" minOccurs="0"/>
                <xsd:element ref="ns2:Group" minOccurs="0"/>
                <xsd:element ref="ns2:Recorder" minOccurs="0"/>
                <xsd:element ref="ns2:Providers" minOccurs="0"/>
                <xsd:element ref="ns2:Department" minOccurs="0"/>
                <xsd:element ref="ns2:Contractors" minOccurs="0"/>
                <xsd:element ref="ns2:ChildObjects" minOccurs="0"/>
                <xsd:element ref="ns2:ChildObjectsCodes" minOccurs="0"/>
                <xsd:element ref="ns2:ContractorCodes" minOccurs="0"/>
                <xsd:element ref="ns2:Ajalised_x0020_andmed" minOccurs="0"/>
                <xsd:element ref="ns3:SignatureStatus" minOccurs="0"/>
                <xsd:element ref="ns3:DigitalSigners" minOccurs="0"/>
              </xsd:all>
            </xsd:complexType>
          </xsd:element>
        </xsd:sequence>
      </xsd:complex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ProcurementProviderSpecification" ma:index="0" nillable="true" ma:displayName="Hankija liik" ma:format="RadioButtons" ma:internalName="ProcurementProviderSpecification">
      <xsd:simpleType>
        <xsd:restriction base="dms:Choice">
          <xsd:enumeration value="Riik/riigiasutus"/>
          <xsd:enumeration value="Kohalik omavalitsus või avalik-õiguslik isik"/>
          <xsd:enumeration value="RKAS, Hooldus Pluss või muu äriühing, MTÜ või SA"/>
          <xsd:enumeration value="Võrgustikusektori hankija"/>
        </xsd:restriction>
      </xsd:simpleType>
    </xsd:element>
    <xsd:element name="ProcurementProvider" ma:index="1" nillable="true" ma:displayName="Hankija" ma:internalName="ProcurementProvider">
      <xsd:simpleType>
        <xsd:union memberTypes="dms:Text">
          <xsd:simpleType>
            <xsd:restriction base="dms:Choice">
              <xsd:enumeration value="Riigi Kinnisvara AS"/>
              <xsd:enumeration value="Hooldus Pluss OÜ"/>
            </xsd:restriction>
          </xsd:simpleType>
        </xsd:union>
      </xsd:simpleType>
    </xsd:element>
    <xsd:element name="ProcurementResponsiblePerson" ma:index="2" nillable="true" ma:displayName="Vastutav isik" ma:internalName="ProcurementResponsibl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Department" ma:index="3" nillable="true" ma:displayName="Hanget korraldav osakond" ma:internalName="ProcurementDepartment">
      <xsd:simpleType>
        <xsd:restriction base="dms:Text"/>
      </xsd:simpleType>
    </xsd:element>
    <xsd:element name="ProcurementChildObjects" ma:index="4" nillable="true" ma:displayName="Hanke alamobjekt" ma:internalName="ProcurementChildObjects">
      <xsd:simpleType>
        <xsd:restriction base="dms:Note"/>
      </xsd:simpleType>
    </xsd:element>
    <xsd:element name="ProcurementName" ma:index="5" nillable="true" ma:displayName="Hanke nimetus (HD pealkiri)" ma:internalName="ProcurementName">
      <xsd:simpleType>
        <xsd:restriction base="dms:Text"/>
      </xsd:simpleType>
    </xsd:element>
    <xsd:element name="ProcurementObject" ma:index="6" nillable="true" ma:displayName="Hanke objekt" ma:internalName="ProcurementObject">
      <xsd:simpleType>
        <xsd:restriction base="dms:Text"/>
      </xsd:simpleType>
    </xsd:element>
    <xsd:element name="ProcurementObjectSpecification" ma:index="7" nillable="true" ma:displayName="Hanke objekti täpsustus" ma:internalName="ProcurementObjectSpecification">
      <xsd:simpleType>
        <xsd:restriction base="dms:Text"/>
      </xsd:simpleType>
    </xsd:element>
    <xsd:element name="ProcurementEstimatedCost" ma:index="8" nillable="true" ma:displayName="Hanke eeldatav maksumus" ma:LCID="-2" ma:internalName="ProcurementEstimatedCost">
      <xsd:simpleType>
        <xsd:restriction base="dms:Currency"/>
      </xsd:simpleType>
    </xsd:element>
    <xsd:element name="ProcurementProcedureType" ma:index="9" nillable="true" ma:displayName="Hanke menetlusliik" ma:internalName="ProcurementProcedureType">
      <xsd:simpleType>
        <xsd:restriction base="dms:Text"/>
      </xsd:simpleType>
    </xsd:element>
    <xsd:element name="StartDate" ma:index="10" nillable="true" ma:displayName="HD koostamise alguskuupäev" ma:format="DateOnly" ma:internalName="StartDate">
      <xsd:simpleType>
        <xsd:restriction base="dms:DateTime"/>
      </xsd:simpleType>
    </xsd:element>
    <xsd:element name="DueDate" ma:index="11" nillable="true" ma:displayName="Hankelepingu sõlmimise tähtaeg" ma:format="DateOnly" ma:internalName="DueDate">
      <xsd:simpleType>
        <xsd:restriction base="dms:DateTime"/>
      </xsd:simpleType>
    </xsd:element>
    <xsd:element name="ProcurementComissionBoardMember" ma:index="12" nillable="true" ma:displayName="Juhatuse liige" ma:internalName="ProcurementComissionBoardMember">
      <xsd:simpleType>
        <xsd:restriction base="dms:Text"/>
      </xsd:simpleType>
    </xsd:element>
    <xsd:element name="ProcurementComissionChairman" ma:index="13" nillable="true" ma:displayName="Hankekomisjoni esimees" ma:internalName="ProcurementComissionChairm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Department" ma:index="14" nillable="true" ma:displayName="Osakonnajuhataja või projektidirektor" ma:internalName="ProcurementComission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Lawyer" ma:index="15" nillable="true" ma:displayName="Hankekomisjoni jurist" ma:internalName="ProcurementComissionLawyer">
      <xsd:simpleType>
        <xsd:restriction base="dms:Text"/>
      </xsd:simpleType>
    </xsd:element>
    <xsd:element name="ProcurementComissionRecorder" ma:index="16" nillable="true" ma:displayName="Protokollija" ma:internalName="ProcurementComissionRecord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OutsideMembers" ma:index="17" nillable="true" ma:displayName="Hankekomisjoni liikmed väljastpoolt RKASi" ma:internalName="ProcurementComissionOutsideMembers">
      <xsd:simpleType>
        <xsd:restriction base="dms:Note"/>
      </xsd:simpleType>
    </xsd:element>
    <xsd:element name="ProcurementMainProcurement" ma:index="18" nillable="true" ma:displayName="Raamleping, millega hange on seotud" ma:internalName="ProcurementMainProcurement">
      <xsd:simpleType>
        <xsd:restriction base="dms:Text"/>
      </xsd:simpleType>
    </xsd:element>
    <xsd:element name="ProcurementCPVMainCode" ma:index="19" nillable="true" ma:displayName="CPV põhikood" ma:internalName="ProcurementCPVMainCode">
      <xsd:simpleType>
        <xsd:restriction base="dms:Text"/>
      </xsd:simpleType>
    </xsd:element>
    <xsd:element name="ProcurementCPVAdditionalCodes" ma:index="20" nillable="true" ma:displayName="CPV lisakoodid" ma:internalName="ProcurementCPVAdditionalCodes">
      <xsd:simpleType>
        <xsd:restriction base="dms:Text"/>
      </xsd:simpleType>
    </xsd:element>
    <xsd:element name="ProcurementRegistrationNumber" ma:index="21" nillable="true" ma:displayName="Riigihanke registreerimisnumber" ma:internalName="ProcurementRegistrationNumber">
      <xsd:simpleType>
        <xsd:restriction base="dms:Text"/>
      </xsd:simpleType>
    </xsd:element>
    <xsd:element name="ProcurementContractDate" ma:index="22" nillable="true" ma:displayName="Hankelepingu sõlmimise kuupäev" ma:format="DateOnly" ma:internalName="ProcurementContractDate">
      <xsd:simpleType>
        <xsd:restriction base="dms:DateTime"/>
      </xsd:simpleType>
    </xsd:element>
    <xsd:element name="ProcurementActualCost" ma:index="23" nillable="true" ma:displayName="Hankelepingu tegelik maksumus" ma:LCID="-2" ma:internalName="ProcurementActualCost">
      <xsd:simpleType>
        <xsd:restriction base="dms:Currency"/>
      </xsd:simpleType>
    </xsd:element>
    <xsd:element name="ProcurementDocument" ma:index="24" nillable="true" ma:displayName="Dokumendi liik" ma:internalName="ProcurementDocument">
      <xsd:simpleType>
        <xsd:restriction base="dms:Text"/>
      </xsd:simpleType>
    </xsd:element>
    <xsd:element name="ProcurementID" ma:index="25" nillable="true" ma:displayName="Hanke ID" ma:internalName="ProcurementID">
      <xsd:simpleType>
        <xsd:restriction base="dms:Text"/>
      </xsd:simpleType>
    </xsd:element>
    <xsd:element name="Status" ma:index="26" nillable="true" ma:displayName="Dokumendi staatus" ma:internalName="Status">
      <xsd:simpleType>
        <xsd:restriction base="dms:Choice">
          <xsd:enumeration value="Kooskõlastamisel"/>
          <xsd:enumeration value="Kooskõlastatud"/>
          <xsd:enumeration value="Allkirjastamisel"/>
          <xsd:enumeration value="Allkirjastatud"/>
          <xsd:enumeration value="Koostamisel"/>
          <xsd:enumeration value="Arhiiv"/>
        </xsd:restriction>
      </xsd:simpleType>
    </xsd:element>
    <xsd:element name="Type" ma:index="27" nillable="true" ma:displayName="Tüüp" ma:internalName="Type">
      <xsd:simpleType>
        <xsd:restriction base="dms:Text"/>
      </xsd:simpleType>
    </xsd:element>
    <xsd:element name="DocumentUrl" ma:index="28" nillable="true" ma:displayName="Dokument avalikus veebis" ma:internalName="DocumentUrl">
      <xsd:simpleType>
        <xsd:restriction base="dms:Text"/>
      </xsd:simpleType>
    </xsd:element>
    <xsd:element name="DocumentSendDate" ma:index="29" nillable="true" ma:displayName="Dokumendi avalikku veebi saatmise kuupäev" ma:internalName="DocumentSendDate">
      <xsd:simpleType>
        <xsd:restriction base="dms:DateTime"/>
      </xsd:simple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Group" ma:index="30" nillable="true" ma:displayName="Rühm" ma:internalName="Group">
      <xsd:simpleType>
        <xsd:restriction base="dms:Text">
          <xsd:maxLength value="255"/>
        </xsd:restriction>
      </xsd:simpleType>
    </xsd:element>
    <xsd:element name="Recorder" ma:index="31" nillable="true" ma:displayName="Protokollija tekstina" ma:internalName="Recorder">
      <xsd:simpleType>
        <xsd:restriction base="dms:Text">
          <xsd:maxLength value="255"/>
        </xsd:restriction>
      </xsd:simpleType>
    </xsd:element>
    <xsd:element name="Providers" ma:index="32" nillable="true" ma:displayName="Pakkujad" ma:internalName="Providers">
      <xsd:simpleType>
        <xsd:restriction base="dms:Note"/>
      </xsd:simpleType>
    </xsd:element>
    <xsd:element name="Department" ma:index="33" nillable="true" ma:displayName="Osakonnajuhataja tekstina" ma:internalName="Department">
      <xsd:simpleType>
        <xsd:restriction base="dms:Text">
          <xsd:maxLength value="255"/>
        </xsd:restriction>
      </xsd:simpleType>
    </xsd:element>
    <xsd:element name="Contractors" ma:index="34" nillable="true" ma:displayName="Hankijad" ma:internalName="Contractors">
      <xsd:simpleType>
        <xsd:restriction base="dms:Text">
          <xsd:maxLength value="255"/>
        </xsd:restriction>
      </xsd:simpleType>
    </xsd:element>
    <xsd:element name="ChildObjects" ma:index="35" nillable="true" ma:displayName="Alamobjektid" ma:internalName="ChildObjects">
      <xsd:simpleType>
        <xsd:restriction base="dms:Note"/>
      </xsd:simpleType>
    </xsd:element>
    <xsd:element name="ChildObjectsCodes" ma:index="36" nillable="true" ma:displayName="Alamobjektide koodid" ma:internalName="ChildObjectsCodes">
      <xsd:simpleType>
        <xsd:restriction base="dms:Note"/>
      </xsd:simpleType>
    </xsd:element>
    <xsd:element name="ContractorCodes" ma:index="37" nillable="true" ma:displayName="Hankijate registrikoodid" ma:internalName="ContractorCodes">
      <xsd:simpleType>
        <xsd:restriction base="dms:Note"/>
      </xsd:simpleType>
    </xsd:element>
    <xsd:element name="Ajalised_x0020_andmed" ma:index="38" nillable="true" ma:displayName="Ajalised andmed" ma:format="DateOnly" ma:internalName="Ajalised_x0020_andmed">
      <xsd:simpleType>
        <xsd:restriction base="dms:DateTime"/>
      </xsd:simple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ignatureStatus" ma:index="39" nillable="true" ma:displayName="Allkirja staatus" ma:default="Pending" ma:description="Digitaalse allkirja staatus." ma:format="RadioButtons" ma:hidden="true" ma:internalName="SignatureStatus" ma:readOnly="false">
      <xsd:simpleType>
        <xsd:restriction base="dms:Choice">
          <xsd:enumeration value="OK"/>
          <xsd:enumeration value="Invalid"/>
          <xsd:enumeration value="Pending"/>
          <xsd:enumeration value="Not signed"/>
        </xsd:restriction>
      </xsd:simpleType>
    </xsd:element>
    <xsd:element name="DigitalSigners" ma:index="40" nillable="true" ma:displayName="Allkirjastajad" ma:description="Inimeste nimed, kes on digitaalselt allkirjastanud dokumendi. Uuendatakse automaatselt." ma:hidden="true" ma:internalName="DigitalSigner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ocurementDepartment xmlns="B531D0F3-82B4-4565-99B8-5DA8F917BE36">Arendusprojektide juhtimise osakond</ProcurementDepartment>
    <ProcurementName xmlns="B531D0F3-82B4-4565-99B8-5DA8F917BE36">Jõhvi linnaku kunstikonkurss</ProcurementName>
    <DueDate xmlns="B531D0F3-82B4-4565-99B8-5DA8F917BE36" xsi:nil="true"/>
    <ProcurementCPVAdditionalCodes xmlns="B531D0F3-82B4-4565-99B8-5DA8F917BE36" xsi:nil="true"/>
    <ProcurementDocument xmlns="B531D0F3-82B4-4565-99B8-5DA8F917BE36">Hankedokumendid (HD põhiosa koos lepinguga)</ProcurementDocument>
    <DocumentUrl xmlns="B531D0F3-82B4-4565-99B8-5DA8F917BE36" xsi:nil="true"/>
    <ProcurementObjectSpecification xmlns="B531D0F3-82B4-4565-99B8-5DA8F917BE36">Kunstiteosed</ProcurementObjectSpecification>
    <ProcurementContractDate xmlns="B531D0F3-82B4-4565-99B8-5DA8F917BE36" xsi:nil="true"/>
    <ProcurementComissionLawyer xmlns="B531D0F3-82B4-4565-99B8-5DA8F917BE36">Alo Pikk</ProcurementComissionLawyer>
    <ProcurementRegistrationNumber xmlns="B531D0F3-82B4-4565-99B8-5DA8F917BE36" xsi:nil="true"/>
    <Department xmlns="b531d0f3-82b4-4565-99b8-5da8f917be36">Igor Gerasenkov</Department>
    <ProcurementProvider xmlns="B531D0F3-82B4-4565-99B8-5DA8F917BE36">Riigi Kaitseinvesteeringute Keskus</ProcurementProvider>
    <ProcurementEstimatedCost xmlns="B531D0F3-82B4-4565-99B8-5DA8F917BE36" xsi:nil="true"/>
    <Group xmlns="b531d0f3-82b4-4565-99b8-5da8f917be36">Hankedokumendid</Group>
    <ProcurementComissionBoardMember xmlns="B531D0F3-82B4-4565-99B8-5DA8F917BE36">Kati Kusmin</ProcurementComissionBoardMember>
    <ProcurementComissionRecorder xmlns="B531D0F3-82B4-4565-99B8-5DA8F917BE36">
      <UserInfo>
        <DisplayName>Rihhard-Erik Järvi</DisplayName>
        <AccountId>554</AccountId>
        <AccountType/>
      </UserInfo>
    </ProcurementComissionRecorder>
    <ChildObjectsCodes xmlns="b531d0f3-82b4-4565-99b8-5da8f917be36">900351A</ChildObjectsCodes>
    <ProcurementChildObjects xmlns="B531D0F3-82B4-4565-99B8-5DA8F917BE36">900550|Tartu mnt 85 peahoone kasutuselevõtt RKASi büroona</ProcurementChildObjects>
    <ContractorCodes xmlns="b531d0f3-82b4-4565-99b8-5da8f917be36">70009764</ContractorCodes>
    <ProcurementID xmlns="B531D0F3-82B4-4565-99B8-5DA8F917BE36">9360</ProcurementID>
    <ProcurementProviderSpecification xmlns="B531D0F3-82B4-4565-99B8-5DA8F917BE36">RKAS, Hooldus Pluss või muu äriühing, MTÜ või SA</ProcurementProviderSpecification>
    <ProcurementProcedureType xmlns="B531D0F3-82B4-4565-99B8-5DA8F917BE36">Alla lihthanke piirmäära hange (OT4)</ProcurementProcedureType>
    <ProcurementComissionChairman xmlns="B531D0F3-82B4-4565-99B8-5DA8F917BE36">
      <UserInfo>
        <DisplayName>Sixten Heidmets</DisplayName>
        <AccountId>605</AccountId>
        <AccountType/>
      </UserInfo>
    </ProcurementComissionChairman>
    <ProcurementMainProcurement xmlns="B531D0F3-82B4-4565-99B8-5DA8F917BE36" xsi:nil="true"/>
    <ProcurementCPVMainCode xmlns="B531D0F3-82B4-4565-99B8-5DA8F917BE36" xsi:nil="true"/>
    <DocumentSendDate xmlns="B531D0F3-82B4-4565-99B8-5DA8F917BE36" xsi:nil="true"/>
    <Providers xmlns="b531d0f3-82b4-4565-99b8-5da8f917be36" xsi:nil="true"/>
    <Contractors xmlns="b531d0f3-82b4-4565-99b8-5da8f917be36">(10788733) Riigi Kinnisvara AS</Contractors>
    <ProcurementActualCost xmlns="B531D0F3-82B4-4565-99B8-5DA8F917BE36" xsi:nil="true"/>
    <Status xmlns="B531D0F3-82B4-4565-99B8-5DA8F917BE36">Kooskõlastamisel</Status>
    <StartDate xmlns="B531D0F3-82B4-4565-99B8-5DA8F917BE36">2019-09-20T00:00:00+00:00</StartDate>
    <ProcurementComissionOutsideMembers xmlns="B531D0F3-82B4-4565-99B8-5DA8F917BE36" xsi:nil="true"/>
    <Recorder xmlns="b531d0f3-82b4-4565-99b8-5da8f917be36">Enely Matvei</Recorder>
    <ProcurementResponsiblePerson xmlns="B531D0F3-82B4-4565-99B8-5DA8F917BE36">
      <UserInfo>
        <DisplayName>Sixten Heidmets</DisplayName>
        <AccountId>605</AccountId>
        <AccountType/>
      </UserInfo>
    </ProcurementResponsiblePerson>
    <ProcurementObject xmlns="B531D0F3-82B4-4565-99B8-5DA8F917BE36">Asjad</ProcurementObject>
    <ProcurementComissionDepartment xmlns="B531D0F3-82B4-4565-99B8-5DA8F917BE36">
      <UserInfo>
        <DisplayName>Tarmo Mändmets</DisplayName>
        <AccountId>252</AccountId>
        <AccountType/>
      </UserInfo>
    </ProcurementComissionDepartment>
    <ChildObjects xmlns="b531d0f3-82b4-4565-99b8-5da8f917be36">(900351A) Terviseameti uue hoone arendamine</ChildObjects>
    <Ajalised_x0020_andmed xmlns="b531d0f3-82b4-4565-99b8-5da8f917be36" xsi:nil="true"/>
    <Type xmlns="B531D0F3-82B4-4565-99B8-5DA8F917BE36">Dokument</Type>
    <SignatureStatus xmlns="http://schemas.microsoft.com/sharepoint/v3">Pending</SignatureStatus>
    <DigitalSigner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ABD4A-5A65-48C8-A66F-5A353301B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1D0F3-82B4-4565-99B8-5DA8F917BE36"/>
    <ds:schemaRef ds:uri="b531d0f3-82b4-4565-99b8-5da8f917be36"/>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5D4C01B-269B-4E15-B085-6E971A2C837B}">
  <ds:schemaRefs>
    <ds:schemaRef ds:uri="http://schemas.microsoft.com/office/2006/documentManagement/types"/>
    <ds:schemaRef ds:uri="B531D0F3-82B4-4565-99B8-5DA8F917BE36"/>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schemas.microsoft.com/sharepoint/v3"/>
    <ds:schemaRef ds:uri="b531d0f3-82b4-4565-99b8-5da8f917be36"/>
    <ds:schemaRef ds:uri="http://purl.org/dc/dcmitype/"/>
  </ds:schemaRefs>
</ds:datastoreItem>
</file>

<file path=customXml/itemProps3.xml><?xml version="1.0" encoding="utf-8"?>
<ds:datastoreItem xmlns:ds="http://schemas.openxmlformats.org/officeDocument/2006/customXml" ds:itemID="{77EE8A44-15C1-47D5-A601-034F6628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22</Pages>
  <Words>7048</Words>
  <Characters>40882</Characters>
  <Application>Microsoft Office Word</Application>
  <DocSecurity>0</DocSecurity>
  <Lines>340</Lines>
  <Paragraphs>95</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Hankedokumendid (teenus)</vt:lpstr>
      <vt:lpstr>Hankedokumendid (teenus)</vt:lpstr>
      <vt:lpstr>Hankedokumendid (teenus)</vt:lpstr>
    </vt:vector>
  </TitlesOfParts>
  <Company>Riigi Kinnisvara AS</Company>
  <LinksUpToDate>false</LinksUpToDate>
  <CharactersWithSpaces>47835</CharactersWithSpaces>
  <SharedDoc>false</SharedDoc>
  <HLinks>
    <vt:vector size="6" baseType="variant">
      <vt:variant>
        <vt:i4>5242998</vt:i4>
      </vt:variant>
      <vt:variant>
        <vt:i4>28</vt:i4>
      </vt:variant>
      <vt:variant>
        <vt:i4>0</vt:i4>
      </vt:variant>
      <vt:variant>
        <vt:i4>5</vt:i4>
      </vt:variant>
      <vt:variant>
        <vt:lpwstr>mailto:info@rkas.ee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Hankedokumendid (teenus)</dc:title>
  <dc:subject/>
  <dc:creator>Elina Kask</dc:creator>
  <cp:keywords/>
  <dc:description/>
  <cp:lastModifiedBy>Ave Nael</cp:lastModifiedBy>
  <cp:revision>34</cp:revision>
  <cp:lastPrinted>2016-07-12T06:33:00Z</cp:lastPrinted>
  <dcterms:created xsi:type="dcterms:W3CDTF">2021-03-01T13:51:00Z</dcterms:created>
  <dcterms:modified xsi:type="dcterms:W3CDTF">2021-05-07T05:12:00Z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0x01010E3C894F7D994C179E5C79A4ABA31D31006DEC7E63C145834B9F8124882FB13CC2</vt:lpwstr>
  </property>
  <property fmtid="{D5CDD505-2E9C-101B-9397-08002B2CF9AE}" pid="3" name="Staatus">
    <vt:lpwstr>Valmis, võib kinnitada</vt:lpwstr>
  </property>
  <property fmtid="{D5CDD505-2E9C-101B-9397-08002B2CF9AE}" pid="4" name="Kinnitatud">
    <vt:lpwstr>2007-07-04T21:00:00+00:00</vt:lpwstr>
  </property>
  <property fmtid="{D5CDD505-2E9C-101B-9397-08002B2CF9AE}" pid="5" name="Tähis">
    <vt:lpwstr>ver06</vt:lpwstr>
  </property>
  <property fmtid="{D5CDD505-2E9C-101B-9397-08002B2CF9AE}" pid="6" name="Valdkond">
    <vt:lpwstr>Riigihangete korraldamine</vt:lpwstr>
  </property>
  <property fmtid="{D5CDD505-2E9C-101B-9397-08002B2CF9AE}" pid="7" name="Dokumendi haldur">
    <vt:lpwstr>Õigus-ja hankeosakonna juhataja</vt:lpwstr>
  </property>
  <property fmtid="{D5CDD505-2E9C-101B-9397-08002B2CF9AE}" pid="8" name="Viimati muudetud">
    <vt:lpwstr>2011-03-17T22:00:00+00:00</vt:lpwstr>
  </property>
  <property fmtid="{D5CDD505-2E9C-101B-9397-08002B2CF9AE}" pid="9" name="Dokumendi liik">
    <vt:lpwstr>Vorm</vt:lpwstr>
  </property>
  <property fmtid="{D5CDD505-2E9C-101B-9397-08002B2CF9AE}" pid="10" name="ProcurementDocument">
    <vt:lpwstr>Hankedokumendid (HD põhiosa)</vt:lpwstr>
  </property>
  <property fmtid="{D5CDD505-2E9C-101B-9397-08002B2CF9AE}" pid="11" name="ProcurementProcedureType">
    <vt:lpwstr>Avatud menetlus (Siseriiklik)</vt:lpwstr>
  </property>
  <property fmtid="{D5CDD505-2E9C-101B-9397-08002B2CF9AE}" pid="12" name="Type">
    <vt:lpwstr>Mall</vt:lpwstr>
  </property>
  <property fmtid="{D5CDD505-2E9C-101B-9397-08002B2CF9AE}" pid="13" name="ProcurementComissionDepartment">
    <vt:lpwstr/>
  </property>
  <property fmtid="{D5CDD505-2E9C-101B-9397-08002B2CF9AE}" pid="14" name="ProcurementComissionRecorder">
    <vt:lpwstr/>
  </property>
  <property fmtid="{D5CDD505-2E9C-101B-9397-08002B2CF9AE}" pid="15" name="ProcurementComissionChairman">
    <vt:lpwstr/>
  </property>
  <property fmtid="{D5CDD505-2E9C-101B-9397-08002B2CF9AE}" pid="16" name="ProcurementResponsiblePerson">
    <vt:lpwstr/>
  </property>
</Properties>
</file>